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B4EBA" w14:textId="2AD637EC" w:rsidR="00FE2D0C" w:rsidRPr="000575BF" w:rsidRDefault="000575BF" w:rsidP="003F1A98">
      <w:pPr>
        <w:spacing w:after="0" w:line="240" w:lineRule="auto"/>
        <w:contextualSpacing/>
        <w:rPr>
          <w:rFonts w:ascii="Century Gothic" w:hAnsi="Century Gothic" w:cs="Arial"/>
        </w:rPr>
      </w:pPr>
      <w:r>
        <w:rPr>
          <w:noProof/>
          <w:lang w:eastAsia="it-IT"/>
        </w:rPr>
        <w:drawing>
          <wp:anchor distT="0" distB="0" distL="114300" distR="114300" simplePos="0" relativeHeight="251665408" behindDoc="1" locked="0" layoutInCell="1" allowOverlap="1" wp14:anchorId="772C1619" wp14:editId="2B92DF07">
            <wp:simplePos x="0" y="0"/>
            <wp:positionH relativeFrom="page">
              <wp:align>right</wp:align>
            </wp:positionH>
            <wp:positionV relativeFrom="paragraph">
              <wp:posOffset>29210</wp:posOffset>
            </wp:positionV>
            <wp:extent cx="7558842" cy="8759130"/>
            <wp:effectExtent l="0" t="0" r="4445" b="444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Bandi.jpg"/>
                    <pic:cNvPicPr/>
                  </pic:nvPicPr>
                  <pic:blipFill rotWithShape="1">
                    <a:blip r:embed="rId8" cstate="print">
                      <a:extLst>
                        <a:ext uri="{28A0092B-C50C-407E-A947-70E740481C1C}">
                          <a14:useLocalDpi xmlns:a14="http://schemas.microsoft.com/office/drawing/2010/main" val="0"/>
                        </a:ext>
                      </a:extLst>
                    </a:blip>
                    <a:srcRect t="6285"/>
                    <a:stretch/>
                  </pic:blipFill>
                  <pic:spPr bwMode="auto">
                    <a:xfrm>
                      <a:off x="0" y="0"/>
                      <a:ext cx="7558842" cy="8759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2DFE7B" w14:textId="547288C0" w:rsidR="00C740AB" w:rsidRPr="005208BE" w:rsidRDefault="009951C6" w:rsidP="003F1A98">
      <w:pPr>
        <w:spacing w:after="0" w:line="240" w:lineRule="auto"/>
        <w:contextualSpacing/>
        <w:rPr>
          <w:rFonts w:ascii="Century Gothic" w:eastAsia="Times New Roman" w:hAnsi="Century Gothic" w:cs="Arial"/>
          <w:bCs/>
          <w:color w:val="FFFFFF" w:themeColor="background1"/>
          <w:sz w:val="28"/>
          <w:szCs w:val="28"/>
          <w:lang w:eastAsia="it-IT"/>
        </w:rPr>
      </w:pPr>
      <w:r w:rsidRPr="005208BE">
        <w:rPr>
          <w:rFonts w:ascii="Century Gothic" w:hAnsi="Century Gothic" w:cs="Arial"/>
          <w:b/>
          <w:bCs/>
          <w:color w:val="FFFFFF" w:themeColor="background1"/>
          <w:sz w:val="28"/>
          <w:szCs w:val="28"/>
        </w:rPr>
        <w:t xml:space="preserve">5.4 DGUE </w:t>
      </w:r>
    </w:p>
    <w:p w14:paraId="43189768" w14:textId="77777777" w:rsidR="008050FE" w:rsidRDefault="008050FE" w:rsidP="008050FE">
      <w:pPr>
        <w:spacing w:after="0" w:line="240" w:lineRule="auto"/>
        <w:contextualSpacing/>
        <w:jc w:val="both"/>
        <w:rPr>
          <w:rFonts w:ascii="Century Gothic" w:eastAsia="Times New Roman" w:hAnsi="Century Gothic" w:cs="Arial"/>
          <w:bCs/>
          <w:color w:val="FFFFFF" w:themeColor="background1"/>
          <w:sz w:val="24"/>
          <w:szCs w:val="24"/>
          <w:lang w:eastAsia="it-IT"/>
        </w:rPr>
      </w:pPr>
    </w:p>
    <w:p w14:paraId="7B3CA59B" w14:textId="77777777" w:rsidR="005208BE" w:rsidRPr="00CE2588" w:rsidRDefault="005208BE" w:rsidP="005208BE">
      <w:pPr>
        <w:jc w:val="both"/>
        <w:rPr>
          <w:rFonts w:ascii="Times New Roman" w:eastAsia="Times New Roman" w:hAnsi="Times New Roman"/>
          <w:color w:val="000000"/>
        </w:rPr>
      </w:pPr>
      <w:bookmarkStart w:id="0" w:name="_Hlk137804938"/>
      <w:r w:rsidRPr="00CE2588">
        <w:rPr>
          <w:rStyle w:val="contentpasted1"/>
          <w:rFonts w:ascii="Times New Roman" w:eastAsia="Times New Roman" w:hAnsi="Times New Roman"/>
          <w:b/>
          <w:bCs/>
          <w:color w:val="242424"/>
          <w:shd w:val="clear" w:color="auto" w:fill="FFFFFF"/>
        </w:rPr>
        <w:t>STRATEGIA DI SVILUPPO URBANO SOSTENIBILE COFINANZIATA DAI FONDI PR LOMBARDIA FESR 2021-2027. PROGETTO “GENERARE IL FUTURO: DALLA SCUOLA ALLA CITTA’”. AFFIDAMENTO DI INCARICO PROFESSIONALE E SERVIZI TECNICI DI PROGETTAZIONE DEFINITIVA – ESECUTIVA, DIREZIONE LAVORI, COORDINAMENTO DELLA SICUREZZA IN FASE DI PROGETTAZIONE ED ESECUZIONE PER L’INTERVENTO DI</w:t>
      </w:r>
      <w:r>
        <w:rPr>
          <w:rStyle w:val="contentpasted1"/>
          <w:rFonts w:ascii="Times New Roman" w:eastAsia="Times New Roman" w:hAnsi="Times New Roman"/>
          <w:b/>
          <w:bCs/>
          <w:color w:val="242424"/>
          <w:shd w:val="clear" w:color="auto" w:fill="FFFFFF"/>
        </w:rPr>
        <w:t>:</w:t>
      </w:r>
    </w:p>
    <w:p w14:paraId="60AA3553" w14:textId="77777777" w:rsidR="005208BE" w:rsidRPr="00767BEF" w:rsidRDefault="005208BE" w:rsidP="005208BE">
      <w:pPr>
        <w:spacing w:before="240" w:after="60"/>
        <w:outlineLvl w:val="0"/>
        <w:rPr>
          <w:rFonts w:eastAsia="Times New Roman" w:cs="Arial"/>
          <w:b/>
          <w:bCs/>
          <w:color w:val="FFFFFF"/>
          <w:kern w:val="28"/>
          <w:lang w:eastAsia="it-IT"/>
        </w:rPr>
      </w:pPr>
      <w:r w:rsidRPr="00767BEF">
        <w:rPr>
          <w:rFonts w:cs="Arial"/>
          <w:color w:val="FFFFFF"/>
        </w:rPr>
        <w:t xml:space="preserve">Demolizione e ricostruzione di palestra e riqualificazione di alcuni spazi della </w:t>
      </w:r>
      <w:r w:rsidRPr="00767BEF">
        <w:rPr>
          <w:rFonts w:cs="Arial"/>
          <w:b/>
          <w:bCs/>
          <w:color w:val="FFFFFF"/>
        </w:rPr>
        <w:t>scuola primaria Martiri di Belfiore</w:t>
      </w:r>
    </w:p>
    <w:bookmarkEnd w:id="0"/>
    <w:p w14:paraId="31358F21" w14:textId="77777777" w:rsidR="005208BE" w:rsidRDefault="005208BE" w:rsidP="009951C6">
      <w:pPr>
        <w:spacing w:before="240" w:after="60" w:line="276" w:lineRule="auto"/>
        <w:jc w:val="both"/>
        <w:outlineLvl w:val="0"/>
        <w:rPr>
          <w:rFonts w:ascii="Arial" w:eastAsia="Times New Roman" w:hAnsi="Arial" w:cs="Times New Roman"/>
          <w:b/>
          <w:bCs/>
          <w:color w:val="002060"/>
          <w:kern w:val="28"/>
          <w:sz w:val="24"/>
          <w:szCs w:val="28"/>
          <w:lang w:eastAsia="it-IT"/>
        </w:rPr>
      </w:pPr>
    </w:p>
    <w:p w14:paraId="3CF8DF83" w14:textId="6EC0BB61" w:rsidR="009951C6" w:rsidRPr="00DB1700" w:rsidRDefault="009951C6" w:rsidP="009951C6">
      <w:pPr>
        <w:spacing w:before="240" w:after="60" w:line="276" w:lineRule="auto"/>
        <w:jc w:val="both"/>
        <w:outlineLvl w:val="0"/>
        <w:rPr>
          <w:rFonts w:ascii="Arial" w:eastAsia="Times New Roman" w:hAnsi="Arial" w:cs="Times New Roman"/>
          <w:b/>
          <w:bCs/>
          <w:color w:val="002060"/>
          <w:kern w:val="28"/>
          <w:sz w:val="24"/>
          <w:szCs w:val="28"/>
          <w:lang w:eastAsia="it-IT"/>
        </w:rPr>
      </w:pPr>
    </w:p>
    <w:p w14:paraId="5DDCDC34" w14:textId="32A37A3C" w:rsidR="00675C3E" w:rsidRDefault="009951C6" w:rsidP="009951C6">
      <w:pPr>
        <w:tabs>
          <w:tab w:val="left" w:pos="1680"/>
        </w:tabs>
        <w:spacing w:after="0" w:line="240" w:lineRule="auto"/>
        <w:contextualSpacing/>
        <w:rPr>
          <w:rFonts w:ascii="Century Gothic" w:hAnsi="Century Gothic" w:cs="Arial"/>
          <w:sz w:val="24"/>
          <w:szCs w:val="24"/>
        </w:rPr>
      </w:pPr>
      <w:r w:rsidRPr="00DB1700">
        <w:rPr>
          <w:rFonts w:ascii="Arial" w:eastAsia="Times New Roman" w:hAnsi="Arial" w:cs="Times New Roman"/>
          <w:b/>
          <w:bCs/>
          <w:color w:val="000000"/>
          <w:kern w:val="28"/>
          <w:sz w:val="24"/>
          <w:szCs w:val="28"/>
          <w:lang w:eastAsia="it-IT"/>
        </w:rPr>
        <w:t xml:space="preserve">CODICE CUP: </w:t>
      </w:r>
      <w:r w:rsidRPr="00DB1700">
        <w:rPr>
          <w:rFonts w:ascii="Arial" w:eastAsia="Times New Roman" w:hAnsi="Arial" w:cs="Times New Roman"/>
          <w:b/>
          <w:bCs/>
          <w:iCs/>
          <w:color w:val="000000"/>
          <w:kern w:val="28"/>
          <w:sz w:val="24"/>
          <w:szCs w:val="28"/>
          <w:lang w:eastAsia="it-IT"/>
        </w:rPr>
        <w:t>I62F22000690002</w:t>
      </w:r>
      <w:r w:rsidRPr="00DB1700">
        <w:rPr>
          <w:rFonts w:ascii="Arial" w:eastAsia="Times New Roman" w:hAnsi="Arial" w:cs="Times New Roman"/>
          <w:b/>
          <w:bCs/>
          <w:color w:val="000000"/>
          <w:kern w:val="28"/>
          <w:sz w:val="24"/>
          <w:szCs w:val="28"/>
          <w:lang w:eastAsia="it-IT"/>
        </w:rPr>
        <w:t xml:space="preserve">. CODICE CIG: </w:t>
      </w:r>
      <w:r>
        <w:rPr>
          <w:rFonts w:ascii="Arial" w:eastAsia="Times New Roman" w:hAnsi="Arial" w:cs="Times New Roman"/>
          <w:b/>
          <w:bCs/>
          <w:color w:val="000000"/>
          <w:kern w:val="28"/>
          <w:sz w:val="24"/>
          <w:szCs w:val="28"/>
          <w:lang w:eastAsia="it-IT"/>
        </w:rPr>
        <w:t>9878047641</w:t>
      </w:r>
    </w:p>
    <w:p w14:paraId="69C085FA" w14:textId="77777777" w:rsidR="00675C3E" w:rsidRDefault="00675C3E" w:rsidP="003F1A98">
      <w:pPr>
        <w:tabs>
          <w:tab w:val="left" w:pos="1680"/>
        </w:tabs>
        <w:spacing w:after="0" w:line="240" w:lineRule="auto"/>
        <w:contextualSpacing/>
        <w:rPr>
          <w:rFonts w:ascii="Century Gothic" w:hAnsi="Century Gothic" w:cs="Arial"/>
          <w:sz w:val="24"/>
          <w:szCs w:val="24"/>
        </w:rPr>
      </w:pPr>
    </w:p>
    <w:p w14:paraId="5FC25BB6" w14:textId="77777777" w:rsidR="00675C3E" w:rsidRDefault="00675C3E" w:rsidP="003F1A98">
      <w:pPr>
        <w:tabs>
          <w:tab w:val="left" w:pos="1680"/>
        </w:tabs>
        <w:spacing w:after="0" w:line="240" w:lineRule="auto"/>
        <w:contextualSpacing/>
        <w:rPr>
          <w:rFonts w:ascii="Century Gothic" w:hAnsi="Century Gothic" w:cs="Arial"/>
          <w:sz w:val="24"/>
          <w:szCs w:val="24"/>
        </w:rPr>
      </w:pPr>
    </w:p>
    <w:p w14:paraId="0251DA36" w14:textId="77777777" w:rsidR="00675C3E" w:rsidRDefault="00675C3E" w:rsidP="003F1A98">
      <w:pPr>
        <w:tabs>
          <w:tab w:val="left" w:pos="1680"/>
        </w:tabs>
        <w:spacing w:after="0" w:line="240" w:lineRule="auto"/>
        <w:contextualSpacing/>
        <w:rPr>
          <w:rFonts w:ascii="Century Gothic" w:hAnsi="Century Gothic" w:cs="Arial"/>
          <w:sz w:val="24"/>
          <w:szCs w:val="24"/>
        </w:rPr>
      </w:pPr>
    </w:p>
    <w:p w14:paraId="6C35E791" w14:textId="77777777" w:rsidR="00675C3E" w:rsidRDefault="00675C3E" w:rsidP="003F1A98">
      <w:pPr>
        <w:tabs>
          <w:tab w:val="left" w:pos="1680"/>
        </w:tabs>
        <w:spacing w:after="0" w:line="240" w:lineRule="auto"/>
        <w:contextualSpacing/>
        <w:rPr>
          <w:rFonts w:ascii="Century Gothic" w:hAnsi="Century Gothic" w:cs="Arial"/>
          <w:sz w:val="24"/>
          <w:szCs w:val="24"/>
        </w:rPr>
      </w:pPr>
    </w:p>
    <w:p w14:paraId="358285BC" w14:textId="77777777" w:rsidR="00675C3E" w:rsidRDefault="00675C3E" w:rsidP="003F1A98">
      <w:pPr>
        <w:tabs>
          <w:tab w:val="left" w:pos="1680"/>
        </w:tabs>
        <w:spacing w:after="0" w:line="240" w:lineRule="auto"/>
        <w:contextualSpacing/>
        <w:rPr>
          <w:rFonts w:ascii="Century Gothic" w:hAnsi="Century Gothic" w:cs="Arial"/>
          <w:sz w:val="24"/>
          <w:szCs w:val="24"/>
        </w:rPr>
      </w:pPr>
    </w:p>
    <w:p w14:paraId="2A662CF1" w14:textId="77777777" w:rsidR="00675C3E" w:rsidRDefault="00675C3E" w:rsidP="003F1A98">
      <w:pPr>
        <w:tabs>
          <w:tab w:val="left" w:pos="1680"/>
        </w:tabs>
        <w:spacing w:after="0" w:line="240" w:lineRule="auto"/>
        <w:contextualSpacing/>
        <w:rPr>
          <w:rFonts w:ascii="Century Gothic" w:hAnsi="Century Gothic" w:cs="Arial"/>
          <w:sz w:val="24"/>
          <w:szCs w:val="24"/>
        </w:rPr>
      </w:pPr>
    </w:p>
    <w:p w14:paraId="5DD3DC3F" w14:textId="23B54856" w:rsidR="000575BF" w:rsidRDefault="000575BF" w:rsidP="003F1A98">
      <w:pPr>
        <w:tabs>
          <w:tab w:val="left" w:pos="1680"/>
        </w:tabs>
        <w:spacing w:after="0" w:line="240" w:lineRule="auto"/>
        <w:contextualSpacing/>
        <w:rPr>
          <w:rFonts w:ascii="Century Gothic" w:hAnsi="Century Gothic" w:cs="Arial"/>
          <w:sz w:val="24"/>
          <w:szCs w:val="24"/>
        </w:rPr>
      </w:pPr>
    </w:p>
    <w:p w14:paraId="7CA4D0D9" w14:textId="59ED0B38" w:rsidR="000575BF" w:rsidRDefault="000575BF" w:rsidP="003F1A98">
      <w:pPr>
        <w:tabs>
          <w:tab w:val="left" w:pos="1680"/>
        </w:tabs>
        <w:spacing w:after="0" w:line="240" w:lineRule="auto"/>
        <w:contextualSpacing/>
        <w:rPr>
          <w:rFonts w:ascii="Century Gothic" w:hAnsi="Century Gothic" w:cs="Arial"/>
          <w:sz w:val="24"/>
          <w:szCs w:val="24"/>
        </w:rPr>
      </w:pPr>
    </w:p>
    <w:p w14:paraId="75D43CE1" w14:textId="1910FF87" w:rsidR="000575BF" w:rsidRDefault="0034320E" w:rsidP="003F1A98">
      <w:pPr>
        <w:tabs>
          <w:tab w:val="left" w:pos="5520"/>
        </w:tabs>
        <w:spacing w:after="0" w:line="240" w:lineRule="auto"/>
        <w:contextualSpacing/>
        <w:rPr>
          <w:rFonts w:ascii="Century Gothic" w:hAnsi="Century Gothic" w:cs="Arial"/>
          <w:sz w:val="24"/>
          <w:szCs w:val="24"/>
        </w:rPr>
      </w:pPr>
      <w:r>
        <w:rPr>
          <w:rFonts w:ascii="Century Gothic" w:hAnsi="Century Gothic" w:cs="Arial"/>
          <w:sz w:val="24"/>
          <w:szCs w:val="24"/>
        </w:rPr>
        <w:tab/>
      </w:r>
    </w:p>
    <w:p w14:paraId="629BA25D" w14:textId="07B0A474" w:rsidR="000575BF" w:rsidRDefault="000575BF" w:rsidP="003F1A98">
      <w:pPr>
        <w:tabs>
          <w:tab w:val="left" w:pos="1680"/>
        </w:tabs>
        <w:spacing w:after="0" w:line="240" w:lineRule="auto"/>
        <w:contextualSpacing/>
        <w:rPr>
          <w:rFonts w:ascii="Century Gothic" w:hAnsi="Century Gothic" w:cs="Arial"/>
          <w:sz w:val="24"/>
          <w:szCs w:val="24"/>
        </w:rPr>
      </w:pPr>
    </w:p>
    <w:p w14:paraId="1EA1A160" w14:textId="22BD16B2" w:rsidR="000575BF" w:rsidRDefault="00675C3E" w:rsidP="003F1A98">
      <w:pPr>
        <w:tabs>
          <w:tab w:val="left" w:pos="1195"/>
        </w:tabs>
        <w:spacing w:after="0" w:line="240" w:lineRule="auto"/>
        <w:contextualSpacing/>
        <w:rPr>
          <w:rFonts w:ascii="Century Gothic" w:hAnsi="Century Gothic" w:cs="Arial"/>
          <w:sz w:val="24"/>
          <w:szCs w:val="24"/>
        </w:rPr>
      </w:pPr>
      <w:r>
        <w:rPr>
          <w:rFonts w:ascii="Century Gothic" w:hAnsi="Century Gothic" w:cs="Arial"/>
          <w:sz w:val="24"/>
          <w:szCs w:val="24"/>
        </w:rPr>
        <w:tab/>
      </w:r>
    </w:p>
    <w:p w14:paraId="7D9CDFF4" w14:textId="06488563" w:rsidR="000575BF" w:rsidRDefault="000575BF" w:rsidP="003F1A98">
      <w:pPr>
        <w:tabs>
          <w:tab w:val="left" w:pos="1680"/>
        </w:tabs>
        <w:spacing w:after="0" w:line="240" w:lineRule="auto"/>
        <w:contextualSpacing/>
        <w:rPr>
          <w:rFonts w:ascii="Century Gothic" w:hAnsi="Century Gothic" w:cs="Arial"/>
          <w:sz w:val="24"/>
          <w:szCs w:val="24"/>
        </w:rPr>
      </w:pPr>
    </w:p>
    <w:p w14:paraId="2731D041" w14:textId="3D0F0450" w:rsidR="000575BF" w:rsidRDefault="000575BF" w:rsidP="003F1A98">
      <w:pPr>
        <w:tabs>
          <w:tab w:val="left" w:pos="1680"/>
        </w:tabs>
        <w:spacing w:after="0" w:line="240" w:lineRule="auto"/>
        <w:contextualSpacing/>
        <w:rPr>
          <w:rFonts w:ascii="Century Gothic" w:hAnsi="Century Gothic" w:cs="Arial"/>
          <w:sz w:val="24"/>
          <w:szCs w:val="24"/>
        </w:rPr>
      </w:pPr>
    </w:p>
    <w:p w14:paraId="04253B78" w14:textId="23672C3C" w:rsidR="000575BF" w:rsidRDefault="000575BF" w:rsidP="003F1A98">
      <w:pPr>
        <w:tabs>
          <w:tab w:val="left" w:pos="1680"/>
        </w:tabs>
        <w:spacing w:after="0" w:line="240" w:lineRule="auto"/>
        <w:contextualSpacing/>
        <w:rPr>
          <w:rFonts w:ascii="Century Gothic" w:hAnsi="Century Gothic" w:cs="Arial"/>
          <w:sz w:val="24"/>
          <w:szCs w:val="24"/>
        </w:rPr>
      </w:pPr>
    </w:p>
    <w:p w14:paraId="4818B1C5" w14:textId="7668A057" w:rsidR="000575BF" w:rsidRDefault="000575BF" w:rsidP="003F1A98">
      <w:pPr>
        <w:tabs>
          <w:tab w:val="left" w:pos="1680"/>
        </w:tabs>
        <w:spacing w:after="0" w:line="240" w:lineRule="auto"/>
        <w:contextualSpacing/>
        <w:rPr>
          <w:rFonts w:ascii="Century Gothic" w:hAnsi="Century Gothic" w:cs="Arial"/>
          <w:sz w:val="24"/>
          <w:szCs w:val="24"/>
        </w:rPr>
      </w:pPr>
    </w:p>
    <w:p w14:paraId="26DC1847" w14:textId="649C1A35" w:rsidR="000575BF" w:rsidRDefault="000575BF" w:rsidP="003F1A98">
      <w:pPr>
        <w:tabs>
          <w:tab w:val="left" w:pos="1680"/>
        </w:tabs>
        <w:spacing w:after="0" w:line="240" w:lineRule="auto"/>
        <w:contextualSpacing/>
        <w:rPr>
          <w:rFonts w:ascii="Century Gothic" w:hAnsi="Century Gothic" w:cs="Arial"/>
          <w:sz w:val="24"/>
          <w:szCs w:val="24"/>
        </w:rPr>
      </w:pPr>
    </w:p>
    <w:p w14:paraId="02C7737D" w14:textId="77777777" w:rsidR="00ED6428" w:rsidRDefault="00ED6428" w:rsidP="003F1A98">
      <w:pPr>
        <w:spacing w:after="0" w:line="240" w:lineRule="auto"/>
        <w:contextualSpacing/>
        <w:rPr>
          <w:rFonts w:ascii="Arial" w:eastAsia="Times New Roman" w:hAnsi="Arial" w:cs="Arial"/>
          <w:b/>
          <w:lang w:eastAsia="it-IT"/>
        </w:rPr>
      </w:pPr>
    </w:p>
    <w:p w14:paraId="38A64732" w14:textId="77777777" w:rsidR="00ED6428" w:rsidRPr="005D7293" w:rsidRDefault="00ED6428" w:rsidP="003F1A98">
      <w:pPr>
        <w:spacing w:after="0" w:line="240" w:lineRule="auto"/>
        <w:contextualSpacing/>
        <w:rPr>
          <w:rFonts w:ascii="Arial" w:eastAsia="Times New Roman" w:hAnsi="Arial" w:cs="Arial"/>
          <w:b/>
          <w:lang w:eastAsia="it-IT"/>
        </w:rPr>
      </w:pPr>
    </w:p>
    <w:p w14:paraId="5E061943" w14:textId="77777777" w:rsidR="00ED6428" w:rsidRDefault="00ED6428" w:rsidP="003F1A98">
      <w:pPr>
        <w:spacing w:after="0" w:line="240" w:lineRule="auto"/>
        <w:contextualSpacing/>
        <w:jc w:val="center"/>
        <w:rPr>
          <w:rFonts w:ascii="Arial" w:eastAsia="Times New Roman" w:hAnsi="Arial" w:cs="Arial"/>
          <w:b/>
          <w:lang w:eastAsia="it-IT"/>
        </w:rPr>
      </w:pPr>
    </w:p>
    <w:p w14:paraId="23F68837" w14:textId="77777777" w:rsidR="0060758C" w:rsidRDefault="0060758C" w:rsidP="003F1A98">
      <w:pPr>
        <w:spacing w:after="0" w:line="240" w:lineRule="auto"/>
        <w:contextualSpacing/>
        <w:jc w:val="center"/>
        <w:rPr>
          <w:rFonts w:ascii="Arial" w:eastAsia="Times New Roman" w:hAnsi="Arial" w:cs="Arial"/>
          <w:b/>
          <w:lang w:eastAsia="it-IT"/>
        </w:rPr>
      </w:pPr>
    </w:p>
    <w:p w14:paraId="4624FBE8" w14:textId="77777777" w:rsidR="0060758C" w:rsidRDefault="0060758C" w:rsidP="003F1A98">
      <w:pPr>
        <w:spacing w:after="0" w:line="240" w:lineRule="auto"/>
        <w:contextualSpacing/>
        <w:jc w:val="center"/>
        <w:rPr>
          <w:rFonts w:ascii="Arial" w:eastAsia="Times New Roman" w:hAnsi="Arial" w:cs="Arial"/>
          <w:b/>
          <w:lang w:eastAsia="it-IT"/>
        </w:rPr>
      </w:pPr>
    </w:p>
    <w:p w14:paraId="32101119" w14:textId="77777777" w:rsidR="0060758C" w:rsidRDefault="0060758C" w:rsidP="003F1A98">
      <w:pPr>
        <w:spacing w:after="0" w:line="240" w:lineRule="auto"/>
        <w:contextualSpacing/>
        <w:jc w:val="center"/>
        <w:rPr>
          <w:rFonts w:ascii="Arial" w:eastAsia="Times New Roman" w:hAnsi="Arial" w:cs="Arial"/>
          <w:b/>
          <w:lang w:eastAsia="it-IT"/>
        </w:rPr>
      </w:pPr>
    </w:p>
    <w:p w14:paraId="40AFA362" w14:textId="77777777" w:rsidR="0060758C" w:rsidRDefault="0060758C" w:rsidP="003F1A98">
      <w:pPr>
        <w:spacing w:after="0" w:line="240" w:lineRule="auto"/>
        <w:contextualSpacing/>
        <w:jc w:val="center"/>
        <w:rPr>
          <w:rFonts w:ascii="Arial" w:eastAsia="Times New Roman" w:hAnsi="Arial" w:cs="Arial"/>
          <w:b/>
          <w:lang w:eastAsia="it-IT"/>
        </w:rPr>
      </w:pPr>
    </w:p>
    <w:p w14:paraId="1996448C" w14:textId="77777777" w:rsidR="0060758C" w:rsidRDefault="0060758C" w:rsidP="003F1A98">
      <w:pPr>
        <w:spacing w:after="0" w:line="240" w:lineRule="auto"/>
        <w:contextualSpacing/>
        <w:jc w:val="center"/>
        <w:rPr>
          <w:rFonts w:ascii="Arial" w:eastAsia="Times New Roman" w:hAnsi="Arial" w:cs="Arial"/>
          <w:b/>
          <w:lang w:eastAsia="it-IT"/>
        </w:rPr>
      </w:pPr>
    </w:p>
    <w:p w14:paraId="3DA07DA4" w14:textId="77777777" w:rsidR="0060758C" w:rsidRDefault="0060758C" w:rsidP="003F1A98">
      <w:pPr>
        <w:spacing w:after="0" w:line="240" w:lineRule="auto"/>
        <w:contextualSpacing/>
        <w:jc w:val="center"/>
        <w:rPr>
          <w:rFonts w:ascii="Arial" w:eastAsia="Times New Roman" w:hAnsi="Arial" w:cs="Arial"/>
          <w:b/>
          <w:lang w:eastAsia="it-IT"/>
        </w:rPr>
      </w:pPr>
    </w:p>
    <w:p w14:paraId="2887B489" w14:textId="77777777" w:rsidR="0060758C" w:rsidRDefault="0060758C" w:rsidP="003F1A98">
      <w:pPr>
        <w:spacing w:after="0" w:line="240" w:lineRule="auto"/>
        <w:contextualSpacing/>
        <w:jc w:val="center"/>
        <w:rPr>
          <w:rFonts w:ascii="Arial" w:eastAsia="Times New Roman" w:hAnsi="Arial" w:cs="Arial"/>
          <w:b/>
          <w:lang w:eastAsia="it-IT"/>
        </w:rPr>
      </w:pPr>
    </w:p>
    <w:p w14:paraId="3723B9FA" w14:textId="77777777" w:rsidR="0060758C" w:rsidRDefault="0060758C" w:rsidP="003F1A98">
      <w:pPr>
        <w:spacing w:after="0" w:line="240" w:lineRule="auto"/>
        <w:contextualSpacing/>
        <w:jc w:val="center"/>
        <w:rPr>
          <w:rFonts w:ascii="Arial" w:eastAsia="Times New Roman" w:hAnsi="Arial" w:cs="Arial"/>
          <w:b/>
          <w:lang w:eastAsia="it-IT"/>
        </w:rPr>
      </w:pPr>
    </w:p>
    <w:p w14:paraId="24B80409" w14:textId="77777777" w:rsidR="0060758C" w:rsidRDefault="0060758C" w:rsidP="003F1A98">
      <w:pPr>
        <w:spacing w:after="0" w:line="240" w:lineRule="auto"/>
        <w:contextualSpacing/>
        <w:jc w:val="center"/>
        <w:rPr>
          <w:rFonts w:ascii="Arial" w:eastAsia="Times New Roman" w:hAnsi="Arial" w:cs="Arial"/>
          <w:b/>
          <w:lang w:eastAsia="it-IT"/>
        </w:rPr>
      </w:pPr>
    </w:p>
    <w:p w14:paraId="33E4C9BF" w14:textId="77777777" w:rsidR="0060758C" w:rsidRDefault="0060758C" w:rsidP="003F1A98">
      <w:pPr>
        <w:spacing w:after="0" w:line="240" w:lineRule="auto"/>
        <w:contextualSpacing/>
        <w:jc w:val="center"/>
        <w:rPr>
          <w:rFonts w:ascii="Arial" w:eastAsia="Times New Roman" w:hAnsi="Arial" w:cs="Arial"/>
          <w:b/>
          <w:lang w:eastAsia="it-IT"/>
        </w:rPr>
      </w:pPr>
    </w:p>
    <w:p w14:paraId="3B4C34F9" w14:textId="77777777" w:rsidR="0060758C" w:rsidRDefault="0060758C" w:rsidP="003F1A98">
      <w:pPr>
        <w:spacing w:after="0" w:line="240" w:lineRule="auto"/>
        <w:contextualSpacing/>
        <w:jc w:val="center"/>
        <w:rPr>
          <w:rFonts w:ascii="Arial" w:eastAsia="Times New Roman" w:hAnsi="Arial" w:cs="Arial"/>
          <w:b/>
          <w:lang w:eastAsia="it-IT"/>
        </w:rPr>
      </w:pPr>
    </w:p>
    <w:p w14:paraId="0A33DD64" w14:textId="77777777" w:rsidR="0060758C" w:rsidRDefault="0060758C" w:rsidP="003F1A98">
      <w:pPr>
        <w:spacing w:after="0" w:line="240" w:lineRule="auto"/>
        <w:contextualSpacing/>
        <w:jc w:val="center"/>
        <w:rPr>
          <w:rFonts w:ascii="Arial" w:eastAsia="Times New Roman" w:hAnsi="Arial" w:cs="Arial"/>
          <w:b/>
          <w:lang w:eastAsia="it-IT"/>
        </w:rPr>
      </w:pPr>
    </w:p>
    <w:p w14:paraId="4043C670" w14:textId="77777777" w:rsidR="0060758C" w:rsidRDefault="0060758C" w:rsidP="003F1A98">
      <w:pPr>
        <w:spacing w:after="0" w:line="240" w:lineRule="auto"/>
        <w:contextualSpacing/>
        <w:jc w:val="center"/>
        <w:rPr>
          <w:rFonts w:ascii="Arial" w:eastAsia="Times New Roman" w:hAnsi="Arial" w:cs="Arial"/>
          <w:b/>
          <w:lang w:eastAsia="it-IT"/>
        </w:rPr>
      </w:pPr>
    </w:p>
    <w:p w14:paraId="14E221E0" w14:textId="77777777" w:rsidR="0060758C" w:rsidRDefault="0060758C" w:rsidP="003F1A98">
      <w:pPr>
        <w:spacing w:after="0" w:line="240" w:lineRule="auto"/>
        <w:contextualSpacing/>
        <w:jc w:val="center"/>
        <w:rPr>
          <w:rFonts w:ascii="Arial" w:eastAsia="Times New Roman" w:hAnsi="Arial" w:cs="Arial"/>
          <w:b/>
          <w:lang w:eastAsia="it-IT"/>
        </w:rPr>
      </w:pPr>
    </w:p>
    <w:p w14:paraId="4F92D5A8" w14:textId="77777777" w:rsidR="0060758C" w:rsidRDefault="0060758C" w:rsidP="003F1A98">
      <w:pPr>
        <w:spacing w:after="0" w:line="240" w:lineRule="auto"/>
        <w:contextualSpacing/>
        <w:jc w:val="center"/>
        <w:rPr>
          <w:rFonts w:ascii="Arial" w:eastAsia="Times New Roman" w:hAnsi="Arial" w:cs="Arial"/>
          <w:b/>
          <w:lang w:eastAsia="it-IT"/>
        </w:rPr>
      </w:pPr>
    </w:p>
    <w:p w14:paraId="67DA39C9" w14:textId="77777777" w:rsidR="0060758C" w:rsidRDefault="0060758C" w:rsidP="003F1A98">
      <w:pPr>
        <w:spacing w:after="0" w:line="240" w:lineRule="auto"/>
        <w:contextualSpacing/>
        <w:jc w:val="center"/>
        <w:rPr>
          <w:rFonts w:ascii="Arial" w:eastAsia="Times New Roman" w:hAnsi="Arial" w:cs="Arial"/>
          <w:b/>
          <w:lang w:eastAsia="it-IT"/>
        </w:rPr>
      </w:pPr>
    </w:p>
    <w:p w14:paraId="43A82179" w14:textId="77777777" w:rsidR="00ED6335" w:rsidRPr="00ED6335" w:rsidRDefault="00ED6335" w:rsidP="00ED6335">
      <w:pPr>
        <w:pStyle w:val="Titolo1"/>
        <w:jc w:val="center"/>
        <w:rPr>
          <w:rFonts w:ascii="Arial" w:hAnsi="Arial" w:cs="Arial"/>
          <w:sz w:val="20"/>
          <w:szCs w:val="20"/>
        </w:rPr>
      </w:pPr>
      <w:r w:rsidRPr="00ED6335">
        <w:rPr>
          <w:rFonts w:ascii="Arial" w:hAnsi="Arial" w:cs="Arial"/>
        </w:rPr>
        <w:lastRenderedPageBreak/>
        <w:t>Allegato</w:t>
      </w:r>
    </w:p>
    <w:p w14:paraId="2418EA43" w14:textId="77777777" w:rsidR="00ED6335" w:rsidRPr="00ED6335" w:rsidRDefault="00ED6335" w:rsidP="00ED6335">
      <w:pPr>
        <w:spacing w:after="0"/>
        <w:rPr>
          <w:rFonts w:ascii="Arial" w:hAnsi="Arial" w:cs="Arial"/>
          <w:sz w:val="20"/>
          <w:szCs w:val="20"/>
        </w:rPr>
      </w:pPr>
    </w:p>
    <w:p w14:paraId="6ADFD4DE" w14:textId="77777777" w:rsidR="00ED6335" w:rsidRPr="00ED6335" w:rsidRDefault="00ED6335" w:rsidP="00ED6335">
      <w:pPr>
        <w:pStyle w:val="Annexetitre"/>
        <w:spacing w:before="0" w:after="0"/>
        <w:jc w:val="both"/>
        <w:rPr>
          <w:rFonts w:ascii="Arial" w:hAnsi="Arial" w:cs="Arial"/>
          <w:caps/>
          <w:sz w:val="16"/>
          <w:szCs w:val="16"/>
          <w:u w:val="none"/>
        </w:rPr>
      </w:pPr>
    </w:p>
    <w:p w14:paraId="27F64242" w14:textId="4735DA7A" w:rsidR="00ED6335" w:rsidRPr="00ED6335" w:rsidRDefault="00ED6335" w:rsidP="00ED6335">
      <w:pPr>
        <w:pStyle w:val="Annexetitre"/>
        <w:spacing w:before="0" w:after="0"/>
        <w:rPr>
          <w:rFonts w:ascii="Arial" w:hAnsi="Arial" w:cs="Arial"/>
        </w:rPr>
      </w:pPr>
      <w:r w:rsidRPr="00ED6335">
        <w:rPr>
          <w:rFonts w:ascii="Arial" w:hAnsi="Arial" w:cs="Arial"/>
          <w:caps/>
          <w:sz w:val="16"/>
          <w:szCs w:val="16"/>
          <w:u w:val="none"/>
        </w:rPr>
        <w:t>Modello di formulario per</w:t>
      </w:r>
      <w:r w:rsidR="0039737D">
        <w:rPr>
          <w:rFonts w:ascii="Arial" w:hAnsi="Arial" w:cs="Arial"/>
          <w:caps/>
          <w:sz w:val="16"/>
          <w:szCs w:val="16"/>
          <w:u w:val="none"/>
        </w:rPr>
        <w:t xml:space="preserve"> </w:t>
      </w:r>
      <w:r w:rsidRPr="00ED6335">
        <w:rPr>
          <w:rFonts w:ascii="Arial" w:hAnsi="Arial" w:cs="Arial"/>
          <w:caps/>
          <w:sz w:val="16"/>
          <w:szCs w:val="16"/>
          <w:u w:val="none"/>
        </w:rPr>
        <w:t>il documento di gara unico europeo (DGUE)</w:t>
      </w:r>
    </w:p>
    <w:p w14:paraId="2D58B053" w14:textId="77777777" w:rsidR="00ED6335" w:rsidRPr="00ED6335" w:rsidRDefault="00ED6335" w:rsidP="00ED6335">
      <w:pPr>
        <w:spacing w:after="0"/>
        <w:rPr>
          <w:rFonts w:ascii="Arial" w:hAnsi="Arial" w:cs="Arial"/>
        </w:rPr>
      </w:pPr>
    </w:p>
    <w:p w14:paraId="3E712B88" w14:textId="77777777" w:rsidR="00ED6335" w:rsidRPr="00ED6335" w:rsidRDefault="00ED6335" w:rsidP="00ED6335">
      <w:pPr>
        <w:pStyle w:val="ChapterTitle"/>
        <w:spacing w:before="0" w:after="0"/>
        <w:jc w:val="both"/>
        <w:rPr>
          <w:rFonts w:ascii="Arial" w:hAnsi="Arial" w:cs="Arial"/>
        </w:rPr>
      </w:pPr>
      <w:r w:rsidRPr="00ED6335">
        <w:rPr>
          <w:rFonts w:ascii="Arial" w:hAnsi="Arial" w:cs="Arial"/>
          <w:sz w:val="18"/>
          <w:szCs w:val="18"/>
        </w:rPr>
        <w:t>Parte I: Informazioni sulla procedura di appalto e sull'amministrazione aggiudicatrice o ente aggiudicatore</w:t>
      </w:r>
    </w:p>
    <w:p w14:paraId="169FCFE8" w14:textId="77777777" w:rsidR="00ED6335" w:rsidRPr="00ED6335" w:rsidRDefault="00ED6335" w:rsidP="00ED6335">
      <w:pPr>
        <w:spacing w:after="0"/>
        <w:rPr>
          <w:rFonts w:ascii="Arial" w:hAnsi="Arial" w:cs="Arial"/>
        </w:rPr>
      </w:pPr>
    </w:p>
    <w:p w14:paraId="0BF7C669" w14:textId="77777777" w:rsidR="00ED6335" w:rsidRPr="00ED6335" w:rsidRDefault="00ED6335" w:rsidP="00ED6335">
      <w:pPr>
        <w:pBdr>
          <w:top w:val="single" w:sz="4" w:space="1" w:color="00000A"/>
          <w:left w:val="single" w:sz="4" w:space="4" w:color="00000A"/>
          <w:bottom w:val="single" w:sz="4" w:space="2" w:color="00000A"/>
          <w:right w:val="single" w:sz="4" w:space="4" w:color="00000A"/>
        </w:pBdr>
        <w:shd w:val="clear" w:color="auto" w:fill="BFBFBF"/>
        <w:rPr>
          <w:rFonts w:ascii="Arial" w:hAnsi="Arial" w:cs="Arial"/>
          <w:b/>
          <w:sz w:val="15"/>
          <w:szCs w:val="15"/>
        </w:rPr>
      </w:pPr>
    </w:p>
    <w:p w14:paraId="3B83566E" w14:textId="2F18135A" w:rsidR="00ED6335" w:rsidRPr="00ED6335" w:rsidRDefault="00ED6335" w:rsidP="00ED6335">
      <w:pPr>
        <w:pBdr>
          <w:top w:val="single" w:sz="4" w:space="1" w:color="00000A"/>
          <w:left w:val="single" w:sz="4" w:space="4" w:color="00000A"/>
          <w:bottom w:val="single" w:sz="4" w:space="2" w:color="00000A"/>
          <w:right w:val="single" w:sz="4" w:space="4" w:color="00000A"/>
        </w:pBdr>
        <w:shd w:val="clear" w:color="auto" w:fill="BFBFBF"/>
        <w:rPr>
          <w:rFonts w:ascii="Arial" w:hAnsi="Arial" w:cs="Arial"/>
          <w:b/>
          <w:sz w:val="15"/>
          <w:szCs w:val="15"/>
        </w:rPr>
      </w:pPr>
      <w:r w:rsidRPr="00ED6335">
        <w:rPr>
          <w:rFonts w:ascii="Arial" w:hAnsi="Arial" w:cs="Arial"/>
          <w:b/>
          <w:sz w:val="15"/>
          <w:szCs w:val="15"/>
        </w:rPr>
        <w:t xml:space="preserve">Bando </w:t>
      </w:r>
      <w:r w:rsidR="00CF5DF9">
        <w:rPr>
          <w:rFonts w:ascii="Arial" w:hAnsi="Arial" w:cs="Arial"/>
          <w:b/>
          <w:sz w:val="15"/>
          <w:szCs w:val="15"/>
        </w:rPr>
        <w:t xml:space="preserve">trasmesso alla GUUE ........ e pubblicato </w:t>
      </w:r>
      <w:proofErr w:type="gramStart"/>
      <w:r w:rsidR="00CF5DF9">
        <w:rPr>
          <w:rFonts w:ascii="Arial" w:hAnsi="Arial" w:cs="Arial"/>
          <w:b/>
          <w:sz w:val="15"/>
          <w:szCs w:val="15"/>
        </w:rPr>
        <w:t xml:space="preserve">su </w:t>
      </w:r>
      <w:r w:rsidRPr="001F2853">
        <w:rPr>
          <w:rFonts w:ascii="Arial" w:hAnsi="Arial" w:cs="Arial"/>
          <w:b/>
          <w:sz w:val="15"/>
          <w:szCs w:val="15"/>
          <w:highlight w:val="yellow"/>
        </w:rPr>
        <w:t xml:space="preserve"> GURI</w:t>
      </w:r>
      <w:proofErr w:type="gramEnd"/>
      <w:r w:rsidRPr="001F2853">
        <w:rPr>
          <w:rFonts w:ascii="Arial" w:hAnsi="Arial" w:cs="Arial"/>
          <w:b/>
          <w:sz w:val="15"/>
          <w:szCs w:val="15"/>
          <w:highlight w:val="yellow"/>
        </w:rPr>
        <w:t xml:space="preserve"> n.,,,,,,,,,,,,,,,,,,,,,,,,,,</w:t>
      </w:r>
    </w:p>
    <w:p w14:paraId="38977ADA" w14:textId="77777777" w:rsidR="00ED6335" w:rsidRPr="00ED6335" w:rsidRDefault="00ED6335" w:rsidP="00ED6335">
      <w:pPr>
        <w:pBdr>
          <w:top w:val="single" w:sz="4" w:space="1" w:color="00000A"/>
          <w:left w:val="single" w:sz="4" w:space="4" w:color="00000A"/>
          <w:bottom w:val="single" w:sz="4" w:space="2" w:color="00000A"/>
          <w:right w:val="single" w:sz="4" w:space="4" w:color="00000A"/>
        </w:pBdr>
        <w:shd w:val="clear" w:color="auto" w:fill="BFBFBF"/>
        <w:rPr>
          <w:rFonts w:ascii="Arial" w:hAnsi="Arial" w:cs="Arial"/>
          <w:caps/>
          <w:sz w:val="16"/>
          <w:szCs w:val="16"/>
        </w:rPr>
      </w:pPr>
    </w:p>
    <w:p w14:paraId="2650BC36" w14:textId="77777777" w:rsidR="00ED6335" w:rsidRPr="00ED6335" w:rsidRDefault="00ED6335" w:rsidP="00ED6335">
      <w:pPr>
        <w:pStyle w:val="SectionTitle"/>
        <w:spacing w:before="0" w:after="0"/>
        <w:jc w:val="both"/>
        <w:rPr>
          <w:rFonts w:ascii="Arial" w:hAnsi="Arial" w:cs="Arial"/>
          <w:b w:val="0"/>
          <w:caps/>
          <w:sz w:val="16"/>
          <w:szCs w:val="16"/>
        </w:rPr>
      </w:pPr>
    </w:p>
    <w:p w14:paraId="0251343E" w14:textId="77777777" w:rsidR="00ED6335" w:rsidRPr="00ED6335" w:rsidRDefault="00ED6335" w:rsidP="00ED6335">
      <w:pPr>
        <w:pStyle w:val="SectionTitle"/>
        <w:rPr>
          <w:rFonts w:ascii="Arial" w:hAnsi="Arial" w:cs="Arial"/>
          <w:w w:val="0"/>
          <w:sz w:val="15"/>
          <w:szCs w:val="15"/>
        </w:rPr>
      </w:pPr>
      <w:r w:rsidRPr="00ED6335">
        <w:rPr>
          <w:rFonts w:ascii="Arial" w:hAnsi="Arial" w:cs="Arial"/>
          <w:b w:val="0"/>
          <w:caps/>
          <w:sz w:val="16"/>
          <w:szCs w:val="16"/>
        </w:rPr>
        <w:t>Informazioni sulla procedura di appalto</w:t>
      </w:r>
    </w:p>
    <w:p w14:paraId="004DF316" w14:textId="77777777" w:rsidR="00ED6335" w:rsidRPr="00ED6335" w:rsidRDefault="00ED6335" w:rsidP="00ED6335">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ED6335">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D6335" w:rsidRPr="00ED6335" w14:paraId="69AC5581" w14:textId="77777777" w:rsidTr="009B260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734E30" w14:textId="77777777" w:rsidR="00ED6335" w:rsidRPr="00ED6335" w:rsidRDefault="00ED6335" w:rsidP="009B2606">
            <w:pPr>
              <w:rPr>
                <w:rFonts w:ascii="Arial" w:hAnsi="Arial" w:cs="Arial"/>
              </w:rPr>
            </w:pPr>
            <w:r w:rsidRPr="00ED6335">
              <w:rPr>
                <w:rFonts w:ascii="Arial" w:hAnsi="Arial" w:cs="Arial"/>
                <w:b/>
                <w:sz w:val="14"/>
                <w:szCs w:val="14"/>
              </w:rPr>
              <w:t xml:space="preserve">Identità del committente </w:t>
            </w:r>
            <w:r w:rsidRPr="00ED6335">
              <w:rPr>
                <w:rFonts w:ascii="Arial" w:hAnsi="Arial" w:cs="Arial"/>
                <w:sz w:val="14"/>
                <w:szCs w:val="14"/>
              </w:rPr>
              <w:t>(</w:t>
            </w:r>
            <w:r w:rsidRPr="00ED6335">
              <w:rPr>
                <w:rStyle w:val="Rimandonotaapidipagina"/>
                <w:rFonts w:ascii="Arial" w:hAnsi="Arial" w:cs="Arial"/>
                <w:sz w:val="14"/>
                <w:szCs w:val="14"/>
              </w:rPr>
              <w:footnoteReference w:id="1"/>
            </w:r>
            <w:r w:rsidRPr="00ED6335">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8B64F1" w14:textId="77777777" w:rsidR="00ED6335" w:rsidRPr="00ED6335" w:rsidRDefault="00ED6335" w:rsidP="009B2606">
            <w:pPr>
              <w:rPr>
                <w:rFonts w:ascii="Arial" w:hAnsi="Arial" w:cs="Arial"/>
              </w:rPr>
            </w:pPr>
            <w:r w:rsidRPr="00ED6335">
              <w:rPr>
                <w:rFonts w:ascii="Arial" w:hAnsi="Arial" w:cs="Arial"/>
                <w:b/>
                <w:sz w:val="14"/>
                <w:szCs w:val="14"/>
              </w:rPr>
              <w:t>Risposta:</w:t>
            </w:r>
          </w:p>
        </w:tc>
      </w:tr>
      <w:tr w:rsidR="00ED6335" w:rsidRPr="00ED6335" w14:paraId="092078F5" w14:textId="77777777" w:rsidTr="009B260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591B8B" w14:textId="77777777" w:rsidR="00ED6335" w:rsidRPr="00ED6335" w:rsidRDefault="00ED6335" w:rsidP="009B2606">
            <w:pPr>
              <w:rPr>
                <w:rFonts w:ascii="Arial" w:hAnsi="Arial" w:cs="Arial"/>
                <w:color w:val="000000"/>
                <w:sz w:val="14"/>
                <w:szCs w:val="14"/>
              </w:rPr>
            </w:pPr>
            <w:r w:rsidRPr="00ED6335">
              <w:rPr>
                <w:rFonts w:ascii="Arial" w:hAnsi="Arial" w:cs="Arial"/>
                <w:color w:val="000000"/>
                <w:sz w:val="14"/>
                <w:szCs w:val="14"/>
              </w:rPr>
              <w:t xml:space="preserve">Nome: </w:t>
            </w:r>
          </w:p>
          <w:p w14:paraId="5C8269A1" w14:textId="77777777" w:rsidR="00ED6335" w:rsidRPr="00ED6335" w:rsidRDefault="00ED6335" w:rsidP="009B2606">
            <w:pPr>
              <w:rPr>
                <w:rFonts w:ascii="Arial" w:hAnsi="Arial" w:cs="Arial"/>
                <w:color w:val="000000"/>
              </w:rPr>
            </w:pPr>
            <w:r w:rsidRPr="00ED6335">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1B1FEE" w14:textId="77777777" w:rsidR="00ED6335" w:rsidRPr="00ED6335" w:rsidRDefault="00ED6335" w:rsidP="009B2606">
            <w:pPr>
              <w:rPr>
                <w:rFonts w:ascii="Arial" w:hAnsi="Arial" w:cs="Arial"/>
                <w:color w:val="000000"/>
                <w:sz w:val="14"/>
                <w:szCs w:val="14"/>
              </w:rPr>
            </w:pPr>
            <w:r w:rsidRPr="00ED6335">
              <w:rPr>
                <w:rFonts w:ascii="Arial" w:hAnsi="Arial" w:cs="Arial"/>
                <w:color w:val="000000"/>
                <w:sz w:val="14"/>
                <w:szCs w:val="14"/>
              </w:rPr>
              <w:t>Comune di Mantova</w:t>
            </w:r>
          </w:p>
          <w:p w14:paraId="35A4AA27" w14:textId="77777777" w:rsidR="00ED6335" w:rsidRPr="00ED6335" w:rsidRDefault="00ED6335" w:rsidP="009B2606">
            <w:pPr>
              <w:rPr>
                <w:rFonts w:ascii="Arial" w:hAnsi="Arial" w:cs="Arial"/>
                <w:color w:val="000000"/>
              </w:rPr>
            </w:pPr>
            <w:r w:rsidRPr="00ED6335">
              <w:rPr>
                <w:rFonts w:ascii="Arial" w:hAnsi="Arial" w:cs="Arial"/>
                <w:color w:val="000000"/>
                <w:sz w:val="14"/>
                <w:szCs w:val="14"/>
              </w:rPr>
              <w:t>00189800204</w:t>
            </w:r>
          </w:p>
        </w:tc>
      </w:tr>
      <w:tr w:rsidR="00ED6335" w:rsidRPr="00ED6335" w14:paraId="6DC3BD05" w14:textId="77777777" w:rsidTr="009B2606">
        <w:trPr>
          <w:trHeight w:val="40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CCF9DD" w14:textId="77777777" w:rsidR="00ED6335" w:rsidRPr="00ED6335" w:rsidRDefault="00ED6335" w:rsidP="009B2606">
            <w:pPr>
              <w:rPr>
                <w:rFonts w:ascii="Arial" w:hAnsi="Arial" w:cs="Arial"/>
              </w:rPr>
            </w:pPr>
            <w:r w:rsidRPr="00ED6335">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9A6939" w14:textId="77777777" w:rsidR="00ED6335" w:rsidRPr="00ED6335" w:rsidRDefault="00ED6335" w:rsidP="009B2606">
            <w:pPr>
              <w:rPr>
                <w:rFonts w:ascii="Arial" w:hAnsi="Arial" w:cs="Arial"/>
              </w:rPr>
            </w:pPr>
            <w:r w:rsidRPr="00ED6335">
              <w:rPr>
                <w:rFonts w:ascii="Arial" w:hAnsi="Arial" w:cs="Arial"/>
                <w:b/>
                <w:sz w:val="14"/>
                <w:szCs w:val="14"/>
              </w:rPr>
              <w:t>Risposta:</w:t>
            </w:r>
          </w:p>
        </w:tc>
      </w:tr>
      <w:tr w:rsidR="00ED6335" w:rsidRPr="00ED6335" w14:paraId="63333A49" w14:textId="77777777" w:rsidTr="009B260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3758D6" w14:textId="77777777" w:rsidR="00ED6335" w:rsidRPr="00ED6335" w:rsidRDefault="00ED6335" w:rsidP="009B2606">
            <w:pPr>
              <w:rPr>
                <w:rFonts w:ascii="Arial" w:hAnsi="Arial" w:cs="Arial"/>
              </w:rPr>
            </w:pPr>
            <w:r w:rsidRPr="00ED6335">
              <w:rPr>
                <w:rFonts w:ascii="Arial" w:hAnsi="Arial" w:cs="Arial"/>
                <w:sz w:val="14"/>
                <w:szCs w:val="14"/>
              </w:rPr>
              <w:t>Titolo o breve descrizione dell'appalto (</w:t>
            </w:r>
            <w:r w:rsidRPr="00ED6335">
              <w:rPr>
                <w:rStyle w:val="Rimandonotaapidipagina"/>
                <w:rFonts w:ascii="Arial" w:hAnsi="Arial" w:cs="Arial"/>
                <w:sz w:val="14"/>
                <w:szCs w:val="14"/>
              </w:rPr>
              <w:footnoteReference w:id="2"/>
            </w:r>
            <w:r w:rsidRPr="00ED6335">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5E103" w14:textId="77777777" w:rsidR="00E95407" w:rsidRPr="00E95407" w:rsidRDefault="00E95407" w:rsidP="00E95407">
            <w:pPr>
              <w:spacing w:before="240" w:after="60" w:line="276" w:lineRule="auto"/>
              <w:jc w:val="both"/>
              <w:outlineLvl w:val="0"/>
              <w:rPr>
                <w:rFonts w:ascii="Arial" w:eastAsia="Times New Roman" w:hAnsi="Arial" w:cs="Times New Roman"/>
                <w:b/>
                <w:bCs/>
                <w:color w:val="002060"/>
                <w:kern w:val="28"/>
                <w:sz w:val="20"/>
                <w:szCs w:val="20"/>
                <w:lang w:eastAsia="it-IT"/>
              </w:rPr>
            </w:pPr>
            <w:r w:rsidRPr="00E95407">
              <w:rPr>
                <w:rFonts w:ascii="Arial" w:eastAsia="Times New Roman" w:hAnsi="Arial" w:cs="Times New Roman"/>
                <w:b/>
                <w:bCs/>
                <w:color w:val="002060"/>
                <w:kern w:val="28"/>
                <w:sz w:val="20"/>
                <w:szCs w:val="20"/>
                <w:lang w:eastAsia="it-IT"/>
              </w:rPr>
              <w:t>PROGETTAZIONE DEFINITIVA – ESECUTIVA, DIREZIONE LAVORI, COORDINATORE PER LA SICUREZZA IN FASE DI PROGETTAZIONE E COORDINATORE DELLA SICUREZZA IN FASE DI ESECUZIONE PER LA SCUOLA PRIMARIA “MARTIRI DI BELFIORE”</w:t>
            </w:r>
          </w:p>
          <w:p w14:paraId="2B57D280" w14:textId="6F65630D" w:rsidR="00ED6335" w:rsidRPr="00ED6335" w:rsidRDefault="00ED6335" w:rsidP="009B2606">
            <w:pPr>
              <w:rPr>
                <w:rFonts w:ascii="Arial" w:hAnsi="Arial" w:cs="Arial"/>
                <w:sz w:val="18"/>
                <w:szCs w:val="18"/>
              </w:rPr>
            </w:pPr>
          </w:p>
        </w:tc>
      </w:tr>
      <w:tr w:rsidR="00ED6335" w:rsidRPr="00ED6335" w14:paraId="2D863E36" w14:textId="77777777" w:rsidTr="009B260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4FEECB" w14:textId="77777777" w:rsidR="00ED6335" w:rsidRPr="00ED6335" w:rsidRDefault="00ED6335" w:rsidP="009B2606">
            <w:pPr>
              <w:rPr>
                <w:rFonts w:ascii="Arial" w:hAnsi="Arial" w:cs="Arial"/>
              </w:rPr>
            </w:pPr>
            <w:r w:rsidRPr="00ED6335">
              <w:rPr>
                <w:rFonts w:ascii="Arial" w:hAnsi="Arial" w:cs="Arial"/>
                <w:sz w:val="14"/>
                <w:szCs w:val="14"/>
              </w:rPr>
              <w:t>Numero di riferimento attribuito al fascicolo dall'amministrazione aggiudicatrice o ente aggiudicatore (ove esistente) (</w:t>
            </w:r>
            <w:r w:rsidRPr="00ED6335">
              <w:rPr>
                <w:rStyle w:val="Rimandonotaapidipagina"/>
                <w:rFonts w:ascii="Arial" w:hAnsi="Arial" w:cs="Arial"/>
                <w:sz w:val="14"/>
                <w:szCs w:val="14"/>
              </w:rPr>
              <w:footnoteReference w:id="3"/>
            </w:r>
            <w:r w:rsidRPr="00ED6335">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88A747" w14:textId="77777777" w:rsidR="00ED6335" w:rsidRPr="00ED6335" w:rsidRDefault="00ED6335" w:rsidP="009B2606">
            <w:pPr>
              <w:rPr>
                <w:rFonts w:ascii="Arial" w:hAnsi="Arial" w:cs="Arial"/>
                <w:sz w:val="18"/>
                <w:szCs w:val="18"/>
              </w:rPr>
            </w:pPr>
          </w:p>
        </w:tc>
      </w:tr>
      <w:tr w:rsidR="00ED6335" w:rsidRPr="00CF5DF9" w14:paraId="12D90F76" w14:textId="77777777" w:rsidTr="009B260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0A94B8" w14:textId="08A2DD45" w:rsidR="00CF5DF9" w:rsidRDefault="00ED6335" w:rsidP="00CF5DF9">
            <w:pPr>
              <w:tabs>
                <w:tab w:val="left" w:pos="1680"/>
              </w:tabs>
              <w:spacing w:after="0" w:line="240" w:lineRule="auto"/>
              <w:contextualSpacing/>
              <w:rPr>
                <w:rFonts w:ascii="Century Gothic" w:hAnsi="Century Gothic" w:cs="Arial"/>
                <w:sz w:val="24"/>
                <w:szCs w:val="24"/>
              </w:rPr>
            </w:pPr>
            <w:r w:rsidRPr="00ED6335">
              <w:rPr>
                <w:rFonts w:ascii="Arial" w:hAnsi="Arial" w:cs="Arial"/>
                <w:color w:val="000000"/>
                <w:sz w:val="14"/>
                <w:szCs w:val="14"/>
              </w:rPr>
              <w:t xml:space="preserve">CIG </w:t>
            </w:r>
          </w:p>
          <w:p w14:paraId="120D7B5B" w14:textId="01F800F5" w:rsidR="00ED6335" w:rsidRPr="00ED6335" w:rsidRDefault="00ED6335" w:rsidP="009B2606">
            <w:pPr>
              <w:rPr>
                <w:rFonts w:ascii="Arial" w:hAnsi="Arial" w:cs="Arial"/>
                <w:color w:val="000000"/>
                <w:sz w:val="14"/>
                <w:szCs w:val="14"/>
              </w:rPr>
            </w:pPr>
          </w:p>
          <w:p w14:paraId="2A420E74" w14:textId="77777777" w:rsidR="00ED6335" w:rsidRPr="00ED6335" w:rsidRDefault="00ED6335" w:rsidP="009B2606">
            <w:pPr>
              <w:rPr>
                <w:rFonts w:ascii="Arial" w:hAnsi="Arial" w:cs="Arial"/>
                <w:color w:val="000000"/>
                <w:sz w:val="14"/>
                <w:szCs w:val="14"/>
              </w:rPr>
            </w:pPr>
            <w:r w:rsidRPr="00ED6335">
              <w:rPr>
                <w:rFonts w:ascii="Arial" w:hAnsi="Arial" w:cs="Arial"/>
                <w:color w:val="000000"/>
                <w:sz w:val="14"/>
                <w:szCs w:val="14"/>
              </w:rPr>
              <w:t>CUP (ove previsto)</w:t>
            </w:r>
          </w:p>
          <w:p w14:paraId="43313B0D" w14:textId="77777777" w:rsidR="00ED6335" w:rsidRPr="00ED6335" w:rsidRDefault="00ED6335" w:rsidP="009B2606">
            <w:pPr>
              <w:rPr>
                <w:rFonts w:ascii="Arial" w:hAnsi="Arial" w:cs="Arial"/>
                <w:color w:val="000000"/>
              </w:rPr>
            </w:pPr>
            <w:r w:rsidRPr="00ED6335">
              <w:rPr>
                <w:rFonts w:ascii="Arial" w:hAnsi="Arial" w:cs="Arial"/>
                <w:color w:val="000000"/>
                <w:sz w:val="14"/>
                <w:szCs w:val="14"/>
              </w:rPr>
              <w:t>Codice progetto (ove l’appalto sia finanziato o cofinanziato con fondi europei)</w:t>
            </w:r>
            <w:r w:rsidRPr="00ED6335">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B3436E" w14:textId="1D3EE230" w:rsidR="00ED6335" w:rsidRPr="00CF5DF9" w:rsidRDefault="00CF5DF9" w:rsidP="009B2606">
            <w:pPr>
              <w:rPr>
                <w:rFonts w:ascii="Arial" w:hAnsi="Arial" w:cs="Arial"/>
                <w:color w:val="000000"/>
                <w:sz w:val="18"/>
                <w:szCs w:val="18"/>
                <w:lang w:val="en-US"/>
              </w:rPr>
            </w:pPr>
            <w:r w:rsidRPr="00CF5DF9">
              <w:rPr>
                <w:rFonts w:ascii="Arial" w:eastAsia="Times New Roman" w:hAnsi="Arial" w:cs="Times New Roman"/>
                <w:b/>
                <w:bCs/>
                <w:color w:val="000000"/>
                <w:kern w:val="28"/>
                <w:sz w:val="24"/>
                <w:szCs w:val="28"/>
                <w:lang w:val="en-US" w:eastAsia="it-IT"/>
              </w:rPr>
              <w:t>CIG: 9878047641</w:t>
            </w:r>
          </w:p>
          <w:p w14:paraId="422EA768" w14:textId="064101AB" w:rsidR="00ED6335" w:rsidRPr="00CF5DF9" w:rsidRDefault="00CF5DF9" w:rsidP="009B2606">
            <w:pPr>
              <w:pStyle w:val="Puntoelenco"/>
              <w:numPr>
                <w:ilvl w:val="0"/>
                <w:numId w:val="0"/>
              </w:numPr>
              <w:ind w:left="360" w:hanging="360"/>
              <w:rPr>
                <w:rFonts w:ascii="Arial" w:hAnsi="Arial" w:cs="Arial"/>
                <w:sz w:val="18"/>
                <w:szCs w:val="18"/>
                <w:lang w:val="en-US"/>
              </w:rPr>
            </w:pPr>
            <w:r w:rsidRPr="00DB1700">
              <w:rPr>
                <w:rFonts w:ascii="Arial" w:eastAsia="Times New Roman" w:hAnsi="Arial"/>
                <w:b/>
                <w:bCs/>
                <w:color w:val="000000"/>
                <w:kern w:val="28"/>
                <w:szCs w:val="28"/>
              </w:rPr>
              <w:t xml:space="preserve">CUP: </w:t>
            </w:r>
            <w:r w:rsidRPr="00DB1700">
              <w:rPr>
                <w:rFonts w:ascii="Arial" w:eastAsia="Times New Roman" w:hAnsi="Arial"/>
                <w:b/>
                <w:bCs/>
                <w:iCs/>
                <w:color w:val="000000"/>
                <w:kern w:val="28"/>
                <w:szCs w:val="28"/>
              </w:rPr>
              <w:t>I62F22000690002</w:t>
            </w:r>
          </w:p>
        </w:tc>
      </w:tr>
    </w:tbl>
    <w:p w14:paraId="2C32CAB4" w14:textId="77777777" w:rsidR="00ED6335" w:rsidRPr="00ED6335" w:rsidRDefault="00ED6335" w:rsidP="00ED6335">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rPr>
      </w:pPr>
      <w:r w:rsidRPr="00ED6335">
        <w:rPr>
          <w:rFonts w:ascii="Arial" w:hAnsi="Arial" w:cs="Arial"/>
          <w:b/>
          <w:sz w:val="14"/>
          <w:szCs w:val="14"/>
        </w:rPr>
        <w:t>Tutte le altre informazioni in tutte le sezioni del DGUE devono essere inserite dall'operatore economico</w:t>
      </w:r>
    </w:p>
    <w:p w14:paraId="33973502" w14:textId="77777777" w:rsidR="00ED6335" w:rsidRPr="00ED6335" w:rsidRDefault="00ED6335" w:rsidP="00ED6335">
      <w:pPr>
        <w:pStyle w:val="ChapterTitle"/>
        <w:pageBreakBefore/>
        <w:rPr>
          <w:rFonts w:ascii="Arial" w:hAnsi="Arial" w:cs="Arial"/>
          <w:b w:val="0"/>
          <w:caps/>
          <w:sz w:val="16"/>
          <w:szCs w:val="16"/>
        </w:rPr>
      </w:pPr>
      <w:r w:rsidRPr="00ED6335">
        <w:rPr>
          <w:rFonts w:ascii="Arial" w:hAnsi="Arial" w:cs="Arial"/>
          <w:sz w:val="18"/>
          <w:szCs w:val="18"/>
        </w:rPr>
        <w:lastRenderedPageBreak/>
        <w:t>Parte II: Informazioni sull'operatore economico</w:t>
      </w:r>
    </w:p>
    <w:p w14:paraId="4AD94A7E" w14:textId="77777777" w:rsidR="00ED6335" w:rsidRPr="00ED6335" w:rsidRDefault="00ED6335" w:rsidP="00ED6335">
      <w:pPr>
        <w:pStyle w:val="SectionTitle"/>
        <w:rPr>
          <w:rFonts w:ascii="Arial" w:hAnsi="Arial" w:cs="Arial"/>
          <w:sz w:val="14"/>
          <w:szCs w:val="14"/>
        </w:rPr>
      </w:pPr>
      <w:r w:rsidRPr="00ED6335">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6001"/>
        <w:gridCol w:w="3647"/>
      </w:tblGrid>
      <w:tr w:rsidR="00ED6335" w:rsidRPr="00ED6335" w14:paraId="4E2EFAC2" w14:textId="77777777" w:rsidTr="009B26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0BA988" w14:textId="77777777" w:rsidR="00ED6335" w:rsidRPr="00ED6335" w:rsidRDefault="00ED6335" w:rsidP="009B2606">
            <w:pPr>
              <w:rPr>
                <w:rFonts w:ascii="Arial" w:hAnsi="Arial" w:cs="Arial"/>
              </w:rPr>
            </w:pPr>
            <w:r w:rsidRPr="00ED6335">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736D26" w14:textId="77777777" w:rsidR="00ED6335" w:rsidRPr="00ED6335" w:rsidRDefault="00ED6335" w:rsidP="009B2606">
            <w:pPr>
              <w:pStyle w:val="Text1"/>
              <w:ind w:left="0"/>
              <w:rPr>
                <w:rFonts w:ascii="Arial" w:hAnsi="Arial" w:cs="Arial"/>
              </w:rPr>
            </w:pPr>
            <w:r w:rsidRPr="00ED6335">
              <w:rPr>
                <w:rFonts w:ascii="Arial" w:hAnsi="Arial" w:cs="Arial"/>
                <w:b/>
                <w:sz w:val="14"/>
                <w:szCs w:val="14"/>
              </w:rPr>
              <w:t>Risposta:</w:t>
            </w:r>
          </w:p>
        </w:tc>
      </w:tr>
      <w:tr w:rsidR="00ED6335" w:rsidRPr="00ED6335" w14:paraId="6E15B9A0" w14:textId="77777777" w:rsidTr="009B26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56C7E7" w14:textId="77777777" w:rsidR="00ED6335" w:rsidRPr="00ED6335" w:rsidRDefault="00ED6335" w:rsidP="009B2606">
            <w:pPr>
              <w:pStyle w:val="NumPar1"/>
              <w:ind w:left="850" w:hanging="850"/>
              <w:rPr>
                <w:rFonts w:ascii="Arial" w:hAnsi="Arial" w:cs="Arial"/>
              </w:rPr>
            </w:pPr>
            <w:r w:rsidRPr="00ED6335">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3FEA8B" w14:textId="77777777" w:rsidR="00ED6335" w:rsidRPr="00ED6335" w:rsidRDefault="00ED6335" w:rsidP="009B2606">
            <w:pPr>
              <w:pStyle w:val="Text1"/>
              <w:ind w:left="0"/>
              <w:rPr>
                <w:rFonts w:ascii="Arial" w:hAnsi="Arial" w:cs="Arial"/>
              </w:rPr>
            </w:pPr>
            <w:r w:rsidRPr="00ED6335">
              <w:rPr>
                <w:rFonts w:ascii="Arial" w:hAnsi="Arial" w:cs="Arial"/>
                <w:sz w:val="14"/>
                <w:szCs w:val="14"/>
              </w:rPr>
              <w:t>[………………………………………………]</w:t>
            </w:r>
          </w:p>
        </w:tc>
      </w:tr>
      <w:tr w:rsidR="00ED6335" w:rsidRPr="00ED6335" w14:paraId="7D8A252A" w14:textId="77777777" w:rsidTr="009B2606">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7F14E0" w14:textId="77777777" w:rsidR="00ED6335" w:rsidRPr="00ED6335" w:rsidRDefault="00ED6335" w:rsidP="009B2606">
            <w:pPr>
              <w:pStyle w:val="Text1"/>
              <w:ind w:left="0"/>
              <w:rPr>
                <w:rFonts w:ascii="Arial" w:hAnsi="Arial" w:cs="Arial"/>
                <w:sz w:val="14"/>
                <w:szCs w:val="14"/>
              </w:rPr>
            </w:pPr>
            <w:r w:rsidRPr="00ED6335">
              <w:rPr>
                <w:rFonts w:ascii="Arial" w:hAnsi="Arial" w:cs="Arial"/>
                <w:sz w:val="14"/>
                <w:szCs w:val="14"/>
              </w:rPr>
              <w:t>Partita IVA, se applicabile:</w:t>
            </w:r>
          </w:p>
          <w:p w14:paraId="7050C8FD" w14:textId="77777777" w:rsidR="00ED6335" w:rsidRPr="00ED6335" w:rsidRDefault="00ED6335" w:rsidP="009B2606">
            <w:pPr>
              <w:pStyle w:val="Text1"/>
              <w:ind w:left="0"/>
              <w:rPr>
                <w:rFonts w:ascii="Arial" w:hAnsi="Arial" w:cs="Arial"/>
              </w:rPr>
            </w:pPr>
            <w:r w:rsidRPr="00ED6335">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3B762A" w14:textId="77777777" w:rsidR="00ED6335" w:rsidRPr="00ED6335" w:rsidRDefault="00ED6335" w:rsidP="009B2606">
            <w:pPr>
              <w:pStyle w:val="Text1"/>
              <w:ind w:left="0"/>
              <w:rPr>
                <w:rFonts w:ascii="Arial" w:hAnsi="Arial" w:cs="Arial"/>
                <w:sz w:val="14"/>
                <w:szCs w:val="14"/>
              </w:rPr>
            </w:pPr>
            <w:r w:rsidRPr="00ED6335">
              <w:rPr>
                <w:rFonts w:ascii="Arial" w:hAnsi="Arial" w:cs="Arial"/>
                <w:sz w:val="14"/>
                <w:szCs w:val="14"/>
              </w:rPr>
              <w:t>[……………………………………………. ]</w:t>
            </w:r>
          </w:p>
          <w:p w14:paraId="12310499" w14:textId="77777777" w:rsidR="00ED6335" w:rsidRPr="00ED6335" w:rsidRDefault="00ED6335" w:rsidP="009B2606">
            <w:pPr>
              <w:pStyle w:val="Text1"/>
              <w:ind w:left="0"/>
              <w:rPr>
                <w:rFonts w:ascii="Arial" w:hAnsi="Arial" w:cs="Arial"/>
              </w:rPr>
            </w:pPr>
            <w:r w:rsidRPr="00ED6335">
              <w:rPr>
                <w:rFonts w:ascii="Arial" w:hAnsi="Arial" w:cs="Arial"/>
                <w:sz w:val="14"/>
                <w:szCs w:val="14"/>
              </w:rPr>
              <w:t>[……………………………………………..]</w:t>
            </w:r>
          </w:p>
        </w:tc>
      </w:tr>
      <w:tr w:rsidR="00ED6335" w:rsidRPr="00ED6335" w14:paraId="7ECA985B" w14:textId="77777777" w:rsidTr="009B26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C0B651" w14:textId="77777777" w:rsidR="00ED6335" w:rsidRPr="00ED6335" w:rsidRDefault="00ED6335" w:rsidP="009B2606">
            <w:pPr>
              <w:pStyle w:val="Text1"/>
              <w:ind w:left="0"/>
              <w:rPr>
                <w:rFonts w:ascii="Arial" w:hAnsi="Arial" w:cs="Arial"/>
              </w:rPr>
            </w:pPr>
            <w:r w:rsidRPr="00ED6335">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1F1737" w14:textId="77777777" w:rsidR="00ED6335" w:rsidRPr="00ED6335" w:rsidRDefault="00ED6335" w:rsidP="009B2606">
            <w:pPr>
              <w:pStyle w:val="Text1"/>
              <w:ind w:left="0"/>
              <w:rPr>
                <w:rFonts w:ascii="Arial" w:hAnsi="Arial" w:cs="Arial"/>
              </w:rPr>
            </w:pPr>
            <w:r w:rsidRPr="00ED6335">
              <w:rPr>
                <w:rFonts w:ascii="Arial" w:hAnsi="Arial" w:cs="Arial"/>
                <w:sz w:val="14"/>
                <w:szCs w:val="14"/>
              </w:rPr>
              <w:t>[……...………………………………………...]</w:t>
            </w:r>
          </w:p>
        </w:tc>
      </w:tr>
      <w:tr w:rsidR="00ED6335" w:rsidRPr="00ED6335" w14:paraId="178D7C95" w14:textId="77777777" w:rsidTr="009B2606">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43D32B" w14:textId="77777777" w:rsidR="00ED6335" w:rsidRPr="00ED6335" w:rsidRDefault="00ED6335" w:rsidP="009B2606">
            <w:pPr>
              <w:pStyle w:val="Text1"/>
              <w:ind w:left="0"/>
              <w:rPr>
                <w:rFonts w:ascii="Arial" w:hAnsi="Arial" w:cs="Arial"/>
                <w:color w:val="000000"/>
                <w:sz w:val="14"/>
                <w:szCs w:val="14"/>
              </w:rPr>
            </w:pPr>
            <w:r w:rsidRPr="00ED6335">
              <w:rPr>
                <w:rFonts w:ascii="Arial" w:hAnsi="Arial" w:cs="Arial"/>
                <w:color w:val="000000"/>
                <w:sz w:val="14"/>
                <w:szCs w:val="14"/>
              </w:rPr>
              <w:t>Persone di contatto (</w:t>
            </w:r>
            <w:r w:rsidRPr="00ED6335">
              <w:rPr>
                <w:rStyle w:val="Rimandonotaapidipagina"/>
                <w:rFonts w:ascii="Arial" w:hAnsi="Arial" w:cs="Arial"/>
                <w:color w:val="000000"/>
                <w:sz w:val="14"/>
                <w:szCs w:val="14"/>
              </w:rPr>
              <w:footnoteReference w:id="4"/>
            </w:r>
            <w:r w:rsidRPr="00ED6335">
              <w:rPr>
                <w:rFonts w:ascii="Arial" w:hAnsi="Arial" w:cs="Arial"/>
                <w:color w:val="000000"/>
                <w:sz w:val="14"/>
                <w:szCs w:val="14"/>
              </w:rPr>
              <w:t>):</w:t>
            </w:r>
          </w:p>
          <w:p w14:paraId="6E08F90D" w14:textId="77777777" w:rsidR="00ED6335" w:rsidRPr="00ED6335" w:rsidRDefault="00ED6335" w:rsidP="009B2606">
            <w:pPr>
              <w:pStyle w:val="Text1"/>
              <w:ind w:left="0"/>
              <w:rPr>
                <w:rFonts w:ascii="Arial" w:hAnsi="Arial" w:cs="Arial"/>
                <w:color w:val="000000"/>
                <w:sz w:val="14"/>
                <w:szCs w:val="14"/>
              </w:rPr>
            </w:pPr>
            <w:r w:rsidRPr="00ED6335">
              <w:rPr>
                <w:rFonts w:ascii="Arial" w:hAnsi="Arial" w:cs="Arial"/>
                <w:color w:val="000000"/>
                <w:sz w:val="14"/>
                <w:szCs w:val="14"/>
              </w:rPr>
              <w:t>Telefono:</w:t>
            </w:r>
          </w:p>
          <w:p w14:paraId="69475F28" w14:textId="77777777" w:rsidR="00ED6335" w:rsidRPr="00ED6335" w:rsidRDefault="00ED6335" w:rsidP="009B2606">
            <w:pPr>
              <w:pStyle w:val="Text1"/>
              <w:ind w:left="0"/>
              <w:rPr>
                <w:rFonts w:ascii="Arial" w:hAnsi="Arial" w:cs="Arial"/>
                <w:color w:val="000000"/>
                <w:sz w:val="14"/>
                <w:szCs w:val="14"/>
              </w:rPr>
            </w:pPr>
            <w:r w:rsidRPr="00ED6335">
              <w:rPr>
                <w:rFonts w:ascii="Arial" w:hAnsi="Arial" w:cs="Arial"/>
                <w:color w:val="000000"/>
                <w:sz w:val="14"/>
                <w:szCs w:val="14"/>
              </w:rPr>
              <w:t>PEC o e-mail:</w:t>
            </w:r>
          </w:p>
          <w:p w14:paraId="721A700C" w14:textId="77777777" w:rsidR="00ED6335" w:rsidRPr="00ED6335" w:rsidRDefault="00ED6335" w:rsidP="009B2606">
            <w:pPr>
              <w:pStyle w:val="Text1"/>
              <w:ind w:left="0"/>
              <w:rPr>
                <w:rFonts w:ascii="Arial" w:hAnsi="Arial" w:cs="Arial"/>
                <w:color w:val="000000"/>
              </w:rPr>
            </w:pPr>
            <w:r w:rsidRPr="00ED6335">
              <w:rPr>
                <w:rFonts w:ascii="Arial" w:hAnsi="Arial" w:cs="Arial"/>
                <w:color w:val="000000"/>
                <w:sz w:val="14"/>
                <w:szCs w:val="14"/>
              </w:rPr>
              <w:t>(indirizzo Internet o sito web) (</w:t>
            </w:r>
            <w:r w:rsidRPr="00ED6335">
              <w:rPr>
                <w:rFonts w:ascii="Arial" w:hAnsi="Arial" w:cs="Arial"/>
                <w:i/>
                <w:color w:val="000000"/>
                <w:sz w:val="14"/>
                <w:szCs w:val="14"/>
              </w:rPr>
              <w:t>ove esistente</w:t>
            </w:r>
            <w:r w:rsidRPr="00ED6335">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49797D" w14:textId="77777777" w:rsidR="00ED6335" w:rsidRPr="00ED6335" w:rsidRDefault="00ED6335" w:rsidP="009B2606">
            <w:pPr>
              <w:pStyle w:val="Text1"/>
              <w:ind w:left="0"/>
              <w:rPr>
                <w:rFonts w:ascii="Arial" w:hAnsi="Arial" w:cs="Arial"/>
                <w:sz w:val="14"/>
                <w:szCs w:val="14"/>
              </w:rPr>
            </w:pPr>
            <w:r w:rsidRPr="00ED6335">
              <w:rPr>
                <w:rFonts w:ascii="Arial" w:hAnsi="Arial" w:cs="Arial"/>
                <w:sz w:val="14"/>
                <w:szCs w:val="14"/>
              </w:rPr>
              <w:t>[………………………………………...………]</w:t>
            </w:r>
          </w:p>
          <w:p w14:paraId="4CC69770" w14:textId="77777777" w:rsidR="00ED6335" w:rsidRPr="00ED6335" w:rsidRDefault="00ED6335" w:rsidP="009B2606">
            <w:pPr>
              <w:pStyle w:val="Text1"/>
              <w:ind w:left="0"/>
              <w:rPr>
                <w:rFonts w:ascii="Arial" w:hAnsi="Arial" w:cs="Arial"/>
                <w:sz w:val="14"/>
                <w:szCs w:val="14"/>
              </w:rPr>
            </w:pPr>
            <w:r w:rsidRPr="00ED6335">
              <w:rPr>
                <w:rFonts w:ascii="Arial" w:hAnsi="Arial" w:cs="Arial"/>
                <w:sz w:val="14"/>
                <w:szCs w:val="14"/>
              </w:rPr>
              <w:t>[…………………………………….…………]</w:t>
            </w:r>
          </w:p>
          <w:p w14:paraId="79AC743B" w14:textId="77777777" w:rsidR="00ED6335" w:rsidRPr="00ED6335" w:rsidRDefault="00ED6335" w:rsidP="009B2606">
            <w:pPr>
              <w:pStyle w:val="Text1"/>
              <w:ind w:left="0"/>
              <w:rPr>
                <w:rFonts w:ascii="Arial" w:hAnsi="Arial" w:cs="Arial"/>
                <w:sz w:val="14"/>
                <w:szCs w:val="14"/>
              </w:rPr>
            </w:pPr>
            <w:r w:rsidRPr="00ED6335">
              <w:rPr>
                <w:rFonts w:ascii="Arial" w:hAnsi="Arial" w:cs="Arial"/>
                <w:sz w:val="14"/>
                <w:szCs w:val="14"/>
              </w:rPr>
              <w:t>[…………………………………………………]</w:t>
            </w:r>
          </w:p>
          <w:p w14:paraId="67F405C0" w14:textId="77777777" w:rsidR="00ED6335" w:rsidRPr="00ED6335" w:rsidRDefault="00ED6335" w:rsidP="009B2606">
            <w:pPr>
              <w:pStyle w:val="Text1"/>
              <w:ind w:left="0"/>
              <w:rPr>
                <w:rFonts w:ascii="Arial" w:hAnsi="Arial" w:cs="Arial"/>
              </w:rPr>
            </w:pPr>
            <w:r w:rsidRPr="00ED6335">
              <w:rPr>
                <w:rFonts w:ascii="Arial" w:hAnsi="Arial" w:cs="Arial"/>
                <w:sz w:val="14"/>
                <w:szCs w:val="14"/>
              </w:rPr>
              <w:t>[…………………………………………………]</w:t>
            </w:r>
          </w:p>
        </w:tc>
      </w:tr>
      <w:tr w:rsidR="00ED6335" w:rsidRPr="00ED6335" w14:paraId="3C0D86FE" w14:textId="77777777" w:rsidTr="009B26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F10DD6" w14:textId="77777777" w:rsidR="00ED6335" w:rsidRPr="00ED6335" w:rsidRDefault="00ED6335" w:rsidP="009B2606">
            <w:pPr>
              <w:pStyle w:val="Text1"/>
              <w:ind w:left="0"/>
              <w:rPr>
                <w:rFonts w:ascii="Arial" w:hAnsi="Arial" w:cs="Arial"/>
              </w:rPr>
            </w:pPr>
            <w:r w:rsidRPr="00ED6335">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AC9CF1" w14:textId="77777777" w:rsidR="00ED6335" w:rsidRPr="00ED6335" w:rsidRDefault="00ED6335" w:rsidP="009B2606">
            <w:pPr>
              <w:pStyle w:val="Text1"/>
              <w:ind w:left="0"/>
              <w:rPr>
                <w:rFonts w:ascii="Arial" w:hAnsi="Arial" w:cs="Arial"/>
              </w:rPr>
            </w:pPr>
            <w:r w:rsidRPr="00ED6335">
              <w:rPr>
                <w:rFonts w:ascii="Arial" w:hAnsi="Arial" w:cs="Arial"/>
                <w:b/>
                <w:sz w:val="14"/>
                <w:szCs w:val="14"/>
              </w:rPr>
              <w:t>Risposta:</w:t>
            </w:r>
          </w:p>
        </w:tc>
      </w:tr>
      <w:tr w:rsidR="00ED6335" w:rsidRPr="00ED6335" w14:paraId="2388CFDB" w14:textId="77777777" w:rsidTr="009B26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009603" w14:textId="77777777" w:rsidR="00ED6335" w:rsidRPr="00ED6335" w:rsidRDefault="00ED6335" w:rsidP="009B2606">
            <w:pPr>
              <w:pStyle w:val="Text1"/>
              <w:ind w:left="0"/>
              <w:jc w:val="both"/>
              <w:rPr>
                <w:rFonts w:ascii="Arial" w:hAnsi="Arial" w:cs="Arial"/>
                <w:sz w:val="14"/>
                <w:szCs w:val="14"/>
              </w:rPr>
            </w:pPr>
            <w:r w:rsidRPr="00ED6335">
              <w:rPr>
                <w:rFonts w:ascii="Arial" w:hAnsi="Arial" w:cs="Arial"/>
                <w:sz w:val="14"/>
                <w:szCs w:val="14"/>
              </w:rPr>
              <w:t>L'operatore economico è una microimpresa, oppure un'impresa piccola o media (</w:t>
            </w:r>
            <w:r w:rsidRPr="00ED6335">
              <w:rPr>
                <w:rStyle w:val="Rimandonotaapidipagina"/>
                <w:rFonts w:ascii="Arial" w:hAnsi="Arial" w:cs="Arial"/>
                <w:sz w:val="14"/>
                <w:szCs w:val="14"/>
              </w:rPr>
              <w:footnoteReference w:id="5"/>
            </w:r>
            <w:r w:rsidRPr="00ED6335">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87E5D4" w14:textId="77777777" w:rsidR="00ED6335" w:rsidRPr="00ED6335" w:rsidRDefault="00ED6335" w:rsidP="009B2606">
            <w:pPr>
              <w:pStyle w:val="Text1"/>
              <w:ind w:left="0"/>
              <w:rPr>
                <w:rFonts w:ascii="Arial" w:hAnsi="Arial" w:cs="Arial"/>
              </w:rPr>
            </w:pPr>
            <w:proofErr w:type="gramStart"/>
            <w:r w:rsidRPr="00ED6335">
              <w:rPr>
                <w:rFonts w:ascii="Arial" w:hAnsi="Arial" w:cs="Arial"/>
                <w:sz w:val="14"/>
                <w:szCs w:val="14"/>
              </w:rPr>
              <w:t>[  ]</w:t>
            </w:r>
            <w:proofErr w:type="gramEnd"/>
            <w:r w:rsidRPr="00ED6335">
              <w:rPr>
                <w:rFonts w:ascii="Arial" w:hAnsi="Arial" w:cs="Arial"/>
                <w:sz w:val="14"/>
                <w:szCs w:val="14"/>
              </w:rPr>
              <w:t xml:space="preserve"> Sì [  ] No</w:t>
            </w:r>
          </w:p>
        </w:tc>
      </w:tr>
      <w:tr w:rsidR="00ED6335" w:rsidRPr="00ED6335" w14:paraId="547089F1" w14:textId="77777777" w:rsidTr="009B26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9AD63B" w14:textId="77777777" w:rsidR="00ED6335" w:rsidRPr="00ED6335" w:rsidRDefault="00ED6335" w:rsidP="009B2606">
            <w:pPr>
              <w:pStyle w:val="Text1"/>
              <w:spacing w:after="0"/>
              <w:ind w:left="0"/>
              <w:jc w:val="both"/>
              <w:rPr>
                <w:rFonts w:ascii="Arial" w:hAnsi="Arial" w:cs="Arial"/>
                <w:b/>
                <w:color w:val="000000"/>
                <w:sz w:val="14"/>
                <w:szCs w:val="14"/>
              </w:rPr>
            </w:pPr>
            <w:r w:rsidRPr="00ED6335">
              <w:rPr>
                <w:rFonts w:ascii="Arial" w:hAnsi="Arial" w:cs="Arial"/>
                <w:b/>
                <w:color w:val="000000"/>
                <w:sz w:val="14"/>
                <w:szCs w:val="14"/>
              </w:rPr>
              <w:t xml:space="preserve">Solo se l'appalto è riservato </w:t>
            </w:r>
            <w:r w:rsidRPr="00ED6335">
              <w:rPr>
                <w:rFonts w:ascii="Arial" w:hAnsi="Arial" w:cs="Arial"/>
                <w:color w:val="000000"/>
                <w:sz w:val="14"/>
                <w:szCs w:val="14"/>
              </w:rPr>
              <w:t>(</w:t>
            </w:r>
            <w:r w:rsidRPr="00ED6335">
              <w:rPr>
                <w:rStyle w:val="Rimandonotaapidipagina"/>
                <w:rFonts w:ascii="Arial" w:hAnsi="Arial" w:cs="Arial"/>
                <w:color w:val="000000"/>
                <w:sz w:val="14"/>
                <w:szCs w:val="14"/>
              </w:rPr>
              <w:footnoteReference w:id="6"/>
            </w:r>
            <w:r w:rsidRPr="00ED6335">
              <w:rPr>
                <w:rFonts w:ascii="Arial" w:hAnsi="Arial" w:cs="Arial"/>
                <w:color w:val="000000"/>
                <w:sz w:val="14"/>
                <w:szCs w:val="14"/>
              </w:rPr>
              <w:t>)</w:t>
            </w:r>
            <w:r w:rsidRPr="00ED6335">
              <w:rPr>
                <w:rFonts w:ascii="Arial" w:hAnsi="Arial" w:cs="Arial"/>
                <w:b/>
                <w:color w:val="000000"/>
                <w:sz w:val="14"/>
                <w:szCs w:val="14"/>
              </w:rPr>
              <w:t xml:space="preserve">: </w:t>
            </w:r>
            <w:r w:rsidRPr="00ED6335">
              <w:rPr>
                <w:rFonts w:ascii="Arial" w:hAnsi="Arial" w:cs="Arial"/>
                <w:color w:val="000000"/>
                <w:sz w:val="14"/>
                <w:szCs w:val="14"/>
              </w:rPr>
              <w:t xml:space="preserve">l'operatore economico è un laboratorio protetto, </w:t>
            </w:r>
            <w:proofErr w:type="gramStart"/>
            <w:r w:rsidRPr="00ED6335">
              <w:rPr>
                <w:rFonts w:ascii="Arial" w:hAnsi="Arial" w:cs="Arial"/>
                <w:color w:val="000000"/>
                <w:sz w:val="14"/>
                <w:szCs w:val="14"/>
              </w:rPr>
              <w:t>un' "</w:t>
            </w:r>
            <w:proofErr w:type="gramEnd"/>
            <w:r w:rsidRPr="00ED6335">
              <w:rPr>
                <w:rFonts w:ascii="Arial" w:hAnsi="Arial" w:cs="Arial"/>
                <w:color w:val="000000"/>
                <w:sz w:val="14"/>
                <w:szCs w:val="14"/>
              </w:rPr>
              <w:t>impresa sociale" (</w:t>
            </w:r>
            <w:r w:rsidRPr="00ED6335">
              <w:rPr>
                <w:rStyle w:val="Rimandonotaapidipagina"/>
                <w:rFonts w:ascii="Arial" w:hAnsi="Arial" w:cs="Arial"/>
                <w:color w:val="000000"/>
                <w:sz w:val="14"/>
                <w:szCs w:val="14"/>
              </w:rPr>
              <w:footnoteReference w:id="7"/>
            </w:r>
            <w:r w:rsidRPr="00ED6335">
              <w:rPr>
                <w:rFonts w:ascii="Arial" w:hAnsi="Arial" w:cs="Arial"/>
                <w:color w:val="000000"/>
                <w:sz w:val="14"/>
                <w:szCs w:val="14"/>
              </w:rPr>
              <w:t>) o provvede all'esecuzione del contratto nel contesto di programmi di lavoro protetti (articolo 112 del Codice)?</w:t>
            </w:r>
          </w:p>
          <w:p w14:paraId="19196ED3" w14:textId="77777777" w:rsidR="00ED6335" w:rsidRPr="00ED6335" w:rsidRDefault="00ED6335" w:rsidP="009B2606">
            <w:pPr>
              <w:pStyle w:val="Text1"/>
              <w:spacing w:before="0" w:after="0"/>
              <w:ind w:left="0"/>
              <w:rPr>
                <w:rFonts w:ascii="Arial" w:hAnsi="Arial" w:cs="Arial"/>
                <w:b/>
                <w:color w:val="000000"/>
                <w:sz w:val="14"/>
                <w:szCs w:val="14"/>
              </w:rPr>
            </w:pPr>
          </w:p>
          <w:p w14:paraId="7FBD62E0" w14:textId="77777777" w:rsidR="00ED6335" w:rsidRPr="00ED6335" w:rsidRDefault="00ED6335" w:rsidP="009B2606">
            <w:pPr>
              <w:pStyle w:val="Text1"/>
              <w:spacing w:before="0" w:after="0"/>
              <w:ind w:left="0"/>
              <w:rPr>
                <w:rFonts w:ascii="Arial" w:hAnsi="Arial" w:cs="Arial"/>
                <w:color w:val="000000"/>
                <w:sz w:val="14"/>
                <w:szCs w:val="14"/>
              </w:rPr>
            </w:pPr>
            <w:r w:rsidRPr="00ED6335">
              <w:rPr>
                <w:rFonts w:ascii="Arial" w:hAnsi="Arial" w:cs="Arial"/>
                <w:b/>
                <w:color w:val="000000"/>
                <w:sz w:val="14"/>
                <w:szCs w:val="14"/>
              </w:rPr>
              <w:t>In caso affermativo,</w:t>
            </w:r>
          </w:p>
          <w:p w14:paraId="1F871D7E" w14:textId="77777777" w:rsidR="00ED6335" w:rsidRPr="00ED6335" w:rsidRDefault="00ED6335" w:rsidP="009B2606">
            <w:pPr>
              <w:pStyle w:val="Text1"/>
              <w:spacing w:before="0" w:after="0"/>
              <w:ind w:left="0"/>
              <w:rPr>
                <w:rFonts w:ascii="Arial" w:hAnsi="Arial" w:cs="Arial"/>
                <w:color w:val="000000"/>
                <w:sz w:val="14"/>
                <w:szCs w:val="14"/>
              </w:rPr>
            </w:pPr>
          </w:p>
          <w:p w14:paraId="1D8336D4" w14:textId="77777777" w:rsidR="00ED6335" w:rsidRPr="00ED6335" w:rsidRDefault="00ED6335" w:rsidP="009B2606">
            <w:pPr>
              <w:pStyle w:val="Text1"/>
              <w:spacing w:before="0" w:after="0"/>
              <w:ind w:left="0"/>
              <w:jc w:val="both"/>
              <w:rPr>
                <w:rFonts w:ascii="Arial" w:hAnsi="Arial" w:cs="Arial"/>
                <w:color w:val="000000"/>
                <w:sz w:val="14"/>
                <w:szCs w:val="14"/>
              </w:rPr>
            </w:pPr>
            <w:r w:rsidRPr="00ED6335">
              <w:rPr>
                <w:rFonts w:ascii="Arial" w:hAnsi="Arial" w:cs="Arial"/>
                <w:color w:val="000000"/>
                <w:sz w:val="14"/>
                <w:szCs w:val="14"/>
              </w:rPr>
              <w:t>qual è la percentuale corrispondente di lavoratori con disabilità o svantaggiati?</w:t>
            </w:r>
          </w:p>
          <w:p w14:paraId="4DDB2481" w14:textId="77777777" w:rsidR="00ED6335" w:rsidRPr="00ED6335" w:rsidRDefault="00ED6335" w:rsidP="009B2606">
            <w:pPr>
              <w:pStyle w:val="Text1"/>
              <w:ind w:left="0"/>
              <w:jc w:val="both"/>
              <w:rPr>
                <w:rFonts w:ascii="Arial" w:hAnsi="Arial" w:cs="Arial"/>
                <w:color w:val="000000"/>
                <w:sz w:val="14"/>
                <w:szCs w:val="14"/>
              </w:rPr>
            </w:pPr>
            <w:r w:rsidRPr="00ED6335">
              <w:rPr>
                <w:rFonts w:ascii="Arial" w:hAnsi="Arial" w:cs="Arial"/>
                <w:color w:val="000000"/>
                <w:sz w:val="14"/>
                <w:szCs w:val="14"/>
              </w:rPr>
              <w:t xml:space="preserve">Se richiesto, specificare a </w:t>
            </w:r>
            <w:proofErr w:type="spellStart"/>
            <w:r w:rsidRPr="00ED6335">
              <w:rPr>
                <w:rFonts w:ascii="Arial" w:hAnsi="Arial" w:cs="Arial"/>
                <w:color w:val="000000"/>
                <w:sz w:val="14"/>
                <w:szCs w:val="14"/>
              </w:rPr>
              <w:t>quale</w:t>
            </w:r>
            <w:proofErr w:type="spellEnd"/>
            <w:r w:rsidRPr="00ED6335">
              <w:rPr>
                <w:rFonts w:ascii="Arial" w:hAnsi="Arial" w:cs="Arial"/>
                <w:color w:val="000000"/>
                <w:sz w:val="14"/>
                <w:szCs w:val="14"/>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143942" w14:textId="77777777" w:rsidR="00ED6335" w:rsidRPr="00ED6335" w:rsidRDefault="00ED6335" w:rsidP="009B2606">
            <w:pPr>
              <w:pStyle w:val="Text1"/>
              <w:spacing w:after="0"/>
              <w:ind w:left="0"/>
              <w:rPr>
                <w:rFonts w:ascii="Arial" w:hAnsi="Arial" w:cs="Arial"/>
                <w:sz w:val="14"/>
                <w:szCs w:val="14"/>
              </w:rPr>
            </w:pPr>
            <w:proofErr w:type="gramStart"/>
            <w:r w:rsidRPr="00ED6335">
              <w:rPr>
                <w:rFonts w:ascii="Arial" w:hAnsi="Arial" w:cs="Arial"/>
                <w:sz w:val="14"/>
                <w:szCs w:val="14"/>
              </w:rPr>
              <w:t>[  ]</w:t>
            </w:r>
            <w:proofErr w:type="gramEnd"/>
            <w:r w:rsidRPr="00ED6335">
              <w:rPr>
                <w:rFonts w:ascii="Arial" w:hAnsi="Arial" w:cs="Arial"/>
                <w:sz w:val="14"/>
                <w:szCs w:val="14"/>
              </w:rPr>
              <w:t xml:space="preserve"> Sì [  ] No</w:t>
            </w:r>
            <w:r w:rsidRPr="00ED6335">
              <w:rPr>
                <w:rFonts w:ascii="Arial" w:hAnsi="Arial" w:cs="Arial"/>
                <w:sz w:val="14"/>
                <w:szCs w:val="14"/>
              </w:rPr>
              <w:br/>
            </w:r>
          </w:p>
          <w:p w14:paraId="01E5955D" w14:textId="77777777" w:rsidR="00ED6335" w:rsidRPr="00ED6335" w:rsidRDefault="00ED6335" w:rsidP="009B2606">
            <w:pPr>
              <w:pStyle w:val="Text1"/>
              <w:spacing w:before="0" w:after="0"/>
              <w:ind w:left="0"/>
              <w:rPr>
                <w:rFonts w:ascii="Arial" w:hAnsi="Arial" w:cs="Arial"/>
                <w:sz w:val="14"/>
                <w:szCs w:val="14"/>
              </w:rPr>
            </w:pPr>
          </w:p>
          <w:p w14:paraId="5F9FB1FA" w14:textId="77777777" w:rsidR="00ED6335" w:rsidRPr="00ED6335" w:rsidRDefault="00ED6335" w:rsidP="009B2606">
            <w:pPr>
              <w:pStyle w:val="Text1"/>
              <w:spacing w:before="0" w:after="0"/>
              <w:ind w:left="0"/>
              <w:rPr>
                <w:rFonts w:ascii="Arial" w:hAnsi="Arial" w:cs="Arial"/>
                <w:sz w:val="14"/>
                <w:szCs w:val="14"/>
              </w:rPr>
            </w:pPr>
          </w:p>
          <w:p w14:paraId="0C7BAF93" w14:textId="77777777" w:rsidR="00ED6335" w:rsidRPr="00ED6335" w:rsidRDefault="00ED6335" w:rsidP="009B2606">
            <w:pPr>
              <w:pStyle w:val="Text1"/>
              <w:spacing w:before="0" w:after="0"/>
              <w:ind w:left="0"/>
              <w:rPr>
                <w:rFonts w:ascii="Arial" w:hAnsi="Arial" w:cs="Arial"/>
                <w:sz w:val="14"/>
                <w:szCs w:val="14"/>
              </w:rPr>
            </w:pPr>
          </w:p>
          <w:p w14:paraId="000B462A" w14:textId="77777777" w:rsidR="00ED6335" w:rsidRPr="00ED6335" w:rsidRDefault="00ED6335" w:rsidP="009B2606">
            <w:pPr>
              <w:pStyle w:val="Text1"/>
              <w:spacing w:before="0" w:after="0"/>
              <w:ind w:left="0"/>
              <w:rPr>
                <w:rFonts w:ascii="Arial" w:hAnsi="Arial" w:cs="Arial"/>
                <w:sz w:val="14"/>
                <w:szCs w:val="14"/>
              </w:rPr>
            </w:pPr>
          </w:p>
          <w:p w14:paraId="4B8F6FBB" w14:textId="77777777" w:rsidR="00ED6335" w:rsidRPr="00ED6335" w:rsidRDefault="00ED6335" w:rsidP="009B2606">
            <w:pPr>
              <w:pStyle w:val="Text1"/>
              <w:spacing w:before="0" w:after="0"/>
              <w:ind w:left="0"/>
              <w:rPr>
                <w:rFonts w:ascii="Arial" w:hAnsi="Arial" w:cs="Arial"/>
                <w:sz w:val="14"/>
                <w:szCs w:val="14"/>
              </w:rPr>
            </w:pPr>
            <w:r w:rsidRPr="00ED6335">
              <w:rPr>
                <w:rFonts w:ascii="Arial" w:hAnsi="Arial" w:cs="Arial"/>
                <w:sz w:val="14"/>
                <w:szCs w:val="14"/>
              </w:rPr>
              <w:t>[………………………….]</w:t>
            </w:r>
          </w:p>
          <w:p w14:paraId="58BE34CC" w14:textId="77777777" w:rsidR="00ED6335" w:rsidRPr="00ED6335" w:rsidRDefault="00ED6335" w:rsidP="009B2606">
            <w:pPr>
              <w:pStyle w:val="Text1"/>
              <w:spacing w:before="0" w:after="0"/>
              <w:ind w:left="0"/>
              <w:rPr>
                <w:rFonts w:ascii="Arial" w:hAnsi="Arial" w:cs="Arial"/>
                <w:sz w:val="14"/>
                <w:szCs w:val="14"/>
              </w:rPr>
            </w:pPr>
          </w:p>
          <w:p w14:paraId="13FC51C0" w14:textId="77777777" w:rsidR="00ED6335" w:rsidRPr="00ED6335" w:rsidRDefault="00ED6335" w:rsidP="009B2606">
            <w:pPr>
              <w:pStyle w:val="Text1"/>
              <w:spacing w:before="0" w:after="0"/>
              <w:ind w:left="0"/>
              <w:rPr>
                <w:rFonts w:ascii="Arial" w:hAnsi="Arial" w:cs="Arial"/>
                <w:sz w:val="14"/>
                <w:szCs w:val="14"/>
              </w:rPr>
            </w:pPr>
          </w:p>
          <w:p w14:paraId="51D8EBD8" w14:textId="77777777" w:rsidR="00ED6335" w:rsidRPr="00ED6335" w:rsidRDefault="00ED6335" w:rsidP="009B2606">
            <w:pPr>
              <w:pStyle w:val="Text1"/>
              <w:spacing w:before="0" w:after="0"/>
              <w:ind w:left="0"/>
              <w:rPr>
                <w:rFonts w:ascii="Arial" w:hAnsi="Arial" w:cs="Arial"/>
                <w:sz w:val="14"/>
                <w:szCs w:val="14"/>
              </w:rPr>
            </w:pPr>
          </w:p>
          <w:p w14:paraId="09DCA70C" w14:textId="77777777" w:rsidR="00ED6335" w:rsidRPr="00ED6335" w:rsidRDefault="00ED6335" w:rsidP="009B2606">
            <w:pPr>
              <w:pStyle w:val="Text1"/>
              <w:spacing w:before="0" w:after="0"/>
              <w:ind w:left="0"/>
              <w:rPr>
                <w:rFonts w:ascii="Arial" w:hAnsi="Arial" w:cs="Arial"/>
                <w:sz w:val="14"/>
                <w:szCs w:val="14"/>
              </w:rPr>
            </w:pPr>
            <w:r w:rsidRPr="00ED6335">
              <w:rPr>
                <w:rFonts w:ascii="Arial" w:hAnsi="Arial" w:cs="Arial"/>
                <w:sz w:val="14"/>
                <w:szCs w:val="14"/>
              </w:rPr>
              <w:t>[………………………………………………]</w:t>
            </w:r>
          </w:p>
          <w:p w14:paraId="71012836" w14:textId="77777777" w:rsidR="00ED6335" w:rsidRPr="00ED6335" w:rsidRDefault="00ED6335" w:rsidP="009B2606">
            <w:pPr>
              <w:pStyle w:val="Text1"/>
              <w:spacing w:before="0" w:after="0"/>
              <w:ind w:left="0"/>
              <w:rPr>
                <w:rFonts w:ascii="Arial" w:hAnsi="Arial" w:cs="Arial"/>
                <w:sz w:val="14"/>
                <w:szCs w:val="14"/>
              </w:rPr>
            </w:pPr>
          </w:p>
        </w:tc>
      </w:tr>
      <w:tr w:rsidR="00ED6335" w:rsidRPr="00ED6335" w14:paraId="1C9CCF5A" w14:textId="77777777" w:rsidTr="009B26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68B2CC" w14:textId="77777777" w:rsidR="00ED6335" w:rsidRPr="00ED6335" w:rsidRDefault="00ED6335" w:rsidP="009B2606">
            <w:pPr>
              <w:pStyle w:val="Text1"/>
              <w:ind w:left="0"/>
              <w:jc w:val="both"/>
              <w:rPr>
                <w:rFonts w:ascii="Arial" w:hAnsi="Arial" w:cs="Arial"/>
                <w:b/>
                <w:color w:val="000000"/>
                <w:sz w:val="14"/>
                <w:szCs w:val="14"/>
              </w:rPr>
            </w:pPr>
            <w:r w:rsidRPr="00ED6335">
              <w:rPr>
                <w:rFonts w:ascii="Arial" w:hAnsi="Arial" w:cs="Arial"/>
                <w:color w:val="000000"/>
                <w:sz w:val="14"/>
                <w:szCs w:val="14"/>
              </w:rPr>
              <w:t xml:space="preserve">Se pertinente: l'operatore economico è iscritto in un elenco ufficiale </w:t>
            </w:r>
            <w:proofErr w:type="gramStart"/>
            <w:r w:rsidRPr="00ED6335">
              <w:rPr>
                <w:rFonts w:ascii="Arial" w:hAnsi="Arial" w:cs="Arial"/>
                <w:color w:val="000000"/>
                <w:sz w:val="14"/>
                <w:szCs w:val="14"/>
              </w:rPr>
              <w:t xml:space="preserve">di  </w:t>
            </w:r>
            <w:r w:rsidRPr="00ED6335">
              <w:rPr>
                <w:rFonts w:ascii="Arial" w:eastAsia="Times New Roman" w:hAnsi="Arial" w:cs="Arial"/>
                <w:bCs/>
                <w:color w:val="000000"/>
                <w:sz w:val="14"/>
                <w:szCs w:val="14"/>
              </w:rPr>
              <w:t>imprenditori</w:t>
            </w:r>
            <w:proofErr w:type="gramEnd"/>
            <w:r w:rsidRPr="00ED6335">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ED6335">
              <w:rPr>
                <w:rFonts w:ascii="Arial" w:hAnsi="Arial" w:cs="Arial"/>
                <w:color w:val="000000"/>
                <w:sz w:val="14"/>
                <w:szCs w:val="14"/>
              </w:rPr>
              <w:t xml:space="preserve"> ?</w:t>
            </w:r>
          </w:p>
          <w:p w14:paraId="57A02A8D" w14:textId="77777777" w:rsidR="00ED6335" w:rsidRPr="00ED6335" w:rsidRDefault="00ED6335" w:rsidP="009B2606">
            <w:pPr>
              <w:pStyle w:val="Text1"/>
              <w:spacing w:after="0"/>
              <w:ind w:left="0"/>
              <w:rPr>
                <w:rFonts w:ascii="Arial" w:hAnsi="Arial" w:cs="Arial"/>
                <w:color w:val="000000"/>
                <w:sz w:val="14"/>
                <w:szCs w:val="14"/>
              </w:rPr>
            </w:pPr>
            <w:r w:rsidRPr="00ED6335">
              <w:rPr>
                <w:rFonts w:ascii="Arial" w:hAnsi="Arial" w:cs="Arial"/>
                <w:b/>
                <w:color w:val="000000"/>
                <w:sz w:val="14"/>
                <w:szCs w:val="14"/>
              </w:rPr>
              <w:t>In caso affermativo</w:t>
            </w:r>
            <w:r w:rsidRPr="00ED6335">
              <w:rPr>
                <w:rFonts w:ascii="Arial" w:hAnsi="Arial" w:cs="Arial"/>
                <w:color w:val="000000"/>
                <w:sz w:val="14"/>
                <w:szCs w:val="14"/>
              </w:rPr>
              <w:t>:</w:t>
            </w:r>
          </w:p>
          <w:p w14:paraId="368D5989" w14:textId="77777777" w:rsidR="00ED6335" w:rsidRPr="00ED6335" w:rsidRDefault="00ED6335" w:rsidP="009B2606">
            <w:pPr>
              <w:pStyle w:val="Text1"/>
              <w:spacing w:before="0" w:after="0"/>
              <w:ind w:left="0"/>
              <w:rPr>
                <w:rFonts w:ascii="Arial" w:hAnsi="Arial" w:cs="Arial"/>
                <w:color w:val="000000"/>
                <w:sz w:val="14"/>
                <w:szCs w:val="14"/>
              </w:rPr>
            </w:pPr>
          </w:p>
          <w:p w14:paraId="67B0AF57" w14:textId="77777777" w:rsidR="00ED6335" w:rsidRPr="00ED6335" w:rsidRDefault="00ED6335" w:rsidP="009B2606">
            <w:pPr>
              <w:pStyle w:val="Text1"/>
              <w:spacing w:before="0" w:after="0"/>
              <w:ind w:left="0"/>
              <w:jc w:val="both"/>
              <w:rPr>
                <w:rFonts w:ascii="Arial" w:hAnsi="Arial" w:cs="Arial"/>
                <w:color w:val="000000"/>
                <w:sz w:val="14"/>
                <w:szCs w:val="14"/>
              </w:rPr>
            </w:pPr>
            <w:r w:rsidRPr="00ED6335">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ED6335">
              <w:rPr>
                <w:rFonts w:ascii="Arial" w:hAnsi="Arial" w:cs="Arial"/>
                <w:b/>
                <w:color w:val="000000"/>
                <w:sz w:val="14"/>
                <w:szCs w:val="14"/>
              </w:rPr>
              <w:t>la  parte</w:t>
            </w:r>
            <w:proofErr w:type="gramEnd"/>
            <w:r w:rsidRPr="00ED6335">
              <w:rPr>
                <w:rFonts w:ascii="Arial" w:hAnsi="Arial" w:cs="Arial"/>
                <w:b/>
                <w:color w:val="000000"/>
                <w:sz w:val="14"/>
                <w:szCs w:val="14"/>
              </w:rPr>
              <w:t xml:space="preserve"> V se applicabile, e in ogni caso compilare e firmare la parte VI.</w:t>
            </w:r>
          </w:p>
          <w:p w14:paraId="00437CE4" w14:textId="77777777" w:rsidR="00ED6335" w:rsidRPr="00ED6335" w:rsidRDefault="00ED6335" w:rsidP="009B2606">
            <w:pPr>
              <w:pStyle w:val="Text1"/>
              <w:spacing w:before="0" w:after="0"/>
              <w:ind w:left="0"/>
              <w:rPr>
                <w:rFonts w:ascii="Arial" w:hAnsi="Arial" w:cs="Arial"/>
                <w:color w:val="000000"/>
                <w:sz w:val="12"/>
                <w:szCs w:val="12"/>
              </w:rPr>
            </w:pPr>
          </w:p>
          <w:p w14:paraId="381AF9F7" w14:textId="77777777" w:rsidR="00ED6335" w:rsidRPr="00ED6335" w:rsidRDefault="00ED6335" w:rsidP="00ED6335">
            <w:pPr>
              <w:pStyle w:val="Text1"/>
              <w:numPr>
                <w:ilvl w:val="0"/>
                <w:numId w:val="29"/>
              </w:numPr>
              <w:spacing w:before="0" w:after="0"/>
              <w:ind w:left="284" w:hanging="284"/>
              <w:rPr>
                <w:rFonts w:ascii="Arial" w:hAnsi="Arial" w:cs="Arial"/>
                <w:i/>
                <w:color w:val="000000"/>
                <w:sz w:val="14"/>
                <w:szCs w:val="14"/>
              </w:rPr>
            </w:pPr>
            <w:r w:rsidRPr="00ED6335">
              <w:rPr>
                <w:rFonts w:ascii="Arial" w:hAnsi="Arial" w:cs="Arial"/>
                <w:color w:val="000000"/>
                <w:sz w:val="14"/>
                <w:szCs w:val="14"/>
              </w:rPr>
              <w:t xml:space="preserve">Indicare la denominazione dell'elenco o del certificato e, se pertinente, il pertinente numero di iscrizione o della certificazione </w:t>
            </w:r>
          </w:p>
          <w:p w14:paraId="7DF448FA" w14:textId="77777777" w:rsidR="00ED6335" w:rsidRPr="00ED6335" w:rsidRDefault="00ED6335" w:rsidP="009B2606">
            <w:pPr>
              <w:pStyle w:val="Text1"/>
              <w:spacing w:before="0" w:after="0"/>
              <w:ind w:left="720"/>
              <w:rPr>
                <w:rFonts w:ascii="Arial" w:hAnsi="Arial" w:cs="Arial"/>
                <w:i/>
                <w:color w:val="000000"/>
                <w:sz w:val="14"/>
                <w:szCs w:val="14"/>
              </w:rPr>
            </w:pPr>
          </w:p>
          <w:p w14:paraId="1FA09BA7" w14:textId="77777777" w:rsidR="00ED6335" w:rsidRPr="00ED6335" w:rsidRDefault="00ED6335" w:rsidP="009B2606">
            <w:pPr>
              <w:pStyle w:val="Text1"/>
              <w:spacing w:before="0" w:after="0"/>
              <w:ind w:left="720"/>
              <w:rPr>
                <w:rFonts w:ascii="Arial" w:hAnsi="Arial" w:cs="Arial"/>
                <w:i/>
                <w:color w:val="000000"/>
                <w:sz w:val="14"/>
                <w:szCs w:val="14"/>
              </w:rPr>
            </w:pPr>
          </w:p>
          <w:p w14:paraId="6F8020D2" w14:textId="77777777" w:rsidR="00ED6335" w:rsidRPr="00ED6335" w:rsidRDefault="00ED6335" w:rsidP="009B2606">
            <w:pPr>
              <w:pStyle w:val="Text1"/>
              <w:spacing w:before="0" w:after="0"/>
              <w:ind w:left="284" w:hanging="284"/>
              <w:rPr>
                <w:rFonts w:ascii="Arial" w:hAnsi="Arial" w:cs="Arial"/>
                <w:color w:val="000000"/>
                <w:sz w:val="14"/>
                <w:szCs w:val="14"/>
              </w:rPr>
            </w:pPr>
            <w:r w:rsidRPr="00ED6335">
              <w:rPr>
                <w:rFonts w:ascii="Arial" w:hAnsi="Arial" w:cs="Arial"/>
                <w:color w:val="000000"/>
                <w:sz w:val="14"/>
                <w:szCs w:val="14"/>
              </w:rPr>
              <w:t>b)    Se il certificato di iscrizione o la certificazione è disponibile elettronicamente, indicare:</w:t>
            </w:r>
          </w:p>
          <w:p w14:paraId="2177F940" w14:textId="77777777" w:rsidR="00ED6335" w:rsidRPr="00ED6335" w:rsidRDefault="00ED6335" w:rsidP="009B2606">
            <w:pPr>
              <w:pStyle w:val="Text1"/>
              <w:spacing w:before="0" w:after="0"/>
              <w:ind w:left="284" w:hanging="284"/>
              <w:rPr>
                <w:rFonts w:ascii="Arial" w:hAnsi="Arial" w:cs="Arial"/>
                <w:color w:val="000000"/>
                <w:sz w:val="14"/>
                <w:szCs w:val="14"/>
              </w:rPr>
            </w:pPr>
          </w:p>
          <w:p w14:paraId="12A1C187" w14:textId="77777777" w:rsidR="00ED6335" w:rsidRPr="00ED6335" w:rsidRDefault="00ED6335" w:rsidP="009B2606">
            <w:pPr>
              <w:pStyle w:val="Text1"/>
              <w:spacing w:before="0" w:after="0"/>
              <w:ind w:left="284" w:hanging="284"/>
              <w:rPr>
                <w:rFonts w:ascii="Arial" w:hAnsi="Arial" w:cs="Arial"/>
                <w:color w:val="000000"/>
                <w:sz w:val="14"/>
                <w:szCs w:val="14"/>
              </w:rPr>
            </w:pPr>
          </w:p>
          <w:p w14:paraId="628A1123" w14:textId="77777777" w:rsidR="00ED6335" w:rsidRPr="00ED6335" w:rsidRDefault="00ED6335" w:rsidP="009B2606">
            <w:pPr>
              <w:pStyle w:val="Text1"/>
              <w:spacing w:before="0" w:after="0"/>
              <w:ind w:left="284" w:hanging="284"/>
              <w:rPr>
                <w:rFonts w:ascii="Arial" w:hAnsi="Arial" w:cs="Arial"/>
                <w:color w:val="000000"/>
                <w:sz w:val="14"/>
                <w:szCs w:val="14"/>
              </w:rPr>
            </w:pPr>
          </w:p>
          <w:p w14:paraId="65C05549" w14:textId="77777777" w:rsidR="00ED6335" w:rsidRPr="00ED6335" w:rsidRDefault="00ED6335" w:rsidP="009B2606">
            <w:pPr>
              <w:pStyle w:val="Text1"/>
              <w:spacing w:before="0" w:after="0"/>
              <w:ind w:left="284" w:hanging="284"/>
              <w:rPr>
                <w:rFonts w:ascii="Arial" w:hAnsi="Arial" w:cs="Arial"/>
                <w:color w:val="000000"/>
                <w:sz w:val="14"/>
                <w:szCs w:val="14"/>
              </w:rPr>
            </w:pPr>
          </w:p>
          <w:p w14:paraId="1E94CF1A" w14:textId="77777777" w:rsidR="00ED6335" w:rsidRPr="00ED6335" w:rsidRDefault="00ED6335" w:rsidP="009B2606">
            <w:pPr>
              <w:pStyle w:val="Text1"/>
              <w:spacing w:before="0" w:after="0"/>
              <w:ind w:left="284" w:hanging="284"/>
              <w:jc w:val="both"/>
              <w:rPr>
                <w:rFonts w:ascii="Arial" w:hAnsi="Arial" w:cs="Arial"/>
                <w:color w:val="000000"/>
                <w:sz w:val="14"/>
                <w:szCs w:val="14"/>
              </w:rPr>
            </w:pPr>
            <w:r w:rsidRPr="00ED6335">
              <w:rPr>
                <w:rFonts w:ascii="Arial" w:hAnsi="Arial" w:cs="Arial"/>
                <w:color w:val="000000"/>
                <w:sz w:val="14"/>
                <w:szCs w:val="14"/>
              </w:rPr>
              <w:t>c)    Indicare i riferimenti in base ai quali è stata ottenuta l'iscrizione o la certificazione e, se pertinente, la classificazione ricevuta nell'elenco ufficiale (</w:t>
            </w:r>
            <w:r w:rsidRPr="00ED6335">
              <w:rPr>
                <w:rStyle w:val="Rimandonotaapidipagina"/>
                <w:rFonts w:ascii="Arial" w:hAnsi="Arial" w:cs="Arial"/>
                <w:color w:val="000000"/>
                <w:sz w:val="14"/>
                <w:szCs w:val="14"/>
              </w:rPr>
              <w:footnoteReference w:id="8"/>
            </w:r>
            <w:r w:rsidRPr="00ED6335">
              <w:rPr>
                <w:rFonts w:ascii="Arial" w:hAnsi="Arial" w:cs="Arial"/>
                <w:color w:val="000000"/>
                <w:sz w:val="14"/>
                <w:szCs w:val="14"/>
              </w:rPr>
              <w:t>):</w:t>
            </w:r>
          </w:p>
          <w:p w14:paraId="4DD9DC68" w14:textId="77777777" w:rsidR="00ED6335" w:rsidRPr="00ED6335" w:rsidRDefault="00ED6335" w:rsidP="009B2606">
            <w:pPr>
              <w:pStyle w:val="Text1"/>
              <w:ind w:left="284" w:hanging="284"/>
              <w:rPr>
                <w:rFonts w:ascii="Arial" w:hAnsi="Arial" w:cs="Arial"/>
                <w:b/>
                <w:color w:val="000000"/>
                <w:w w:val="0"/>
                <w:sz w:val="14"/>
                <w:szCs w:val="14"/>
              </w:rPr>
            </w:pPr>
            <w:r w:rsidRPr="00ED6335">
              <w:rPr>
                <w:rFonts w:ascii="Arial" w:hAnsi="Arial" w:cs="Arial"/>
                <w:color w:val="000000"/>
                <w:sz w:val="14"/>
                <w:szCs w:val="14"/>
              </w:rPr>
              <w:t>d)    L'iscrizione o la certificazione comprende tutti i criteri di selezione richiesti?</w:t>
            </w:r>
          </w:p>
          <w:p w14:paraId="39E951F5" w14:textId="77777777" w:rsidR="00ED6335" w:rsidRPr="00ED6335" w:rsidRDefault="00ED6335" w:rsidP="009B2606">
            <w:pPr>
              <w:pStyle w:val="Text1"/>
              <w:ind w:left="0"/>
              <w:rPr>
                <w:rFonts w:ascii="Arial" w:hAnsi="Arial" w:cs="Arial"/>
                <w:b/>
                <w:color w:val="000000"/>
                <w:w w:val="0"/>
                <w:sz w:val="14"/>
                <w:szCs w:val="14"/>
              </w:rPr>
            </w:pPr>
            <w:r w:rsidRPr="00ED6335">
              <w:rPr>
                <w:rFonts w:ascii="Arial" w:hAnsi="Arial" w:cs="Arial"/>
                <w:b/>
                <w:color w:val="000000"/>
                <w:w w:val="0"/>
                <w:sz w:val="14"/>
                <w:szCs w:val="14"/>
              </w:rPr>
              <w:t>In caso di risposta negativa alla lettera d):</w:t>
            </w:r>
          </w:p>
          <w:p w14:paraId="46F9E51E" w14:textId="77777777" w:rsidR="00ED6335" w:rsidRPr="00ED6335" w:rsidRDefault="00ED6335" w:rsidP="009B2606">
            <w:pPr>
              <w:pStyle w:val="Text1"/>
              <w:ind w:left="0"/>
              <w:rPr>
                <w:rFonts w:ascii="Arial" w:hAnsi="Arial" w:cs="Arial"/>
                <w:b/>
                <w:i/>
                <w:color w:val="000000"/>
                <w:sz w:val="14"/>
                <w:szCs w:val="14"/>
              </w:rPr>
            </w:pPr>
            <w:r w:rsidRPr="00ED6335">
              <w:rPr>
                <w:rFonts w:ascii="Arial" w:hAnsi="Arial" w:cs="Arial"/>
                <w:b/>
                <w:color w:val="000000"/>
                <w:w w:val="0"/>
                <w:sz w:val="14"/>
                <w:szCs w:val="14"/>
              </w:rPr>
              <w:t>Inserire inoltre tutte le informazioni mancanti nella parte IV, sezione A, B, C, o D secondo il caso</w:t>
            </w:r>
            <w:r w:rsidRPr="00ED6335">
              <w:rPr>
                <w:rFonts w:ascii="Arial" w:hAnsi="Arial" w:cs="Arial"/>
                <w:color w:val="000000"/>
                <w:sz w:val="14"/>
                <w:szCs w:val="14"/>
              </w:rPr>
              <w:t xml:space="preserve"> </w:t>
            </w:r>
          </w:p>
          <w:p w14:paraId="7BD783D1" w14:textId="77777777" w:rsidR="00ED6335" w:rsidRPr="00ED6335" w:rsidRDefault="00ED6335" w:rsidP="009B2606">
            <w:pPr>
              <w:pStyle w:val="Text1"/>
              <w:ind w:left="0"/>
              <w:rPr>
                <w:rFonts w:ascii="Arial" w:hAnsi="Arial" w:cs="Arial"/>
                <w:color w:val="000000"/>
                <w:sz w:val="14"/>
                <w:szCs w:val="14"/>
              </w:rPr>
            </w:pPr>
            <w:r w:rsidRPr="00ED6335">
              <w:rPr>
                <w:rFonts w:ascii="Arial" w:hAnsi="Arial" w:cs="Arial"/>
                <w:b/>
                <w:i/>
                <w:color w:val="000000"/>
                <w:sz w:val="14"/>
                <w:szCs w:val="14"/>
              </w:rPr>
              <w:t>SOLO se richiesto dal pertinente avviso o bando o dai documenti di gara:</w:t>
            </w:r>
          </w:p>
          <w:p w14:paraId="15E8D38D" w14:textId="77777777" w:rsidR="00ED6335" w:rsidRPr="00ED6335" w:rsidRDefault="00ED6335" w:rsidP="009B2606">
            <w:pPr>
              <w:pStyle w:val="Text1"/>
              <w:tabs>
                <w:tab w:val="left" w:pos="284"/>
              </w:tabs>
              <w:ind w:left="284" w:hanging="284"/>
              <w:rPr>
                <w:rFonts w:ascii="Arial" w:hAnsi="Arial" w:cs="Arial"/>
                <w:color w:val="000000"/>
                <w:sz w:val="14"/>
                <w:szCs w:val="14"/>
              </w:rPr>
            </w:pPr>
            <w:r w:rsidRPr="00ED6335">
              <w:rPr>
                <w:rFonts w:ascii="Arial" w:hAnsi="Arial" w:cs="Arial"/>
                <w:color w:val="000000"/>
                <w:sz w:val="14"/>
                <w:szCs w:val="14"/>
              </w:rPr>
              <w:t xml:space="preserve">e)  L'operatore economico potrà fornire un </w:t>
            </w:r>
            <w:r w:rsidRPr="00ED6335">
              <w:rPr>
                <w:rFonts w:ascii="Arial" w:hAnsi="Arial" w:cs="Arial"/>
                <w:b/>
                <w:color w:val="000000"/>
                <w:sz w:val="14"/>
                <w:szCs w:val="14"/>
              </w:rPr>
              <w:t>certificato</w:t>
            </w:r>
            <w:r w:rsidRPr="00ED6335">
              <w:rPr>
                <w:rFonts w:ascii="Arial" w:hAnsi="Arial" w:cs="Arial"/>
                <w:color w:val="000000"/>
                <w:sz w:val="14"/>
                <w:szCs w:val="14"/>
              </w:rPr>
              <w:t xml:space="preserve"> per quanto riguarda il pagamento dei contributi previdenziali e delle imposte, o fornire informazioni che permettano </w:t>
            </w:r>
            <w:r w:rsidRPr="00ED6335">
              <w:rPr>
                <w:rFonts w:ascii="Arial" w:hAnsi="Arial" w:cs="Arial"/>
                <w:color w:val="000000"/>
                <w:sz w:val="14"/>
                <w:szCs w:val="14"/>
              </w:rPr>
              <w:lastRenderedPageBreak/>
              <w:t>all'amministrazione aggiudicatrice o all'ente aggiudicatore di ottenere direttamente tale documento accedendo a una banca dati nazionale che sia disponibile gratuitamente in un qualunque Stato membro?</w:t>
            </w:r>
            <w:r w:rsidRPr="00ED6335">
              <w:rPr>
                <w:rFonts w:ascii="Arial" w:hAnsi="Arial" w:cs="Arial"/>
                <w:color w:val="000000"/>
                <w:sz w:val="14"/>
                <w:szCs w:val="14"/>
              </w:rPr>
              <w:br/>
            </w:r>
          </w:p>
          <w:p w14:paraId="20088DFC" w14:textId="77777777" w:rsidR="00ED6335" w:rsidRPr="00ED6335" w:rsidRDefault="00ED6335" w:rsidP="009B2606">
            <w:pPr>
              <w:pStyle w:val="Text1"/>
              <w:ind w:left="0" w:hanging="284"/>
              <w:rPr>
                <w:rFonts w:ascii="Arial" w:hAnsi="Arial" w:cs="Arial"/>
                <w:color w:val="000000"/>
              </w:rPr>
            </w:pPr>
            <w:r w:rsidRPr="00ED6335">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3BB426" w14:textId="77777777" w:rsidR="00ED6335" w:rsidRPr="00ED6335" w:rsidRDefault="00ED6335" w:rsidP="009B2606">
            <w:pPr>
              <w:pStyle w:val="Text1"/>
              <w:ind w:left="0"/>
              <w:rPr>
                <w:rFonts w:ascii="Arial" w:hAnsi="Arial" w:cs="Arial"/>
                <w:sz w:val="15"/>
                <w:szCs w:val="15"/>
              </w:rPr>
            </w:pPr>
          </w:p>
          <w:p w14:paraId="247AC0BE" w14:textId="77777777" w:rsidR="00ED6335" w:rsidRPr="00ED6335" w:rsidRDefault="00ED6335" w:rsidP="009B2606">
            <w:pPr>
              <w:pStyle w:val="Text1"/>
              <w:ind w:left="0"/>
              <w:rPr>
                <w:rFonts w:ascii="Arial" w:hAnsi="Arial" w:cs="Arial"/>
                <w:sz w:val="15"/>
                <w:szCs w:val="15"/>
              </w:rPr>
            </w:pPr>
          </w:p>
          <w:p w14:paraId="1440EF94" w14:textId="77777777" w:rsidR="00ED6335" w:rsidRPr="00ED6335" w:rsidRDefault="00ED6335" w:rsidP="009B2606">
            <w:pPr>
              <w:pStyle w:val="Text1"/>
              <w:ind w:left="0"/>
              <w:rPr>
                <w:rFonts w:ascii="Arial" w:hAnsi="Arial" w:cs="Arial"/>
                <w:sz w:val="15"/>
                <w:szCs w:val="15"/>
              </w:rPr>
            </w:pPr>
            <w:proofErr w:type="gramStart"/>
            <w:r w:rsidRPr="00ED6335">
              <w:rPr>
                <w:rFonts w:ascii="Arial" w:hAnsi="Arial" w:cs="Arial"/>
                <w:sz w:val="15"/>
                <w:szCs w:val="15"/>
              </w:rPr>
              <w:t>[  ]</w:t>
            </w:r>
            <w:proofErr w:type="gramEnd"/>
            <w:r w:rsidRPr="00ED6335">
              <w:rPr>
                <w:rFonts w:ascii="Arial" w:hAnsi="Arial" w:cs="Arial"/>
                <w:sz w:val="15"/>
                <w:szCs w:val="15"/>
              </w:rPr>
              <w:t xml:space="preserve"> Sì [  ] No [  ] Non applicabile</w:t>
            </w:r>
          </w:p>
          <w:p w14:paraId="1A33ADE0" w14:textId="77777777" w:rsidR="00ED6335" w:rsidRPr="00ED6335" w:rsidRDefault="00ED6335" w:rsidP="009B2606">
            <w:pPr>
              <w:pStyle w:val="Text1"/>
              <w:ind w:left="0"/>
              <w:rPr>
                <w:rFonts w:ascii="Arial" w:hAnsi="Arial" w:cs="Arial"/>
                <w:sz w:val="15"/>
                <w:szCs w:val="15"/>
              </w:rPr>
            </w:pPr>
          </w:p>
          <w:p w14:paraId="4BA22B30" w14:textId="77777777" w:rsidR="00ED6335" w:rsidRPr="00ED6335" w:rsidRDefault="00ED6335" w:rsidP="009B2606">
            <w:pPr>
              <w:pStyle w:val="Text1"/>
              <w:ind w:left="0"/>
              <w:rPr>
                <w:rFonts w:ascii="Arial" w:hAnsi="Arial" w:cs="Arial"/>
                <w:sz w:val="15"/>
                <w:szCs w:val="15"/>
              </w:rPr>
            </w:pPr>
          </w:p>
          <w:p w14:paraId="275FAED9" w14:textId="77777777" w:rsidR="00ED6335" w:rsidRPr="00ED6335" w:rsidRDefault="00ED6335" w:rsidP="00ED6335">
            <w:pPr>
              <w:pStyle w:val="Text1"/>
              <w:numPr>
                <w:ilvl w:val="0"/>
                <w:numId w:val="23"/>
              </w:numPr>
              <w:spacing w:before="0" w:after="0"/>
              <w:ind w:left="318" w:hanging="318"/>
              <w:rPr>
                <w:rFonts w:ascii="Arial" w:hAnsi="Arial" w:cs="Arial"/>
                <w:color w:val="000000"/>
                <w:sz w:val="14"/>
                <w:szCs w:val="14"/>
              </w:rPr>
            </w:pPr>
            <w:r w:rsidRPr="00ED6335">
              <w:rPr>
                <w:rFonts w:ascii="Arial" w:hAnsi="Arial" w:cs="Arial"/>
                <w:color w:val="000000"/>
                <w:sz w:val="14"/>
                <w:szCs w:val="14"/>
              </w:rPr>
              <w:t>[…………………………………………]</w:t>
            </w:r>
            <w:r w:rsidRPr="00ED6335">
              <w:rPr>
                <w:rFonts w:ascii="Arial" w:hAnsi="Arial" w:cs="Arial"/>
                <w:color w:val="000000"/>
                <w:sz w:val="14"/>
                <w:szCs w:val="14"/>
              </w:rPr>
              <w:br/>
            </w:r>
          </w:p>
          <w:p w14:paraId="1CC38F94" w14:textId="77777777" w:rsidR="00ED6335" w:rsidRPr="00ED6335" w:rsidRDefault="00ED6335" w:rsidP="009B2606">
            <w:pPr>
              <w:pStyle w:val="Text1"/>
              <w:spacing w:before="0" w:after="0"/>
              <w:ind w:left="0"/>
              <w:rPr>
                <w:rFonts w:ascii="Arial" w:hAnsi="Arial" w:cs="Arial"/>
                <w:color w:val="000000"/>
                <w:sz w:val="14"/>
                <w:szCs w:val="14"/>
              </w:rPr>
            </w:pPr>
          </w:p>
          <w:p w14:paraId="1567E4F4" w14:textId="77777777" w:rsidR="00ED6335" w:rsidRPr="00ED6335" w:rsidRDefault="00ED6335" w:rsidP="009B2606">
            <w:pPr>
              <w:pStyle w:val="Text1"/>
              <w:spacing w:before="0" w:after="0"/>
              <w:ind w:left="0"/>
              <w:rPr>
                <w:rFonts w:ascii="Arial" w:hAnsi="Arial" w:cs="Arial"/>
                <w:color w:val="000000"/>
                <w:sz w:val="14"/>
                <w:szCs w:val="14"/>
              </w:rPr>
            </w:pPr>
          </w:p>
          <w:p w14:paraId="4DC7235B" w14:textId="77777777" w:rsidR="00ED6335" w:rsidRPr="00ED6335" w:rsidRDefault="00ED6335" w:rsidP="009B2606">
            <w:pPr>
              <w:pStyle w:val="Text1"/>
              <w:spacing w:before="0"/>
              <w:ind w:left="318" w:hanging="318"/>
              <w:rPr>
                <w:rFonts w:ascii="Arial" w:hAnsi="Arial" w:cs="Arial"/>
                <w:color w:val="000000"/>
                <w:sz w:val="14"/>
                <w:szCs w:val="14"/>
              </w:rPr>
            </w:pPr>
            <w:r w:rsidRPr="00ED6335">
              <w:rPr>
                <w:rFonts w:ascii="Arial" w:hAnsi="Arial" w:cs="Arial"/>
                <w:color w:val="000000"/>
                <w:sz w:val="14"/>
                <w:szCs w:val="14"/>
              </w:rPr>
              <w:t xml:space="preserve">b) </w:t>
            </w:r>
            <w:proofErr w:type="gramStart"/>
            <w:r w:rsidRPr="00ED6335">
              <w:rPr>
                <w:rFonts w:ascii="Arial" w:hAnsi="Arial" w:cs="Arial"/>
                <w:color w:val="000000"/>
                <w:sz w:val="14"/>
                <w:szCs w:val="14"/>
              </w:rPr>
              <w:t xml:space="preserve">   (</w:t>
            </w:r>
            <w:proofErr w:type="gramEnd"/>
            <w:r w:rsidRPr="00ED6335">
              <w:rPr>
                <w:rFonts w:ascii="Arial" w:hAnsi="Arial" w:cs="Arial"/>
                <w:color w:val="000000"/>
                <w:sz w:val="14"/>
                <w:szCs w:val="14"/>
              </w:rPr>
              <w:t>indirizzo web, autorità o organismo di emanazione,  riferimento preciso della documentazione):</w:t>
            </w:r>
          </w:p>
          <w:p w14:paraId="6BA4352B" w14:textId="77777777" w:rsidR="00ED6335" w:rsidRPr="00ED6335" w:rsidRDefault="00ED6335" w:rsidP="009B2606">
            <w:pPr>
              <w:pStyle w:val="Text1"/>
              <w:spacing w:before="0"/>
              <w:ind w:left="0"/>
              <w:rPr>
                <w:rFonts w:ascii="Arial" w:hAnsi="Arial" w:cs="Arial"/>
                <w:color w:val="000000"/>
                <w:sz w:val="14"/>
                <w:szCs w:val="14"/>
                <w:highlight w:val="yellow"/>
              </w:rPr>
            </w:pPr>
            <w:r w:rsidRPr="00ED6335">
              <w:rPr>
                <w:rFonts w:ascii="Arial" w:hAnsi="Arial" w:cs="Arial"/>
                <w:color w:val="000000"/>
                <w:sz w:val="14"/>
                <w:szCs w:val="14"/>
              </w:rPr>
              <w:t xml:space="preserve">        [………..…][…………][……….…][……….…]</w:t>
            </w:r>
          </w:p>
          <w:p w14:paraId="1598AE08" w14:textId="77777777" w:rsidR="00ED6335" w:rsidRPr="00ED6335" w:rsidRDefault="00ED6335" w:rsidP="009B2606">
            <w:pPr>
              <w:pStyle w:val="Text1"/>
              <w:ind w:left="0"/>
              <w:rPr>
                <w:rFonts w:ascii="Arial" w:hAnsi="Arial" w:cs="Arial"/>
                <w:color w:val="000000"/>
                <w:sz w:val="14"/>
                <w:szCs w:val="14"/>
              </w:rPr>
            </w:pPr>
          </w:p>
          <w:p w14:paraId="1D5922AE" w14:textId="77777777" w:rsidR="00ED6335" w:rsidRPr="00ED6335" w:rsidRDefault="00ED6335" w:rsidP="009B2606">
            <w:pPr>
              <w:pStyle w:val="Text1"/>
              <w:ind w:left="0"/>
              <w:rPr>
                <w:rFonts w:ascii="Arial" w:hAnsi="Arial" w:cs="Arial"/>
                <w:color w:val="FF0000"/>
                <w:sz w:val="14"/>
                <w:szCs w:val="14"/>
                <w:highlight w:val="yellow"/>
              </w:rPr>
            </w:pPr>
            <w:r w:rsidRPr="00ED6335">
              <w:rPr>
                <w:rFonts w:ascii="Arial" w:hAnsi="Arial" w:cs="Arial"/>
                <w:color w:val="000000"/>
                <w:sz w:val="14"/>
                <w:szCs w:val="14"/>
              </w:rPr>
              <w:t>c) [……………………………</w:t>
            </w:r>
            <w:proofErr w:type="gramStart"/>
            <w:r w:rsidRPr="00ED6335">
              <w:rPr>
                <w:rFonts w:ascii="Arial" w:hAnsi="Arial" w:cs="Arial"/>
                <w:color w:val="000000"/>
                <w:sz w:val="14"/>
                <w:szCs w:val="14"/>
              </w:rPr>
              <w:t>…….</w:t>
            </w:r>
            <w:proofErr w:type="gramEnd"/>
            <w:r w:rsidRPr="00ED6335">
              <w:rPr>
                <w:rFonts w:ascii="Arial" w:hAnsi="Arial" w:cs="Arial"/>
                <w:color w:val="000000"/>
                <w:sz w:val="14"/>
                <w:szCs w:val="14"/>
              </w:rPr>
              <w:t>.……..…]</w:t>
            </w:r>
            <w:r w:rsidRPr="00ED6335">
              <w:rPr>
                <w:rFonts w:ascii="Arial" w:hAnsi="Arial" w:cs="Arial"/>
                <w:color w:val="000000"/>
                <w:sz w:val="14"/>
                <w:szCs w:val="14"/>
              </w:rPr>
              <w:br/>
            </w:r>
            <w:r w:rsidRPr="00ED6335">
              <w:rPr>
                <w:rFonts w:ascii="Arial" w:hAnsi="Arial" w:cs="Arial"/>
                <w:color w:val="000000"/>
                <w:sz w:val="14"/>
                <w:szCs w:val="14"/>
              </w:rPr>
              <w:br/>
              <w:t>d) [  ] Sì [  ] No</w:t>
            </w:r>
          </w:p>
          <w:p w14:paraId="7F942268" w14:textId="77777777" w:rsidR="00ED6335" w:rsidRPr="00ED6335" w:rsidRDefault="00ED6335" w:rsidP="009B2606">
            <w:pPr>
              <w:pStyle w:val="Text1"/>
              <w:ind w:left="0"/>
              <w:rPr>
                <w:rFonts w:ascii="Arial" w:hAnsi="Arial" w:cs="Arial"/>
                <w:color w:val="FF0000"/>
                <w:sz w:val="14"/>
                <w:szCs w:val="14"/>
                <w:highlight w:val="yellow"/>
              </w:rPr>
            </w:pPr>
          </w:p>
          <w:p w14:paraId="70F8EEA2" w14:textId="77777777" w:rsidR="00ED6335" w:rsidRPr="00ED6335" w:rsidRDefault="00ED6335" w:rsidP="009B2606">
            <w:pPr>
              <w:pStyle w:val="Text1"/>
              <w:ind w:left="0"/>
              <w:rPr>
                <w:rFonts w:ascii="Arial" w:hAnsi="Arial" w:cs="Arial"/>
                <w:color w:val="FF0000"/>
                <w:sz w:val="14"/>
                <w:szCs w:val="14"/>
                <w:highlight w:val="yellow"/>
              </w:rPr>
            </w:pPr>
          </w:p>
          <w:p w14:paraId="18E7AAA0" w14:textId="77777777" w:rsidR="00ED6335" w:rsidRPr="00ED6335" w:rsidRDefault="00ED6335" w:rsidP="009B2606">
            <w:pPr>
              <w:pStyle w:val="Text1"/>
              <w:ind w:left="0"/>
              <w:rPr>
                <w:rFonts w:ascii="Arial" w:hAnsi="Arial" w:cs="Arial"/>
                <w:sz w:val="14"/>
                <w:szCs w:val="14"/>
              </w:rPr>
            </w:pPr>
          </w:p>
          <w:p w14:paraId="0A8973A7" w14:textId="77777777" w:rsidR="00ED6335" w:rsidRPr="00ED6335" w:rsidRDefault="00ED6335" w:rsidP="009B2606">
            <w:pPr>
              <w:pStyle w:val="Text1"/>
              <w:ind w:left="0"/>
              <w:rPr>
                <w:rFonts w:ascii="Arial" w:hAnsi="Arial" w:cs="Arial"/>
                <w:sz w:val="14"/>
                <w:szCs w:val="14"/>
              </w:rPr>
            </w:pPr>
          </w:p>
          <w:p w14:paraId="562671A2" w14:textId="77777777" w:rsidR="00ED6335" w:rsidRPr="00ED6335" w:rsidRDefault="00ED6335" w:rsidP="009B2606">
            <w:pPr>
              <w:pStyle w:val="Text1"/>
              <w:ind w:left="0"/>
              <w:rPr>
                <w:rFonts w:ascii="Arial" w:hAnsi="Arial" w:cs="Arial"/>
                <w:sz w:val="14"/>
                <w:szCs w:val="14"/>
              </w:rPr>
            </w:pPr>
          </w:p>
          <w:p w14:paraId="1BE234E3" w14:textId="77777777" w:rsidR="00ED6335" w:rsidRPr="00ED6335" w:rsidRDefault="00ED6335" w:rsidP="009B2606">
            <w:pPr>
              <w:pStyle w:val="Text1"/>
              <w:ind w:left="0"/>
              <w:rPr>
                <w:rFonts w:ascii="Arial" w:hAnsi="Arial" w:cs="Arial"/>
                <w:sz w:val="14"/>
                <w:szCs w:val="14"/>
              </w:rPr>
            </w:pPr>
            <w:r w:rsidRPr="00ED6335">
              <w:rPr>
                <w:rFonts w:ascii="Arial" w:hAnsi="Arial" w:cs="Arial"/>
                <w:sz w:val="14"/>
                <w:szCs w:val="14"/>
              </w:rPr>
              <w:t xml:space="preserve">e) </w:t>
            </w:r>
            <w:proofErr w:type="gramStart"/>
            <w:r w:rsidRPr="00ED6335">
              <w:rPr>
                <w:rFonts w:ascii="Arial" w:hAnsi="Arial" w:cs="Arial"/>
                <w:sz w:val="14"/>
                <w:szCs w:val="14"/>
              </w:rPr>
              <w:t>[  ]</w:t>
            </w:r>
            <w:proofErr w:type="gramEnd"/>
            <w:r w:rsidRPr="00ED6335">
              <w:rPr>
                <w:rFonts w:ascii="Arial" w:hAnsi="Arial" w:cs="Arial"/>
                <w:sz w:val="14"/>
                <w:szCs w:val="14"/>
              </w:rPr>
              <w:t xml:space="preserve"> Sì [  ] No</w:t>
            </w:r>
            <w:r w:rsidRPr="00ED6335">
              <w:rPr>
                <w:rFonts w:ascii="Arial" w:hAnsi="Arial" w:cs="Arial"/>
                <w:sz w:val="14"/>
                <w:szCs w:val="14"/>
              </w:rPr>
              <w:br/>
            </w:r>
            <w:r w:rsidRPr="00ED6335">
              <w:rPr>
                <w:rFonts w:ascii="Arial" w:hAnsi="Arial" w:cs="Arial"/>
                <w:sz w:val="14"/>
                <w:szCs w:val="14"/>
              </w:rPr>
              <w:br/>
            </w:r>
            <w:r w:rsidRPr="00ED6335">
              <w:rPr>
                <w:rFonts w:ascii="Arial" w:hAnsi="Arial" w:cs="Arial"/>
                <w:sz w:val="14"/>
                <w:szCs w:val="14"/>
              </w:rPr>
              <w:br/>
              <w:t xml:space="preserve">(indirizzo web, autorità o organismo di emanazione, riferimento preciso della documentazione) </w:t>
            </w:r>
          </w:p>
          <w:p w14:paraId="5013A48F" w14:textId="77777777" w:rsidR="00ED6335" w:rsidRPr="00ED6335" w:rsidRDefault="00ED6335" w:rsidP="009B2606">
            <w:pPr>
              <w:pStyle w:val="Text1"/>
              <w:spacing w:before="0"/>
              <w:ind w:left="0"/>
              <w:rPr>
                <w:rFonts w:ascii="Arial" w:hAnsi="Arial" w:cs="Arial"/>
              </w:rPr>
            </w:pPr>
            <w:r w:rsidRPr="00ED6335">
              <w:rPr>
                <w:rFonts w:ascii="Arial" w:hAnsi="Arial" w:cs="Arial"/>
                <w:sz w:val="14"/>
                <w:szCs w:val="14"/>
              </w:rPr>
              <w:t>[………..…][…………][……….…][……….…]</w:t>
            </w:r>
          </w:p>
        </w:tc>
      </w:tr>
      <w:tr w:rsidR="00ED6335" w:rsidRPr="00ED6335" w14:paraId="52866729" w14:textId="77777777" w:rsidTr="009B2606">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CB7B86" w14:textId="77777777" w:rsidR="00ED6335" w:rsidRPr="00ED6335" w:rsidRDefault="00ED6335" w:rsidP="009B2606">
            <w:pPr>
              <w:pStyle w:val="Text1"/>
              <w:ind w:left="0"/>
              <w:jc w:val="both"/>
              <w:rPr>
                <w:rFonts w:ascii="Arial" w:eastAsia="Times New Roman" w:hAnsi="Arial" w:cs="Arial"/>
                <w:bCs/>
                <w:color w:val="000000"/>
                <w:sz w:val="14"/>
                <w:szCs w:val="14"/>
              </w:rPr>
            </w:pPr>
            <w:r w:rsidRPr="00ED6335">
              <w:rPr>
                <w:rFonts w:ascii="Arial" w:hAnsi="Arial" w:cs="Arial"/>
                <w:color w:val="000000"/>
                <w:sz w:val="14"/>
                <w:szCs w:val="14"/>
              </w:rPr>
              <w:lastRenderedPageBreak/>
              <w:t xml:space="preserve">Se pertinente: l'operatore economico, </w:t>
            </w:r>
            <w:r w:rsidRPr="00ED6335">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74E96A1" w14:textId="77777777" w:rsidR="00ED6335" w:rsidRPr="00ED6335" w:rsidRDefault="00ED6335" w:rsidP="009B2606">
            <w:pPr>
              <w:pStyle w:val="Text1"/>
              <w:ind w:left="0"/>
              <w:rPr>
                <w:rFonts w:ascii="Arial" w:eastAsia="Times New Roman" w:hAnsi="Arial" w:cs="Arial"/>
                <w:bCs/>
                <w:color w:val="000000"/>
                <w:sz w:val="14"/>
                <w:szCs w:val="14"/>
              </w:rPr>
            </w:pPr>
            <w:r w:rsidRPr="00ED6335">
              <w:rPr>
                <w:rFonts w:ascii="Arial" w:eastAsia="Times New Roman" w:hAnsi="Arial" w:cs="Arial"/>
                <w:bCs/>
                <w:color w:val="000000"/>
                <w:sz w:val="14"/>
                <w:szCs w:val="14"/>
              </w:rPr>
              <w:t>ovvero,</w:t>
            </w:r>
          </w:p>
          <w:p w14:paraId="6CF554E2" w14:textId="77777777" w:rsidR="00ED6335" w:rsidRPr="00ED6335" w:rsidRDefault="00ED6335" w:rsidP="009B2606">
            <w:pPr>
              <w:pStyle w:val="Text1"/>
              <w:ind w:left="0"/>
              <w:jc w:val="both"/>
              <w:rPr>
                <w:rFonts w:ascii="Arial" w:hAnsi="Arial" w:cs="Arial"/>
                <w:b/>
                <w:color w:val="000000"/>
                <w:sz w:val="14"/>
                <w:szCs w:val="14"/>
              </w:rPr>
            </w:pPr>
            <w:r w:rsidRPr="00ED6335">
              <w:rPr>
                <w:rFonts w:ascii="Arial" w:eastAsia="Times New Roman" w:hAnsi="Arial" w:cs="Arial"/>
                <w:bCs/>
                <w:color w:val="000000"/>
                <w:sz w:val="14"/>
                <w:szCs w:val="14"/>
              </w:rPr>
              <w:t xml:space="preserve">è in possesso di attestazione </w:t>
            </w:r>
            <w:proofErr w:type="gramStart"/>
            <w:r w:rsidRPr="00ED6335">
              <w:rPr>
                <w:rFonts w:ascii="Arial" w:eastAsia="Times New Roman" w:hAnsi="Arial" w:cs="Arial"/>
                <w:bCs/>
                <w:color w:val="000000"/>
                <w:sz w:val="14"/>
                <w:szCs w:val="14"/>
              </w:rPr>
              <w:t>rilasciata  nell’ambito</w:t>
            </w:r>
            <w:proofErr w:type="gramEnd"/>
            <w:r w:rsidRPr="00ED6335">
              <w:rPr>
                <w:rFonts w:ascii="Arial" w:eastAsia="Times New Roman" w:hAnsi="Arial" w:cs="Arial"/>
                <w:bCs/>
                <w:color w:val="000000"/>
                <w:sz w:val="14"/>
                <w:szCs w:val="14"/>
              </w:rPr>
              <w:t xml:space="preserve"> dei Sistemi di qualificazione di cui all’articolo 134 del Codice, previsti per i settori speciali</w:t>
            </w:r>
          </w:p>
          <w:p w14:paraId="1AC65D5C" w14:textId="77777777" w:rsidR="00ED6335" w:rsidRPr="00ED6335" w:rsidRDefault="00ED6335" w:rsidP="009B2606">
            <w:pPr>
              <w:pStyle w:val="Text1"/>
              <w:spacing w:after="0"/>
              <w:ind w:left="0"/>
              <w:rPr>
                <w:rFonts w:ascii="Arial" w:hAnsi="Arial" w:cs="Arial"/>
                <w:color w:val="000000"/>
                <w:sz w:val="14"/>
                <w:szCs w:val="14"/>
              </w:rPr>
            </w:pPr>
            <w:r w:rsidRPr="00ED6335">
              <w:rPr>
                <w:rFonts w:ascii="Arial" w:hAnsi="Arial" w:cs="Arial"/>
                <w:b/>
                <w:color w:val="000000"/>
                <w:sz w:val="14"/>
                <w:szCs w:val="14"/>
              </w:rPr>
              <w:t>In caso affermativo</w:t>
            </w:r>
            <w:r w:rsidRPr="00ED6335">
              <w:rPr>
                <w:rFonts w:ascii="Arial" w:hAnsi="Arial" w:cs="Arial"/>
                <w:color w:val="000000"/>
                <w:sz w:val="14"/>
                <w:szCs w:val="14"/>
              </w:rPr>
              <w:t>:</w:t>
            </w:r>
          </w:p>
          <w:p w14:paraId="46F8649E" w14:textId="77777777" w:rsidR="00ED6335" w:rsidRPr="00ED6335" w:rsidRDefault="00ED6335" w:rsidP="009B2606">
            <w:pPr>
              <w:pStyle w:val="Text1"/>
              <w:spacing w:before="0" w:after="0"/>
              <w:ind w:left="0"/>
              <w:rPr>
                <w:rFonts w:ascii="Arial" w:hAnsi="Arial" w:cs="Arial"/>
                <w:color w:val="000000"/>
                <w:sz w:val="14"/>
                <w:szCs w:val="14"/>
              </w:rPr>
            </w:pPr>
          </w:p>
          <w:p w14:paraId="4238E534" w14:textId="77777777" w:rsidR="00ED6335" w:rsidRPr="00ED6335" w:rsidRDefault="00ED6335" w:rsidP="00ED6335">
            <w:pPr>
              <w:pStyle w:val="Text1"/>
              <w:numPr>
                <w:ilvl w:val="0"/>
                <w:numId w:val="31"/>
              </w:numPr>
              <w:spacing w:before="0" w:after="0"/>
              <w:ind w:left="284" w:hanging="284"/>
              <w:jc w:val="both"/>
              <w:rPr>
                <w:rFonts w:ascii="Arial" w:hAnsi="Arial" w:cs="Arial"/>
                <w:i/>
                <w:color w:val="000000"/>
                <w:sz w:val="14"/>
                <w:szCs w:val="14"/>
              </w:rPr>
            </w:pPr>
            <w:r w:rsidRPr="00ED6335">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BBDD3A2" w14:textId="77777777" w:rsidR="00ED6335" w:rsidRPr="00ED6335" w:rsidRDefault="00ED6335" w:rsidP="009B2606">
            <w:pPr>
              <w:pStyle w:val="Text1"/>
              <w:spacing w:before="0" w:after="0"/>
              <w:ind w:left="720"/>
              <w:rPr>
                <w:rFonts w:ascii="Arial" w:hAnsi="Arial" w:cs="Arial"/>
                <w:i/>
                <w:color w:val="000000"/>
                <w:sz w:val="14"/>
                <w:szCs w:val="14"/>
              </w:rPr>
            </w:pPr>
          </w:p>
          <w:p w14:paraId="5C6CBC3A" w14:textId="77777777" w:rsidR="00ED6335" w:rsidRPr="00ED6335" w:rsidRDefault="00ED6335" w:rsidP="009B2606">
            <w:pPr>
              <w:pStyle w:val="Text1"/>
              <w:spacing w:before="0" w:after="0"/>
              <w:ind w:left="284" w:hanging="284"/>
              <w:jc w:val="both"/>
              <w:rPr>
                <w:rFonts w:ascii="Arial" w:hAnsi="Arial" w:cs="Arial"/>
                <w:color w:val="000000"/>
                <w:sz w:val="14"/>
                <w:szCs w:val="14"/>
              </w:rPr>
            </w:pPr>
            <w:r w:rsidRPr="00ED6335">
              <w:rPr>
                <w:rFonts w:ascii="Arial" w:hAnsi="Arial" w:cs="Arial"/>
                <w:color w:val="000000"/>
                <w:sz w:val="14"/>
                <w:szCs w:val="14"/>
              </w:rPr>
              <w:t>b)    Se l’attestazione di qualificazione è disponibile elettronicamente, indicare:</w:t>
            </w:r>
          </w:p>
          <w:p w14:paraId="527DD6C2" w14:textId="77777777" w:rsidR="00ED6335" w:rsidRPr="00ED6335" w:rsidRDefault="00ED6335" w:rsidP="009B2606">
            <w:pPr>
              <w:pStyle w:val="Text1"/>
              <w:spacing w:before="0" w:after="0"/>
              <w:ind w:left="284" w:hanging="284"/>
              <w:rPr>
                <w:rFonts w:ascii="Arial" w:hAnsi="Arial" w:cs="Arial"/>
                <w:color w:val="000000"/>
                <w:sz w:val="14"/>
                <w:szCs w:val="14"/>
              </w:rPr>
            </w:pPr>
          </w:p>
          <w:p w14:paraId="40A4BA93" w14:textId="77777777" w:rsidR="00ED6335" w:rsidRPr="00ED6335" w:rsidRDefault="00ED6335" w:rsidP="009B2606">
            <w:pPr>
              <w:pStyle w:val="Text1"/>
              <w:spacing w:before="0" w:after="0"/>
              <w:ind w:left="284" w:hanging="284"/>
              <w:rPr>
                <w:rFonts w:ascii="Arial" w:hAnsi="Arial" w:cs="Arial"/>
                <w:color w:val="000000"/>
                <w:sz w:val="14"/>
                <w:szCs w:val="14"/>
              </w:rPr>
            </w:pPr>
          </w:p>
          <w:p w14:paraId="0A967B0A" w14:textId="77777777" w:rsidR="00ED6335" w:rsidRPr="00ED6335" w:rsidRDefault="00ED6335" w:rsidP="009B2606">
            <w:pPr>
              <w:pStyle w:val="Text1"/>
              <w:spacing w:before="0" w:after="0"/>
              <w:ind w:left="284" w:hanging="284"/>
              <w:rPr>
                <w:rFonts w:ascii="Arial" w:hAnsi="Arial" w:cs="Arial"/>
                <w:color w:val="000000"/>
                <w:sz w:val="14"/>
                <w:szCs w:val="14"/>
              </w:rPr>
            </w:pPr>
          </w:p>
          <w:p w14:paraId="49FAD5BF" w14:textId="77777777" w:rsidR="00ED6335" w:rsidRPr="00ED6335" w:rsidRDefault="00ED6335" w:rsidP="009B2606">
            <w:pPr>
              <w:pStyle w:val="Text1"/>
              <w:spacing w:before="0" w:after="0"/>
              <w:ind w:left="284" w:hanging="284"/>
              <w:rPr>
                <w:rFonts w:ascii="Arial" w:hAnsi="Arial" w:cs="Arial"/>
                <w:color w:val="000000"/>
                <w:sz w:val="14"/>
                <w:szCs w:val="14"/>
              </w:rPr>
            </w:pPr>
          </w:p>
          <w:p w14:paraId="36E6D32F" w14:textId="77777777" w:rsidR="00ED6335" w:rsidRPr="00ED6335" w:rsidRDefault="00ED6335" w:rsidP="009B2606">
            <w:pPr>
              <w:pStyle w:val="Text1"/>
              <w:spacing w:before="0" w:after="0"/>
              <w:ind w:left="284" w:hanging="284"/>
              <w:rPr>
                <w:rFonts w:ascii="Arial" w:hAnsi="Arial" w:cs="Arial"/>
                <w:color w:val="000000"/>
                <w:sz w:val="14"/>
                <w:szCs w:val="14"/>
              </w:rPr>
            </w:pPr>
          </w:p>
          <w:p w14:paraId="504080E6" w14:textId="77777777" w:rsidR="00ED6335" w:rsidRPr="00ED6335" w:rsidRDefault="00ED6335" w:rsidP="009B2606">
            <w:pPr>
              <w:pStyle w:val="Text1"/>
              <w:spacing w:before="0" w:after="0"/>
              <w:ind w:left="284" w:hanging="284"/>
              <w:rPr>
                <w:rFonts w:ascii="Arial" w:hAnsi="Arial" w:cs="Arial"/>
                <w:color w:val="000000"/>
                <w:sz w:val="14"/>
                <w:szCs w:val="14"/>
              </w:rPr>
            </w:pPr>
          </w:p>
          <w:p w14:paraId="559DD4B1" w14:textId="77777777" w:rsidR="00ED6335" w:rsidRPr="00ED6335" w:rsidRDefault="00ED6335" w:rsidP="009B2606">
            <w:pPr>
              <w:pStyle w:val="Text1"/>
              <w:spacing w:before="0" w:after="0"/>
              <w:ind w:left="284" w:hanging="284"/>
              <w:jc w:val="both"/>
              <w:rPr>
                <w:rFonts w:ascii="Arial" w:hAnsi="Arial" w:cs="Arial"/>
                <w:color w:val="000000"/>
                <w:sz w:val="14"/>
                <w:szCs w:val="14"/>
              </w:rPr>
            </w:pPr>
            <w:r w:rsidRPr="00ED6335">
              <w:rPr>
                <w:rFonts w:ascii="Arial" w:hAnsi="Arial" w:cs="Arial"/>
                <w:color w:val="000000"/>
                <w:sz w:val="14"/>
                <w:szCs w:val="14"/>
              </w:rPr>
              <w:t>c)    Indicare, se pertinente, le categorie di qualificazione alla quale si riferisce l’attestazione:</w:t>
            </w:r>
          </w:p>
          <w:p w14:paraId="22F55BAD" w14:textId="77777777" w:rsidR="00ED6335" w:rsidRPr="00ED6335" w:rsidRDefault="00ED6335" w:rsidP="009B2606">
            <w:pPr>
              <w:pStyle w:val="Text1"/>
              <w:spacing w:before="0" w:after="0"/>
              <w:ind w:left="284" w:hanging="284"/>
              <w:rPr>
                <w:rFonts w:ascii="Arial" w:hAnsi="Arial" w:cs="Arial"/>
                <w:color w:val="000000"/>
                <w:sz w:val="14"/>
                <w:szCs w:val="14"/>
              </w:rPr>
            </w:pPr>
          </w:p>
          <w:p w14:paraId="39CAB95D" w14:textId="77777777" w:rsidR="00ED6335" w:rsidRPr="00ED6335" w:rsidRDefault="00ED6335" w:rsidP="009B2606">
            <w:pPr>
              <w:pStyle w:val="Text1"/>
              <w:ind w:left="284" w:hanging="284"/>
              <w:jc w:val="both"/>
              <w:rPr>
                <w:rFonts w:ascii="Arial" w:hAnsi="Arial" w:cs="Arial"/>
                <w:strike/>
                <w:color w:val="000000"/>
                <w:sz w:val="14"/>
                <w:szCs w:val="14"/>
              </w:rPr>
            </w:pPr>
            <w:r w:rsidRPr="00ED6335">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36037F" w14:textId="77777777" w:rsidR="00ED6335" w:rsidRPr="00ED6335" w:rsidRDefault="00ED6335" w:rsidP="009B2606">
            <w:pPr>
              <w:pStyle w:val="Text1"/>
              <w:ind w:left="0"/>
              <w:rPr>
                <w:rFonts w:ascii="Arial" w:hAnsi="Arial" w:cs="Arial"/>
                <w:color w:val="000000"/>
                <w:sz w:val="14"/>
                <w:szCs w:val="14"/>
              </w:rPr>
            </w:pPr>
          </w:p>
          <w:p w14:paraId="0030E965" w14:textId="77777777" w:rsidR="00ED6335" w:rsidRPr="00ED6335" w:rsidRDefault="00ED6335" w:rsidP="009B2606">
            <w:pPr>
              <w:pStyle w:val="Text1"/>
              <w:ind w:left="0"/>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6F767B64" w14:textId="77777777" w:rsidR="00ED6335" w:rsidRPr="00ED6335" w:rsidRDefault="00ED6335" w:rsidP="009B2606">
            <w:pPr>
              <w:pStyle w:val="Text1"/>
              <w:ind w:left="0"/>
              <w:rPr>
                <w:rFonts w:ascii="Arial" w:hAnsi="Arial" w:cs="Arial"/>
                <w:color w:val="000000"/>
                <w:sz w:val="14"/>
                <w:szCs w:val="14"/>
              </w:rPr>
            </w:pPr>
          </w:p>
          <w:p w14:paraId="2F6891E8" w14:textId="77777777" w:rsidR="00ED6335" w:rsidRPr="00ED6335" w:rsidRDefault="00ED6335" w:rsidP="009B2606">
            <w:pPr>
              <w:pStyle w:val="Text1"/>
              <w:ind w:left="0"/>
              <w:rPr>
                <w:rFonts w:ascii="Arial" w:hAnsi="Arial" w:cs="Arial"/>
                <w:color w:val="000000"/>
                <w:sz w:val="14"/>
                <w:szCs w:val="14"/>
              </w:rPr>
            </w:pPr>
          </w:p>
          <w:p w14:paraId="59B24CC4" w14:textId="77777777" w:rsidR="00ED6335" w:rsidRPr="00ED6335" w:rsidRDefault="00ED6335" w:rsidP="009B2606">
            <w:pPr>
              <w:pStyle w:val="Text1"/>
              <w:ind w:left="0"/>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2837F317" w14:textId="77777777" w:rsidR="00ED6335" w:rsidRPr="00ED6335" w:rsidRDefault="00ED6335" w:rsidP="009B2606">
            <w:pPr>
              <w:pStyle w:val="Text1"/>
              <w:ind w:left="0"/>
              <w:rPr>
                <w:rFonts w:ascii="Arial" w:hAnsi="Arial" w:cs="Arial"/>
                <w:color w:val="000000"/>
                <w:sz w:val="14"/>
                <w:szCs w:val="14"/>
              </w:rPr>
            </w:pPr>
          </w:p>
          <w:p w14:paraId="057584D0" w14:textId="77777777" w:rsidR="00ED6335" w:rsidRPr="00ED6335" w:rsidRDefault="00ED6335" w:rsidP="00ED6335">
            <w:pPr>
              <w:pStyle w:val="Text1"/>
              <w:numPr>
                <w:ilvl w:val="0"/>
                <w:numId w:val="30"/>
              </w:numPr>
              <w:spacing w:before="0" w:after="0"/>
              <w:ind w:left="318"/>
              <w:rPr>
                <w:rFonts w:ascii="Arial" w:hAnsi="Arial" w:cs="Arial"/>
                <w:color w:val="000000"/>
                <w:sz w:val="14"/>
                <w:szCs w:val="14"/>
              </w:rPr>
            </w:pPr>
            <w:r w:rsidRPr="00ED6335">
              <w:rPr>
                <w:rFonts w:ascii="Arial" w:hAnsi="Arial" w:cs="Arial"/>
                <w:color w:val="000000"/>
                <w:sz w:val="14"/>
                <w:szCs w:val="14"/>
              </w:rPr>
              <w:t>[…………………………………….…]</w:t>
            </w:r>
            <w:r w:rsidRPr="00ED6335">
              <w:rPr>
                <w:rFonts w:ascii="Arial" w:hAnsi="Arial" w:cs="Arial"/>
                <w:color w:val="000000"/>
                <w:sz w:val="14"/>
                <w:szCs w:val="14"/>
              </w:rPr>
              <w:br/>
            </w:r>
          </w:p>
          <w:p w14:paraId="0874CFAC" w14:textId="77777777" w:rsidR="00ED6335" w:rsidRPr="00ED6335" w:rsidRDefault="00ED6335" w:rsidP="009B2606">
            <w:pPr>
              <w:pStyle w:val="Text1"/>
              <w:spacing w:before="0" w:after="0"/>
              <w:ind w:left="0"/>
              <w:rPr>
                <w:rFonts w:ascii="Arial" w:hAnsi="Arial" w:cs="Arial"/>
                <w:color w:val="000000"/>
                <w:sz w:val="14"/>
                <w:szCs w:val="14"/>
              </w:rPr>
            </w:pPr>
          </w:p>
          <w:p w14:paraId="044F9E21" w14:textId="77777777" w:rsidR="00ED6335" w:rsidRPr="00ED6335" w:rsidRDefault="00ED6335" w:rsidP="009B2606">
            <w:pPr>
              <w:pStyle w:val="Text1"/>
              <w:spacing w:before="0"/>
              <w:ind w:left="318" w:hanging="318"/>
              <w:rPr>
                <w:rFonts w:ascii="Arial" w:hAnsi="Arial" w:cs="Arial"/>
                <w:color w:val="000000"/>
                <w:sz w:val="14"/>
                <w:szCs w:val="14"/>
              </w:rPr>
            </w:pPr>
            <w:r w:rsidRPr="00ED6335">
              <w:rPr>
                <w:rFonts w:ascii="Arial" w:hAnsi="Arial" w:cs="Arial"/>
                <w:color w:val="000000"/>
                <w:sz w:val="14"/>
                <w:szCs w:val="14"/>
              </w:rPr>
              <w:t xml:space="preserve">b) </w:t>
            </w:r>
            <w:proofErr w:type="gramStart"/>
            <w:r w:rsidRPr="00ED6335">
              <w:rPr>
                <w:rFonts w:ascii="Arial" w:hAnsi="Arial" w:cs="Arial"/>
                <w:color w:val="000000"/>
                <w:sz w:val="14"/>
                <w:szCs w:val="14"/>
              </w:rPr>
              <w:t xml:space="preserve">   (</w:t>
            </w:r>
            <w:proofErr w:type="gramEnd"/>
            <w:r w:rsidRPr="00ED6335">
              <w:rPr>
                <w:rFonts w:ascii="Arial" w:hAnsi="Arial" w:cs="Arial"/>
                <w:color w:val="000000"/>
                <w:sz w:val="14"/>
                <w:szCs w:val="14"/>
              </w:rPr>
              <w:t>indirizzo web, autorità o organismo di emanazione,  riferimento preciso della documentazione):</w:t>
            </w:r>
          </w:p>
          <w:p w14:paraId="7D7204A4" w14:textId="77777777" w:rsidR="00ED6335" w:rsidRPr="00ED6335" w:rsidRDefault="00ED6335" w:rsidP="009B2606">
            <w:pPr>
              <w:pStyle w:val="Text1"/>
              <w:spacing w:before="0" w:after="0"/>
              <w:ind w:left="0"/>
              <w:rPr>
                <w:rFonts w:ascii="Arial" w:hAnsi="Arial" w:cs="Arial"/>
                <w:color w:val="000000"/>
                <w:sz w:val="14"/>
                <w:szCs w:val="14"/>
              </w:rPr>
            </w:pPr>
            <w:r w:rsidRPr="00ED6335">
              <w:rPr>
                <w:rFonts w:ascii="Arial" w:hAnsi="Arial" w:cs="Arial"/>
                <w:color w:val="000000"/>
                <w:sz w:val="14"/>
                <w:szCs w:val="14"/>
              </w:rPr>
              <w:t xml:space="preserve">        [………..…][…………][……….…][……….…]</w:t>
            </w:r>
          </w:p>
          <w:p w14:paraId="1A2911AC" w14:textId="77777777" w:rsidR="00ED6335" w:rsidRPr="00ED6335" w:rsidRDefault="00ED6335" w:rsidP="009B2606">
            <w:pPr>
              <w:pStyle w:val="Text1"/>
              <w:tabs>
                <w:tab w:val="left" w:pos="318"/>
              </w:tabs>
              <w:spacing w:before="0" w:after="0"/>
              <w:ind w:left="0"/>
              <w:rPr>
                <w:rFonts w:ascii="Arial" w:hAnsi="Arial" w:cs="Arial"/>
                <w:color w:val="000000"/>
                <w:sz w:val="14"/>
                <w:szCs w:val="14"/>
              </w:rPr>
            </w:pPr>
          </w:p>
          <w:p w14:paraId="3497C455" w14:textId="77777777" w:rsidR="00ED6335" w:rsidRPr="00ED6335" w:rsidRDefault="00ED6335" w:rsidP="009B2606">
            <w:pPr>
              <w:pStyle w:val="Text1"/>
              <w:tabs>
                <w:tab w:val="left" w:pos="318"/>
              </w:tabs>
              <w:spacing w:after="0"/>
              <w:ind w:left="0"/>
              <w:rPr>
                <w:rFonts w:ascii="Arial" w:hAnsi="Arial" w:cs="Arial"/>
                <w:color w:val="000000"/>
                <w:sz w:val="14"/>
                <w:szCs w:val="14"/>
              </w:rPr>
            </w:pPr>
            <w:r w:rsidRPr="00ED6335">
              <w:rPr>
                <w:rFonts w:ascii="Arial" w:hAnsi="Arial" w:cs="Arial"/>
                <w:color w:val="000000"/>
                <w:sz w:val="14"/>
                <w:szCs w:val="14"/>
              </w:rPr>
              <w:t>c)     [………………………………….…..…]</w:t>
            </w:r>
            <w:r w:rsidRPr="00ED6335">
              <w:rPr>
                <w:rFonts w:ascii="Arial" w:hAnsi="Arial" w:cs="Arial"/>
                <w:color w:val="000000"/>
                <w:sz w:val="14"/>
                <w:szCs w:val="14"/>
              </w:rPr>
              <w:br/>
            </w:r>
            <w:r w:rsidRPr="00ED6335">
              <w:rPr>
                <w:rFonts w:ascii="Arial" w:hAnsi="Arial" w:cs="Arial"/>
                <w:color w:val="000000"/>
                <w:sz w:val="14"/>
                <w:szCs w:val="14"/>
              </w:rPr>
              <w:br/>
            </w:r>
          </w:p>
          <w:p w14:paraId="3D53CA58" w14:textId="77777777" w:rsidR="00ED6335" w:rsidRPr="00ED6335" w:rsidRDefault="00ED6335" w:rsidP="009B2606">
            <w:pPr>
              <w:pStyle w:val="Text1"/>
              <w:ind w:left="0"/>
              <w:rPr>
                <w:rFonts w:ascii="Arial" w:hAnsi="Arial" w:cs="Arial"/>
                <w:color w:val="000000"/>
                <w:sz w:val="14"/>
                <w:szCs w:val="14"/>
              </w:rPr>
            </w:pPr>
            <w:r w:rsidRPr="00ED6335">
              <w:rPr>
                <w:rFonts w:ascii="Arial" w:hAnsi="Arial" w:cs="Arial"/>
                <w:color w:val="000000"/>
                <w:sz w:val="14"/>
                <w:szCs w:val="14"/>
              </w:rPr>
              <w:t xml:space="preserve">d) </w:t>
            </w: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tc>
      </w:tr>
      <w:tr w:rsidR="00ED6335" w:rsidRPr="00ED6335" w14:paraId="245A602F" w14:textId="77777777" w:rsidTr="009B2606">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09307DE5" w14:textId="77777777" w:rsidR="00ED6335" w:rsidRPr="00ED6335" w:rsidRDefault="00ED6335" w:rsidP="009B2606">
            <w:pPr>
              <w:pBdr>
                <w:top w:val="single" w:sz="4" w:space="1" w:color="00000A"/>
                <w:left w:val="single" w:sz="4" w:space="4" w:color="00000A"/>
                <w:bottom w:val="single" w:sz="4" w:space="16" w:color="00000A"/>
                <w:right w:val="single" w:sz="4" w:space="4" w:color="00000A"/>
              </w:pBdr>
              <w:shd w:val="clear" w:color="auto" w:fill="BFBFBF"/>
              <w:spacing w:after="0"/>
              <w:jc w:val="both"/>
              <w:rPr>
                <w:rFonts w:ascii="Arial" w:hAnsi="Arial" w:cs="Arial"/>
                <w:b/>
                <w:color w:val="000000"/>
              </w:rPr>
            </w:pPr>
            <w:r w:rsidRPr="00ED6335">
              <w:rPr>
                <w:rFonts w:ascii="Arial" w:hAnsi="Arial" w:cs="Arial"/>
                <w:b/>
                <w:color w:val="000000"/>
                <w:w w:val="0"/>
                <w:sz w:val="14"/>
                <w:szCs w:val="14"/>
              </w:rPr>
              <w:t xml:space="preserve">Si evidenzia che </w:t>
            </w:r>
            <w:r w:rsidRPr="00ED6335">
              <w:rPr>
                <w:rFonts w:ascii="Arial" w:eastAsia="Times New Roman" w:hAnsi="Arial" w:cs="Arial"/>
                <w:b/>
                <w:bCs/>
                <w:color w:val="000000"/>
                <w:sz w:val="14"/>
                <w:szCs w:val="14"/>
              </w:rPr>
              <w:t xml:space="preserve">gli operatori economici, iscritti in elenchi di cui all’articolo 90 del Codice o in </w:t>
            </w:r>
            <w:proofErr w:type="gramStart"/>
            <w:r w:rsidRPr="00ED6335">
              <w:rPr>
                <w:rFonts w:ascii="Arial" w:eastAsia="Times New Roman" w:hAnsi="Arial" w:cs="Arial"/>
                <w:b/>
                <w:bCs/>
                <w:color w:val="000000"/>
                <w:sz w:val="14"/>
                <w:szCs w:val="14"/>
              </w:rPr>
              <w:t>possesso  di</w:t>
            </w:r>
            <w:proofErr w:type="gramEnd"/>
            <w:r w:rsidRPr="00ED6335">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ED6335" w:rsidRPr="00ED6335" w14:paraId="47E79371" w14:textId="77777777" w:rsidTr="009B26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28A213" w14:textId="77777777" w:rsidR="00ED6335" w:rsidRPr="00ED6335" w:rsidRDefault="00ED6335" w:rsidP="009B2606">
            <w:pPr>
              <w:rPr>
                <w:rFonts w:ascii="Arial" w:hAnsi="Arial" w:cs="Arial"/>
              </w:rPr>
            </w:pPr>
            <w:r w:rsidRPr="00ED6335">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DE72D1" w14:textId="77777777" w:rsidR="00ED6335" w:rsidRPr="00ED6335" w:rsidRDefault="00ED6335" w:rsidP="009B2606">
            <w:pPr>
              <w:pStyle w:val="Text1"/>
              <w:ind w:left="0"/>
              <w:rPr>
                <w:rFonts w:ascii="Arial" w:hAnsi="Arial" w:cs="Arial"/>
              </w:rPr>
            </w:pPr>
            <w:r w:rsidRPr="00ED6335">
              <w:rPr>
                <w:rFonts w:ascii="Arial" w:hAnsi="Arial" w:cs="Arial"/>
                <w:b/>
                <w:sz w:val="15"/>
                <w:szCs w:val="15"/>
              </w:rPr>
              <w:t>Risposta:</w:t>
            </w:r>
          </w:p>
        </w:tc>
      </w:tr>
      <w:tr w:rsidR="00ED6335" w:rsidRPr="00ED6335" w14:paraId="65029224" w14:textId="77777777" w:rsidTr="009B26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1035E3" w14:textId="77777777" w:rsidR="00ED6335" w:rsidRPr="00ED6335" w:rsidRDefault="00ED6335" w:rsidP="009B2606">
            <w:pPr>
              <w:pStyle w:val="Text1"/>
              <w:ind w:left="0"/>
              <w:rPr>
                <w:rFonts w:ascii="Arial" w:hAnsi="Arial" w:cs="Arial"/>
              </w:rPr>
            </w:pPr>
            <w:r w:rsidRPr="00ED6335">
              <w:rPr>
                <w:rFonts w:ascii="Arial" w:hAnsi="Arial" w:cs="Arial"/>
                <w:sz w:val="14"/>
                <w:szCs w:val="14"/>
              </w:rPr>
              <w:t>L'operatore economico partecipa alla procedura di appalto insieme ad altri (</w:t>
            </w:r>
            <w:r w:rsidRPr="00ED6335">
              <w:rPr>
                <w:rStyle w:val="Rimandonotaapidipagina"/>
                <w:rFonts w:ascii="Arial" w:hAnsi="Arial" w:cs="Arial"/>
                <w:sz w:val="14"/>
                <w:szCs w:val="14"/>
              </w:rPr>
              <w:footnoteReference w:id="9"/>
            </w:r>
            <w:r w:rsidRPr="00ED6335">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F00527" w14:textId="77777777" w:rsidR="00ED6335" w:rsidRPr="00ED6335" w:rsidRDefault="00ED6335" w:rsidP="009B2606">
            <w:pPr>
              <w:pStyle w:val="Text1"/>
              <w:ind w:left="0"/>
              <w:rPr>
                <w:rFonts w:ascii="Arial" w:hAnsi="Arial" w:cs="Arial"/>
              </w:rPr>
            </w:pPr>
            <w:proofErr w:type="gramStart"/>
            <w:r w:rsidRPr="00ED6335">
              <w:rPr>
                <w:rFonts w:ascii="Arial" w:hAnsi="Arial" w:cs="Arial"/>
                <w:sz w:val="15"/>
                <w:szCs w:val="15"/>
              </w:rPr>
              <w:t>[  ]</w:t>
            </w:r>
            <w:proofErr w:type="gramEnd"/>
            <w:r w:rsidRPr="00ED6335">
              <w:rPr>
                <w:rFonts w:ascii="Arial" w:hAnsi="Arial" w:cs="Arial"/>
                <w:sz w:val="15"/>
                <w:szCs w:val="15"/>
              </w:rPr>
              <w:t xml:space="preserve"> Sì [  ] No</w:t>
            </w:r>
          </w:p>
        </w:tc>
      </w:tr>
      <w:tr w:rsidR="00ED6335" w:rsidRPr="00ED6335" w14:paraId="4B96513A" w14:textId="77777777" w:rsidTr="009B2606">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EAD5B5A" w14:textId="77777777" w:rsidR="00ED6335" w:rsidRPr="00ED6335" w:rsidRDefault="00ED6335" w:rsidP="009B2606">
            <w:pPr>
              <w:pStyle w:val="Text1"/>
              <w:spacing w:before="40" w:after="40"/>
              <w:ind w:left="0"/>
              <w:rPr>
                <w:rFonts w:ascii="Arial" w:hAnsi="Arial" w:cs="Arial"/>
              </w:rPr>
            </w:pPr>
            <w:r w:rsidRPr="00ED6335">
              <w:rPr>
                <w:rFonts w:ascii="Arial" w:hAnsi="Arial" w:cs="Arial"/>
                <w:b/>
                <w:sz w:val="14"/>
                <w:szCs w:val="14"/>
              </w:rPr>
              <w:t>In caso affermativo</w:t>
            </w:r>
            <w:r w:rsidRPr="00ED6335">
              <w:rPr>
                <w:rFonts w:ascii="Arial" w:hAnsi="Arial" w:cs="Arial"/>
                <w:sz w:val="14"/>
                <w:szCs w:val="14"/>
              </w:rPr>
              <w:t>, accertarsi che gli altri operatori interessati forniscano un DGUE distinto.</w:t>
            </w:r>
          </w:p>
        </w:tc>
      </w:tr>
      <w:tr w:rsidR="00ED6335" w:rsidRPr="00ED6335" w14:paraId="44734F70" w14:textId="77777777" w:rsidTr="009B26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B70D7D" w14:textId="77777777" w:rsidR="00ED6335" w:rsidRPr="00ED6335" w:rsidRDefault="00ED6335" w:rsidP="009B2606">
            <w:pPr>
              <w:pStyle w:val="Text1"/>
              <w:spacing w:after="0"/>
              <w:ind w:left="284" w:hanging="284"/>
              <w:rPr>
                <w:rFonts w:ascii="Arial" w:hAnsi="Arial" w:cs="Arial"/>
                <w:color w:val="000000"/>
                <w:sz w:val="14"/>
                <w:szCs w:val="14"/>
              </w:rPr>
            </w:pPr>
            <w:r w:rsidRPr="00ED6335">
              <w:rPr>
                <w:rFonts w:ascii="Arial" w:hAnsi="Arial" w:cs="Arial"/>
                <w:b/>
                <w:color w:val="000000"/>
                <w:sz w:val="15"/>
                <w:szCs w:val="15"/>
              </w:rPr>
              <w:t>In caso affermativo</w:t>
            </w:r>
            <w:r w:rsidRPr="00ED6335">
              <w:rPr>
                <w:rFonts w:ascii="Arial" w:hAnsi="Arial" w:cs="Arial"/>
                <w:color w:val="000000"/>
                <w:sz w:val="15"/>
                <w:szCs w:val="15"/>
              </w:rPr>
              <w:t>:</w:t>
            </w:r>
          </w:p>
          <w:p w14:paraId="698D5211" w14:textId="77777777" w:rsidR="00ED6335" w:rsidRPr="00ED6335" w:rsidRDefault="00ED6335" w:rsidP="00ED6335">
            <w:pPr>
              <w:pStyle w:val="Text1"/>
              <w:numPr>
                <w:ilvl w:val="0"/>
                <w:numId w:val="24"/>
              </w:numPr>
              <w:spacing w:after="0"/>
              <w:ind w:left="284" w:hanging="284"/>
              <w:jc w:val="both"/>
              <w:rPr>
                <w:rFonts w:ascii="Arial" w:hAnsi="Arial" w:cs="Arial"/>
                <w:color w:val="000000"/>
                <w:sz w:val="14"/>
                <w:szCs w:val="14"/>
              </w:rPr>
            </w:pPr>
            <w:r w:rsidRPr="00ED6335">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ED6335">
              <w:rPr>
                <w:rFonts w:ascii="Arial" w:hAnsi="Arial" w:cs="Arial"/>
                <w:i/>
                <w:color w:val="000000"/>
                <w:sz w:val="14"/>
                <w:szCs w:val="14"/>
              </w:rPr>
              <w:t>a), b), c), d)</w:t>
            </w:r>
            <w:r w:rsidRPr="00ED6335">
              <w:rPr>
                <w:rFonts w:ascii="Arial" w:hAnsi="Arial" w:cs="Arial"/>
                <w:color w:val="000000"/>
                <w:sz w:val="14"/>
                <w:szCs w:val="14"/>
              </w:rPr>
              <w:t xml:space="preserve"> ed </w:t>
            </w:r>
            <w:r w:rsidRPr="00ED6335">
              <w:rPr>
                <w:rFonts w:ascii="Arial" w:hAnsi="Arial" w:cs="Arial"/>
                <w:i/>
                <w:color w:val="000000"/>
                <w:sz w:val="14"/>
                <w:szCs w:val="14"/>
              </w:rPr>
              <w:t>e</w:t>
            </w:r>
            <w:r w:rsidRPr="00ED6335">
              <w:rPr>
                <w:rFonts w:ascii="Arial" w:hAnsi="Arial" w:cs="Arial"/>
                <w:color w:val="000000"/>
                <w:sz w:val="14"/>
                <w:szCs w:val="14"/>
              </w:rPr>
              <w:t xml:space="preserve">) del </w:t>
            </w:r>
            <w:proofErr w:type="gramStart"/>
            <w:r w:rsidRPr="00ED6335">
              <w:rPr>
                <w:rFonts w:ascii="Arial" w:hAnsi="Arial" w:cs="Arial"/>
                <w:color w:val="000000"/>
                <w:sz w:val="14"/>
                <w:szCs w:val="14"/>
              </w:rPr>
              <w:t>Codice  (</w:t>
            </w:r>
            <w:proofErr w:type="gramEnd"/>
            <w:r w:rsidRPr="00ED6335">
              <w:rPr>
                <w:rFonts w:ascii="Arial" w:hAnsi="Arial" w:cs="Arial"/>
                <w:color w:val="000000"/>
                <w:sz w:val="14"/>
                <w:szCs w:val="14"/>
              </w:rPr>
              <w:t xml:space="preserve">capofila, responsabile di compiti </w:t>
            </w:r>
            <w:proofErr w:type="spellStart"/>
            <w:r w:rsidRPr="00ED6335">
              <w:rPr>
                <w:rFonts w:ascii="Arial" w:hAnsi="Arial" w:cs="Arial"/>
                <w:color w:val="000000"/>
                <w:sz w:val="14"/>
                <w:szCs w:val="14"/>
              </w:rPr>
              <w:t>specifici,ecc</w:t>
            </w:r>
            <w:proofErr w:type="spellEnd"/>
            <w:r w:rsidRPr="00ED6335">
              <w:rPr>
                <w:rFonts w:ascii="Arial" w:hAnsi="Arial" w:cs="Arial"/>
                <w:color w:val="000000"/>
                <w:sz w:val="14"/>
                <w:szCs w:val="14"/>
              </w:rPr>
              <w:t>.):</w:t>
            </w:r>
          </w:p>
          <w:p w14:paraId="6D925853" w14:textId="77777777" w:rsidR="00ED6335" w:rsidRPr="00ED6335" w:rsidRDefault="00ED6335" w:rsidP="009B2606">
            <w:pPr>
              <w:pStyle w:val="Text1"/>
              <w:spacing w:before="0" w:after="0"/>
              <w:ind w:left="284"/>
              <w:rPr>
                <w:rFonts w:ascii="Arial" w:hAnsi="Arial" w:cs="Arial"/>
                <w:color w:val="000000"/>
                <w:sz w:val="14"/>
                <w:szCs w:val="14"/>
              </w:rPr>
            </w:pPr>
          </w:p>
          <w:p w14:paraId="2253558D" w14:textId="77777777" w:rsidR="00ED6335" w:rsidRPr="00ED6335" w:rsidRDefault="00ED6335" w:rsidP="009B2606">
            <w:pPr>
              <w:pStyle w:val="Text1"/>
              <w:spacing w:before="0" w:after="0"/>
              <w:ind w:left="284" w:hanging="284"/>
              <w:rPr>
                <w:rFonts w:ascii="Arial" w:hAnsi="Arial" w:cs="Arial"/>
                <w:color w:val="000000"/>
                <w:sz w:val="14"/>
                <w:szCs w:val="14"/>
              </w:rPr>
            </w:pPr>
            <w:r w:rsidRPr="00ED6335">
              <w:rPr>
                <w:rFonts w:ascii="Arial" w:hAnsi="Arial" w:cs="Arial"/>
                <w:color w:val="000000"/>
                <w:sz w:val="14"/>
                <w:szCs w:val="14"/>
              </w:rPr>
              <w:t>b)    Indicare gli altri operatori economici che compartecipano alla procedura di appalto:</w:t>
            </w:r>
            <w:r w:rsidRPr="00ED6335">
              <w:rPr>
                <w:rFonts w:ascii="Arial" w:hAnsi="Arial" w:cs="Arial"/>
                <w:color w:val="000000"/>
                <w:sz w:val="14"/>
                <w:szCs w:val="14"/>
              </w:rPr>
              <w:br/>
            </w:r>
          </w:p>
          <w:p w14:paraId="7205BD30" w14:textId="77777777" w:rsidR="00ED6335" w:rsidRPr="00ED6335" w:rsidRDefault="00ED6335" w:rsidP="009B2606">
            <w:pPr>
              <w:pStyle w:val="Text1"/>
              <w:spacing w:before="0" w:after="0"/>
              <w:ind w:left="284" w:hanging="284"/>
              <w:rPr>
                <w:rFonts w:ascii="Arial" w:hAnsi="Arial" w:cs="Arial"/>
                <w:b/>
                <w:color w:val="000000"/>
                <w:sz w:val="14"/>
                <w:szCs w:val="14"/>
              </w:rPr>
            </w:pPr>
            <w:r w:rsidRPr="00ED6335">
              <w:rPr>
                <w:rFonts w:ascii="Arial" w:hAnsi="Arial" w:cs="Arial"/>
                <w:color w:val="000000"/>
                <w:sz w:val="14"/>
                <w:szCs w:val="14"/>
              </w:rPr>
              <w:t>c)   Se pertinente, indicare il nome del raggruppamento partecipante:</w:t>
            </w:r>
          </w:p>
          <w:p w14:paraId="6137D8C4" w14:textId="77777777" w:rsidR="00ED6335" w:rsidRPr="00ED6335" w:rsidRDefault="00ED6335" w:rsidP="009B2606">
            <w:pPr>
              <w:pStyle w:val="Text1"/>
              <w:spacing w:before="0" w:after="0"/>
              <w:ind w:left="0"/>
              <w:rPr>
                <w:rFonts w:ascii="Arial" w:hAnsi="Arial" w:cs="Arial"/>
                <w:b/>
                <w:color w:val="000000"/>
                <w:sz w:val="14"/>
                <w:szCs w:val="14"/>
              </w:rPr>
            </w:pPr>
          </w:p>
          <w:p w14:paraId="3683BAA2" w14:textId="77777777" w:rsidR="00ED6335" w:rsidRPr="00ED6335" w:rsidRDefault="00ED6335" w:rsidP="009B2606">
            <w:pPr>
              <w:pStyle w:val="Text1"/>
              <w:spacing w:before="0" w:after="0"/>
              <w:ind w:left="284" w:hanging="284"/>
              <w:jc w:val="both"/>
              <w:rPr>
                <w:rFonts w:ascii="Arial" w:hAnsi="Arial" w:cs="Arial"/>
                <w:color w:val="000000"/>
                <w:sz w:val="15"/>
                <w:szCs w:val="15"/>
              </w:rPr>
            </w:pPr>
            <w:r w:rsidRPr="00ED6335">
              <w:rPr>
                <w:rFonts w:ascii="Arial" w:hAnsi="Arial" w:cs="Arial"/>
                <w:color w:val="000000"/>
                <w:sz w:val="14"/>
                <w:szCs w:val="14"/>
              </w:rPr>
              <w:t xml:space="preserve">d)  Se pertinente, indicare la denominazione degli operatori economici facenti parte di un consorzio di cui all’art. 45, comma 2, lett. </w:t>
            </w:r>
            <w:r w:rsidRPr="00ED6335">
              <w:rPr>
                <w:rFonts w:ascii="Arial" w:hAnsi="Arial" w:cs="Arial"/>
                <w:i/>
                <w:color w:val="000000"/>
                <w:sz w:val="14"/>
                <w:szCs w:val="14"/>
              </w:rPr>
              <w:t>b)</w:t>
            </w:r>
            <w:r w:rsidRPr="00ED6335">
              <w:rPr>
                <w:rFonts w:ascii="Arial" w:hAnsi="Arial" w:cs="Arial"/>
                <w:color w:val="000000"/>
                <w:sz w:val="14"/>
                <w:szCs w:val="14"/>
              </w:rPr>
              <w:t xml:space="preserve"> e </w:t>
            </w:r>
            <w:r w:rsidRPr="00ED6335">
              <w:rPr>
                <w:rFonts w:ascii="Arial" w:hAnsi="Arial" w:cs="Arial"/>
                <w:i/>
                <w:color w:val="000000"/>
                <w:sz w:val="14"/>
                <w:szCs w:val="14"/>
              </w:rPr>
              <w:t>c)</w:t>
            </w:r>
            <w:r w:rsidRPr="00ED6335">
              <w:rPr>
                <w:rFonts w:ascii="Arial" w:hAnsi="Arial" w:cs="Arial"/>
                <w:color w:val="000000"/>
                <w:sz w:val="14"/>
                <w:szCs w:val="14"/>
              </w:rPr>
              <w:t xml:space="preserve">, o di una società di professionisti di cui all’articolo 46, comma 1, lett. </w:t>
            </w:r>
            <w:r w:rsidRPr="00ED6335">
              <w:rPr>
                <w:rFonts w:ascii="Arial" w:hAnsi="Arial" w:cs="Arial"/>
                <w:i/>
                <w:color w:val="000000"/>
                <w:sz w:val="14"/>
                <w:szCs w:val="14"/>
              </w:rPr>
              <w:t>f)</w:t>
            </w:r>
            <w:r w:rsidRPr="00ED6335">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9BB41C" w14:textId="77777777" w:rsidR="00ED6335" w:rsidRPr="00ED6335" w:rsidRDefault="00ED6335" w:rsidP="009B2606">
            <w:pPr>
              <w:pStyle w:val="Text1"/>
              <w:spacing w:before="0" w:after="0"/>
              <w:ind w:left="0"/>
              <w:rPr>
                <w:rFonts w:ascii="Arial" w:hAnsi="Arial" w:cs="Arial"/>
                <w:color w:val="000000"/>
                <w:sz w:val="15"/>
                <w:szCs w:val="15"/>
              </w:rPr>
            </w:pPr>
          </w:p>
          <w:p w14:paraId="4E599F84" w14:textId="77777777" w:rsidR="00ED6335" w:rsidRPr="00ED6335" w:rsidRDefault="00ED6335" w:rsidP="009B2606">
            <w:pPr>
              <w:pStyle w:val="Text1"/>
              <w:spacing w:before="0" w:after="0"/>
              <w:ind w:left="0"/>
              <w:rPr>
                <w:rFonts w:ascii="Arial" w:hAnsi="Arial" w:cs="Arial"/>
                <w:color w:val="000000"/>
                <w:sz w:val="15"/>
                <w:szCs w:val="15"/>
              </w:rPr>
            </w:pPr>
          </w:p>
          <w:p w14:paraId="5F4962D8" w14:textId="77777777" w:rsidR="00ED6335" w:rsidRPr="00ED6335" w:rsidRDefault="00ED6335" w:rsidP="009B2606">
            <w:pPr>
              <w:pStyle w:val="Text1"/>
              <w:spacing w:before="0" w:after="0"/>
              <w:ind w:left="0"/>
              <w:rPr>
                <w:rFonts w:ascii="Arial" w:hAnsi="Arial" w:cs="Arial"/>
                <w:color w:val="000000"/>
                <w:sz w:val="15"/>
                <w:szCs w:val="15"/>
              </w:rPr>
            </w:pPr>
          </w:p>
          <w:p w14:paraId="1D61D4C8" w14:textId="77777777" w:rsidR="00ED6335" w:rsidRPr="00ED6335" w:rsidRDefault="00ED6335" w:rsidP="009B2606">
            <w:pPr>
              <w:pStyle w:val="Text1"/>
              <w:spacing w:before="0" w:after="0"/>
              <w:ind w:left="0"/>
              <w:rPr>
                <w:rFonts w:ascii="Arial" w:hAnsi="Arial" w:cs="Arial"/>
                <w:color w:val="000000"/>
                <w:sz w:val="15"/>
                <w:szCs w:val="15"/>
              </w:rPr>
            </w:pPr>
          </w:p>
          <w:p w14:paraId="4D2CCE1A" w14:textId="77777777" w:rsidR="00ED6335" w:rsidRPr="00ED6335" w:rsidRDefault="00ED6335" w:rsidP="009B2606">
            <w:pPr>
              <w:pStyle w:val="Text1"/>
              <w:spacing w:before="0" w:after="0"/>
              <w:ind w:left="0"/>
              <w:rPr>
                <w:rFonts w:ascii="Arial" w:hAnsi="Arial" w:cs="Arial"/>
                <w:color w:val="000000"/>
                <w:sz w:val="15"/>
                <w:szCs w:val="15"/>
              </w:rPr>
            </w:pPr>
          </w:p>
          <w:p w14:paraId="4AEBA64B" w14:textId="77777777" w:rsidR="00ED6335" w:rsidRPr="00ED6335" w:rsidRDefault="00ED6335" w:rsidP="009B2606">
            <w:pPr>
              <w:pStyle w:val="Text1"/>
              <w:spacing w:before="0" w:after="0"/>
              <w:ind w:left="0"/>
              <w:rPr>
                <w:rFonts w:ascii="Arial" w:hAnsi="Arial" w:cs="Arial"/>
                <w:color w:val="000000"/>
                <w:sz w:val="15"/>
                <w:szCs w:val="15"/>
              </w:rPr>
            </w:pPr>
            <w:r w:rsidRPr="00ED6335">
              <w:rPr>
                <w:rFonts w:ascii="Arial" w:hAnsi="Arial" w:cs="Arial"/>
                <w:color w:val="000000"/>
                <w:sz w:val="15"/>
                <w:szCs w:val="15"/>
              </w:rPr>
              <w:t>a): [……………………………………………...]</w:t>
            </w:r>
            <w:r w:rsidRPr="00ED6335">
              <w:rPr>
                <w:rFonts w:ascii="Arial" w:hAnsi="Arial" w:cs="Arial"/>
                <w:color w:val="000000"/>
                <w:sz w:val="15"/>
                <w:szCs w:val="15"/>
              </w:rPr>
              <w:br/>
            </w:r>
          </w:p>
          <w:p w14:paraId="4D5765D5" w14:textId="77777777" w:rsidR="00ED6335" w:rsidRPr="00ED6335" w:rsidRDefault="00ED6335" w:rsidP="009B2606">
            <w:pPr>
              <w:pStyle w:val="Text1"/>
              <w:spacing w:before="0" w:after="0"/>
              <w:ind w:left="0"/>
              <w:rPr>
                <w:rFonts w:ascii="Arial" w:hAnsi="Arial" w:cs="Arial"/>
                <w:color w:val="000000"/>
                <w:sz w:val="15"/>
                <w:szCs w:val="15"/>
              </w:rPr>
            </w:pPr>
          </w:p>
          <w:p w14:paraId="2CEA8D5F" w14:textId="77777777" w:rsidR="00ED6335" w:rsidRPr="00ED6335" w:rsidRDefault="00ED6335" w:rsidP="009B2606">
            <w:pPr>
              <w:pStyle w:val="Text1"/>
              <w:spacing w:before="0" w:after="0"/>
              <w:ind w:left="0"/>
              <w:rPr>
                <w:rFonts w:ascii="Arial" w:hAnsi="Arial" w:cs="Arial"/>
                <w:color w:val="000000"/>
                <w:sz w:val="15"/>
                <w:szCs w:val="15"/>
              </w:rPr>
            </w:pPr>
            <w:r w:rsidRPr="00ED6335">
              <w:rPr>
                <w:rFonts w:ascii="Arial" w:hAnsi="Arial" w:cs="Arial"/>
                <w:color w:val="000000"/>
                <w:sz w:val="15"/>
                <w:szCs w:val="15"/>
              </w:rPr>
              <w:t>b): […………………………………</w:t>
            </w:r>
            <w:proofErr w:type="gramStart"/>
            <w:r w:rsidRPr="00ED6335">
              <w:rPr>
                <w:rFonts w:ascii="Arial" w:hAnsi="Arial" w:cs="Arial"/>
                <w:color w:val="000000"/>
                <w:sz w:val="15"/>
                <w:szCs w:val="15"/>
              </w:rPr>
              <w:t>…….</w:t>
            </w:r>
            <w:proofErr w:type="gramEnd"/>
            <w:r w:rsidRPr="00ED6335">
              <w:rPr>
                <w:rFonts w:ascii="Arial" w:hAnsi="Arial" w:cs="Arial"/>
                <w:color w:val="000000"/>
                <w:sz w:val="15"/>
                <w:szCs w:val="15"/>
              </w:rPr>
              <w:t>…..…]</w:t>
            </w:r>
            <w:r w:rsidRPr="00ED6335">
              <w:rPr>
                <w:rFonts w:ascii="Arial" w:hAnsi="Arial" w:cs="Arial"/>
                <w:color w:val="000000"/>
                <w:sz w:val="15"/>
                <w:szCs w:val="15"/>
              </w:rPr>
              <w:br/>
            </w:r>
          </w:p>
          <w:p w14:paraId="3D3E4C0E" w14:textId="77777777" w:rsidR="00ED6335" w:rsidRPr="00ED6335" w:rsidRDefault="00ED6335" w:rsidP="009B2606">
            <w:pPr>
              <w:pStyle w:val="Text1"/>
              <w:spacing w:before="0" w:after="0"/>
              <w:ind w:left="0"/>
              <w:rPr>
                <w:rFonts w:ascii="Arial" w:hAnsi="Arial" w:cs="Arial"/>
                <w:color w:val="000000"/>
                <w:sz w:val="15"/>
                <w:szCs w:val="15"/>
              </w:rPr>
            </w:pPr>
            <w:r w:rsidRPr="00ED6335">
              <w:rPr>
                <w:rFonts w:ascii="Arial" w:hAnsi="Arial" w:cs="Arial"/>
                <w:color w:val="000000"/>
                <w:sz w:val="15"/>
                <w:szCs w:val="15"/>
              </w:rPr>
              <w:t>c): […………………………………</w:t>
            </w:r>
            <w:proofErr w:type="gramStart"/>
            <w:r w:rsidRPr="00ED6335">
              <w:rPr>
                <w:rFonts w:ascii="Arial" w:hAnsi="Arial" w:cs="Arial"/>
                <w:color w:val="000000"/>
                <w:sz w:val="15"/>
                <w:szCs w:val="15"/>
              </w:rPr>
              <w:t>…….</w:t>
            </w:r>
            <w:proofErr w:type="gramEnd"/>
            <w:r w:rsidRPr="00ED6335">
              <w:rPr>
                <w:rFonts w:ascii="Arial" w:hAnsi="Arial" w:cs="Arial"/>
                <w:color w:val="000000"/>
                <w:sz w:val="15"/>
                <w:szCs w:val="15"/>
              </w:rPr>
              <w:t>…..…]</w:t>
            </w:r>
          </w:p>
          <w:p w14:paraId="19F8870F" w14:textId="77777777" w:rsidR="00ED6335" w:rsidRPr="00ED6335" w:rsidRDefault="00ED6335" w:rsidP="009B2606">
            <w:pPr>
              <w:pStyle w:val="Text1"/>
              <w:spacing w:before="0" w:after="0"/>
              <w:ind w:left="0"/>
              <w:rPr>
                <w:rFonts w:ascii="Arial" w:hAnsi="Arial" w:cs="Arial"/>
                <w:color w:val="000000"/>
                <w:sz w:val="15"/>
                <w:szCs w:val="15"/>
              </w:rPr>
            </w:pPr>
          </w:p>
          <w:p w14:paraId="6E621959" w14:textId="77777777" w:rsidR="00ED6335" w:rsidRPr="00ED6335" w:rsidRDefault="00ED6335" w:rsidP="009B2606">
            <w:pPr>
              <w:pStyle w:val="Text1"/>
              <w:spacing w:before="0" w:after="0"/>
              <w:ind w:left="0"/>
              <w:rPr>
                <w:rFonts w:ascii="Arial" w:hAnsi="Arial" w:cs="Arial"/>
                <w:color w:val="000000"/>
              </w:rPr>
            </w:pPr>
            <w:r w:rsidRPr="00ED6335">
              <w:rPr>
                <w:rFonts w:ascii="Arial" w:hAnsi="Arial" w:cs="Arial"/>
                <w:color w:val="000000"/>
                <w:sz w:val="15"/>
                <w:szCs w:val="15"/>
              </w:rPr>
              <w:t>d): [……………………………</w:t>
            </w:r>
            <w:proofErr w:type="gramStart"/>
            <w:r w:rsidRPr="00ED6335">
              <w:rPr>
                <w:rFonts w:ascii="Arial" w:hAnsi="Arial" w:cs="Arial"/>
                <w:color w:val="000000"/>
                <w:sz w:val="15"/>
                <w:szCs w:val="15"/>
              </w:rPr>
              <w:t>…….</w:t>
            </w:r>
            <w:proofErr w:type="gramEnd"/>
            <w:r w:rsidRPr="00ED6335">
              <w:rPr>
                <w:rFonts w:ascii="Arial" w:hAnsi="Arial" w:cs="Arial"/>
                <w:color w:val="000000"/>
                <w:sz w:val="15"/>
                <w:szCs w:val="15"/>
              </w:rPr>
              <w:t>….……….]</w:t>
            </w:r>
          </w:p>
        </w:tc>
      </w:tr>
      <w:tr w:rsidR="00ED6335" w:rsidRPr="00ED6335" w14:paraId="1192E13E" w14:textId="77777777" w:rsidTr="009B26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BB48F1" w14:textId="77777777" w:rsidR="00ED6335" w:rsidRPr="00ED6335" w:rsidRDefault="00ED6335" w:rsidP="009B2606">
            <w:pPr>
              <w:pStyle w:val="Text1"/>
              <w:ind w:left="0"/>
              <w:rPr>
                <w:rFonts w:ascii="Arial" w:hAnsi="Arial" w:cs="Arial"/>
              </w:rPr>
            </w:pPr>
            <w:r w:rsidRPr="00ED6335">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EA0371" w14:textId="77777777" w:rsidR="00ED6335" w:rsidRPr="00ED6335" w:rsidRDefault="00ED6335" w:rsidP="009B2606">
            <w:pPr>
              <w:pStyle w:val="Text1"/>
              <w:ind w:left="0"/>
              <w:rPr>
                <w:rFonts w:ascii="Arial" w:hAnsi="Arial" w:cs="Arial"/>
              </w:rPr>
            </w:pPr>
            <w:r w:rsidRPr="00ED6335">
              <w:rPr>
                <w:rFonts w:ascii="Arial" w:hAnsi="Arial" w:cs="Arial"/>
                <w:b/>
                <w:sz w:val="15"/>
                <w:szCs w:val="15"/>
              </w:rPr>
              <w:t>Risposta:</w:t>
            </w:r>
          </w:p>
        </w:tc>
      </w:tr>
      <w:tr w:rsidR="00ED6335" w:rsidRPr="00ED6335" w14:paraId="613F5EB4" w14:textId="77777777" w:rsidTr="009B26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D7BD2C" w14:textId="77777777" w:rsidR="00ED6335" w:rsidRPr="00ED6335" w:rsidRDefault="00ED6335" w:rsidP="009B2606">
            <w:pPr>
              <w:pStyle w:val="Text1"/>
              <w:spacing w:after="0"/>
              <w:ind w:left="0"/>
              <w:rPr>
                <w:rFonts w:ascii="Arial" w:hAnsi="Arial" w:cs="Arial"/>
              </w:rPr>
            </w:pPr>
            <w:r w:rsidRPr="00ED6335">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811CEC" w14:textId="77777777" w:rsidR="00ED6335" w:rsidRPr="00ED6335" w:rsidRDefault="00ED6335" w:rsidP="009B2606">
            <w:pPr>
              <w:pStyle w:val="Text1"/>
              <w:ind w:left="0"/>
              <w:rPr>
                <w:rFonts w:ascii="Arial" w:hAnsi="Arial" w:cs="Arial"/>
              </w:rPr>
            </w:pPr>
            <w:r w:rsidRPr="00ED6335">
              <w:rPr>
                <w:rFonts w:ascii="Arial" w:hAnsi="Arial" w:cs="Arial"/>
                <w:sz w:val="15"/>
                <w:szCs w:val="15"/>
              </w:rPr>
              <w:t>[           ]</w:t>
            </w:r>
          </w:p>
        </w:tc>
      </w:tr>
    </w:tbl>
    <w:p w14:paraId="5720F87B" w14:textId="77777777" w:rsidR="00ED6335" w:rsidRPr="00ED6335" w:rsidRDefault="00ED6335" w:rsidP="00ED6335">
      <w:pPr>
        <w:pStyle w:val="SectionTitle"/>
        <w:spacing w:before="0" w:after="0"/>
        <w:jc w:val="both"/>
        <w:rPr>
          <w:rFonts w:ascii="Arial" w:hAnsi="Arial" w:cs="Arial"/>
          <w:b w:val="0"/>
          <w:caps/>
          <w:sz w:val="10"/>
          <w:szCs w:val="10"/>
        </w:rPr>
      </w:pPr>
    </w:p>
    <w:p w14:paraId="26E95F67" w14:textId="77777777" w:rsidR="00ED6335" w:rsidRPr="00ED6335" w:rsidRDefault="00ED6335" w:rsidP="00ED6335">
      <w:pPr>
        <w:pStyle w:val="SectionTitle"/>
        <w:spacing w:before="0" w:after="0"/>
        <w:jc w:val="both"/>
        <w:rPr>
          <w:rFonts w:ascii="Arial" w:hAnsi="Arial" w:cs="Arial"/>
          <w:b w:val="0"/>
          <w:caps/>
          <w:sz w:val="12"/>
          <w:szCs w:val="12"/>
        </w:rPr>
      </w:pPr>
    </w:p>
    <w:p w14:paraId="61FDA84A" w14:textId="77777777" w:rsidR="00ED6335" w:rsidRPr="00ED6335" w:rsidRDefault="00ED6335" w:rsidP="00ED6335">
      <w:pPr>
        <w:pStyle w:val="SectionTitle"/>
        <w:spacing w:before="0" w:after="0"/>
        <w:rPr>
          <w:rFonts w:ascii="Arial" w:hAnsi="Arial" w:cs="Arial"/>
          <w:i/>
          <w:sz w:val="15"/>
          <w:szCs w:val="15"/>
        </w:rPr>
      </w:pPr>
      <w:r w:rsidRPr="00ED6335">
        <w:rPr>
          <w:rFonts w:ascii="Arial" w:hAnsi="Arial" w:cs="Arial"/>
          <w:b w:val="0"/>
          <w:caps/>
          <w:sz w:val="15"/>
          <w:szCs w:val="15"/>
        </w:rPr>
        <w:t>B: Informazioni sui rappresentanti dell'operatore economico</w:t>
      </w:r>
    </w:p>
    <w:p w14:paraId="5B2E0FB9" w14:textId="77777777" w:rsidR="00ED6335" w:rsidRPr="00ED6335" w:rsidRDefault="00ED6335" w:rsidP="00ED6335">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ED6335">
        <w:rPr>
          <w:rFonts w:ascii="Arial" w:hAnsi="Arial" w:cs="Arial"/>
          <w:i/>
          <w:color w:val="000000"/>
          <w:sz w:val="15"/>
          <w:szCs w:val="15"/>
        </w:rPr>
        <w:t>Se pertinente, indicare nome e indirizzo delle persone abilitate ad agire come rappresentanti,</w:t>
      </w:r>
      <w:r w:rsidRPr="00ED6335">
        <w:rPr>
          <w:rFonts w:ascii="Arial" w:hAnsi="Arial" w:cs="Arial"/>
          <w:b/>
          <w:i/>
          <w:color w:val="000000"/>
          <w:sz w:val="15"/>
          <w:szCs w:val="15"/>
        </w:rPr>
        <w:t xml:space="preserve"> </w:t>
      </w:r>
      <w:r w:rsidRPr="00ED6335">
        <w:rPr>
          <w:rFonts w:ascii="Arial" w:hAnsi="Arial" w:cs="Arial"/>
          <w:i/>
          <w:color w:val="000000"/>
          <w:sz w:val="15"/>
          <w:szCs w:val="15"/>
        </w:rPr>
        <w:t>ivi compresi procuratori e institori,</w:t>
      </w:r>
      <w:r w:rsidRPr="00ED6335">
        <w:rPr>
          <w:rFonts w:ascii="Arial" w:hAnsi="Arial" w:cs="Arial"/>
          <w:b/>
          <w:i/>
          <w:color w:val="000000"/>
          <w:sz w:val="15"/>
          <w:szCs w:val="15"/>
        </w:rPr>
        <w:t xml:space="preserve"> </w:t>
      </w:r>
      <w:r w:rsidRPr="00ED6335">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D6335" w:rsidRPr="00ED6335" w14:paraId="2962CD77"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1E1B2E" w14:textId="77777777" w:rsidR="00ED6335" w:rsidRPr="00ED6335" w:rsidRDefault="00ED6335" w:rsidP="009B2606">
            <w:pPr>
              <w:rPr>
                <w:rFonts w:ascii="Arial" w:hAnsi="Arial" w:cs="Arial"/>
              </w:rPr>
            </w:pPr>
            <w:r w:rsidRPr="00ED6335">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056790" w14:textId="77777777" w:rsidR="00ED6335" w:rsidRPr="00ED6335" w:rsidRDefault="00ED6335" w:rsidP="009B2606">
            <w:pPr>
              <w:rPr>
                <w:rFonts w:ascii="Arial" w:hAnsi="Arial" w:cs="Arial"/>
              </w:rPr>
            </w:pPr>
            <w:r w:rsidRPr="00ED6335">
              <w:rPr>
                <w:rFonts w:ascii="Arial" w:hAnsi="Arial" w:cs="Arial"/>
                <w:b/>
                <w:sz w:val="15"/>
                <w:szCs w:val="15"/>
              </w:rPr>
              <w:t>Risposta:</w:t>
            </w:r>
          </w:p>
        </w:tc>
      </w:tr>
      <w:tr w:rsidR="00ED6335" w:rsidRPr="00ED6335" w14:paraId="2B6611BB"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711304" w14:textId="77777777" w:rsidR="00ED6335" w:rsidRPr="00ED6335" w:rsidRDefault="00ED6335" w:rsidP="009B2606">
            <w:pPr>
              <w:spacing w:before="40" w:after="40"/>
              <w:rPr>
                <w:rFonts w:ascii="Arial" w:hAnsi="Arial" w:cs="Arial"/>
              </w:rPr>
            </w:pPr>
            <w:r w:rsidRPr="00ED6335">
              <w:rPr>
                <w:rFonts w:ascii="Arial" w:hAnsi="Arial" w:cs="Arial"/>
                <w:sz w:val="14"/>
                <w:szCs w:val="14"/>
              </w:rPr>
              <w:t xml:space="preserve">Nome completo; </w:t>
            </w:r>
            <w:r w:rsidRPr="00ED6335">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F3508D" w14:textId="77777777" w:rsidR="00ED6335" w:rsidRPr="00ED6335" w:rsidRDefault="00ED6335" w:rsidP="009B2606">
            <w:pPr>
              <w:spacing w:after="0"/>
              <w:rPr>
                <w:rFonts w:ascii="Arial" w:hAnsi="Arial" w:cs="Arial"/>
              </w:rPr>
            </w:pPr>
            <w:r w:rsidRPr="00ED6335">
              <w:rPr>
                <w:rFonts w:ascii="Arial" w:hAnsi="Arial" w:cs="Arial"/>
                <w:sz w:val="14"/>
                <w:szCs w:val="14"/>
              </w:rPr>
              <w:t>[…………………………………………………………………………….];</w:t>
            </w:r>
            <w:r w:rsidRPr="00ED6335">
              <w:rPr>
                <w:rFonts w:ascii="Arial" w:hAnsi="Arial" w:cs="Arial"/>
                <w:sz w:val="14"/>
                <w:szCs w:val="14"/>
              </w:rPr>
              <w:br/>
              <w:t>[…………………………………………………………………….……….]</w:t>
            </w:r>
          </w:p>
        </w:tc>
      </w:tr>
      <w:tr w:rsidR="00ED6335" w:rsidRPr="00ED6335" w14:paraId="6B87D4F5"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C30AFA" w14:textId="77777777" w:rsidR="00ED6335" w:rsidRPr="00ED6335" w:rsidRDefault="00ED6335" w:rsidP="009B2606">
            <w:pPr>
              <w:spacing w:before="40" w:after="40"/>
              <w:rPr>
                <w:rFonts w:ascii="Arial" w:hAnsi="Arial" w:cs="Arial"/>
              </w:rPr>
            </w:pPr>
            <w:r w:rsidRPr="00ED6335">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88DCB5" w14:textId="77777777" w:rsidR="00ED6335" w:rsidRPr="00ED6335" w:rsidRDefault="00ED6335" w:rsidP="009B2606">
            <w:pPr>
              <w:rPr>
                <w:rFonts w:ascii="Arial" w:hAnsi="Arial" w:cs="Arial"/>
              </w:rPr>
            </w:pPr>
            <w:r w:rsidRPr="00ED6335">
              <w:rPr>
                <w:rFonts w:ascii="Arial" w:hAnsi="Arial" w:cs="Arial"/>
                <w:sz w:val="14"/>
                <w:szCs w:val="14"/>
              </w:rPr>
              <w:t>[……………………………………………………………..……..….….…]</w:t>
            </w:r>
          </w:p>
        </w:tc>
      </w:tr>
      <w:tr w:rsidR="00ED6335" w:rsidRPr="00ED6335" w14:paraId="1B4DEA8F"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01A69A" w14:textId="77777777" w:rsidR="00ED6335" w:rsidRPr="00ED6335" w:rsidRDefault="00ED6335" w:rsidP="009B2606">
            <w:pPr>
              <w:spacing w:before="40" w:after="40"/>
              <w:rPr>
                <w:rFonts w:ascii="Arial" w:hAnsi="Arial" w:cs="Arial"/>
              </w:rPr>
            </w:pPr>
            <w:r w:rsidRPr="00ED6335">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61357E" w14:textId="77777777" w:rsidR="00ED6335" w:rsidRPr="00ED6335" w:rsidRDefault="00ED6335" w:rsidP="009B2606">
            <w:pPr>
              <w:spacing w:after="0"/>
              <w:rPr>
                <w:rFonts w:ascii="Arial" w:hAnsi="Arial" w:cs="Arial"/>
              </w:rPr>
            </w:pPr>
            <w:r w:rsidRPr="00ED6335">
              <w:rPr>
                <w:rFonts w:ascii="Arial" w:hAnsi="Arial" w:cs="Arial"/>
                <w:sz w:val="14"/>
                <w:szCs w:val="14"/>
              </w:rPr>
              <w:t>[………………………………………………………………..………….…]</w:t>
            </w:r>
          </w:p>
        </w:tc>
      </w:tr>
      <w:tr w:rsidR="00ED6335" w:rsidRPr="00ED6335" w14:paraId="429D51CD"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2C23E1" w14:textId="77777777" w:rsidR="00ED6335" w:rsidRPr="00ED6335" w:rsidRDefault="00ED6335" w:rsidP="009B2606">
            <w:pPr>
              <w:spacing w:before="40" w:after="40"/>
              <w:rPr>
                <w:rFonts w:ascii="Arial" w:hAnsi="Arial" w:cs="Arial"/>
              </w:rPr>
            </w:pPr>
            <w:r w:rsidRPr="00ED6335">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691D7F" w14:textId="77777777" w:rsidR="00ED6335" w:rsidRPr="00ED6335" w:rsidRDefault="00ED6335" w:rsidP="009B2606">
            <w:pPr>
              <w:rPr>
                <w:rFonts w:ascii="Arial" w:hAnsi="Arial" w:cs="Arial"/>
              </w:rPr>
            </w:pPr>
            <w:r w:rsidRPr="00ED6335">
              <w:rPr>
                <w:rFonts w:ascii="Arial" w:hAnsi="Arial" w:cs="Arial"/>
                <w:sz w:val="14"/>
                <w:szCs w:val="14"/>
              </w:rPr>
              <w:t>[…………………………………..…]</w:t>
            </w:r>
          </w:p>
        </w:tc>
      </w:tr>
      <w:tr w:rsidR="00ED6335" w:rsidRPr="00ED6335" w14:paraId="2EB85E5B"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57F5F3" w14:textId="77777777" w:rsidR="00ED6335" w:rsidRPr="00ED6335" w:rsidRDefault="00ED6335" w:rsidP="009B2606">
            <w:pPr>
              <w:spacing w:before="40" w:after="40"/>
              <w:rPr>
                <w:rFonts w:ascii="Arial" w:hAnsi="Arial" w:cs="Arial"/>
              </w:rPr>
            </w:pPr>
            <w:r w:rsidRPr="00ED6335">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8321E6" w14:textId="77777777" w:rsidR="00ED6335" w:rsidRPr="00ED6335" w:rsidRDefault="00ED6335" w:rsidP="009B2606">
            <w:pPr>
              <w:rPr>
                <w:rFonts w:ascii="Arial" w:hAnsi="Arial" w:cs="Arial"/>
              </w:rPr>
            </w:pPr>
            <w:r w:rsidRPr="00ED6335">
              <w:rPr>
                <w:rFonts w:ascii="Arial" w:hAnsi="Arial" w:cs="Arial"/>
                <w:sz w:val="14"/>
                <w:szCs w:val="14"/>
              </w:rPr>
              <w:t>[………………………………………………………………………….….]</w:t>
            </w:r>
          </w:p>
        </w:tc>
      </w:tr>
      <w:tr w:rsidR="00ED6335" w:rsidRPr="00ED6335" w14:paraId="54C366E9"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088ED0" w14:textId="77777777" w:rsidR="00ED6335" w:rsidRPr="00ED6335" w:rsidRDefault="00ED6335" w:rsidP="009B2606">
            <w:pPr>
              <w:spacing w:before="40" w:after="40"/>
              <w:rPr>
                <w:rFonts w:ascii="Arial" w:hAnsi="Arial" w:cs="Arial"/>
              </w:rPr>
            </w:pPr>
            <w:r w:rsidRPr="00ED6335">
              <w:rPr>
                <w:rFonts w:ascii="Arial" w:hAnsi="Arial" w:cs="Arial"/>
                <w:sz w:val="14"/>
                <w:szCs w:val="14"/>
              </w:rPr>
              <w:lastRenderedPageBreak/>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5BC5E3" w14:textId="77777777" w:rsidR="00ED6335" w:rsidRPr="00ED6335" w:rsidRDefault="00ED6335" w:rsidP="009B2606">
            <w:pPr>
              <w:rPr>
                <w:rFonts w:ascii="Arial" w:hAnsi="Arial" w:cs="Arial"/>
              </w:rPr>
            </w:pPr>
            <w:r w:rsidRPr="00ED6335">
              <w:rPr>
                <w:rFonts w:ascii="Arial" w:hAnsi="Arial" w:cs="Arial"/>
                <w:sz w:val="14"/>
                <w:szCs w:val="14"/>
              </w:rPr>
              <w:t>[…………………………………………………………………………..…]</w:t>
            </w:r>
          </w:p>
        </w:tc>
      </w:tr>
    </w:tbl>
    <w:p w14:paraId="674FE37D" w14:textId="77777777" w:rsidR="00ED6335" w:rsidRPr="00ED6335" w:rsidRDefault="00ED6335" w:rsidP="00ED6335">
      <w:pPr>
        <w:pStyle w:val="SectionTitle"/>
        <w:spacing w:after="0"/>
        <w:rPr>
          <w:rFonts w:ascii="Arial" w:hAnsi="Arial" w:cs="Arial"/>
          <w:color w:val="000000"/>
          <w:sz w:val="15"/>
          <w:szCs w:val="15"/>
        </w:rPr>
      </w:pPr>
      <w:r w:rsidRPr="00ED6335">
        <w:rPr>
          <w:rFonts w:ascii="Arial" w:hAnsi="Arial" w:cs="Arial"/>
          <w:b w:val="0"/>
          <w:caps/>
          <w:sz w:val="14"/>
          <w:szCs w:val="14"/>
        </w:rPr>
        <w:t xml:space="preserve">C: Informazioni sull'affidamento SULLE Capacità di altri </w:t>
      </w:r>
      <w:r w:rsidRPr="00ED6335">
        <w:rPr>
          <w:rFonts w:ascii="Arial" w:hAnsi="Arial" w:cs="Arial"/>
          <w:b w:val="0"/>
          <w:caps/>
          <w:color w:val="000000"/>
          <w:sz w:val="14"/>
          <w:szCs w:val="14"/>
        </w:rPr>
        <w:t>soggetti (</w:t>
      </w:r>
      <w:r w:rsidRPr="00ED6335">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D6335" w:rsidRPr="00ED6335" w14:paraId="700C560C"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D7335C" w14:textId="77777777" w:rsidR="00ED6335" w:rsidRPr="00ED6335" w:rsidRDefault="00ED6335" w:rsidP="009B2606">
            <w:pPr>
              <w:rPr>
                <w:rFonts w:ascii="Arial" w:hAnsi="Arial" w:cs="Arial"/>
                <w:color w:val="000000"/>
              </w:rPr>
            </w:pPr>
            <w:r w:rsidRPr="00ED6335">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DA416A" w14:textId="77777777" w:rsidR="00ED6335" w:rsidRPr="00ED6335" w:rsidRDefault="00ED6335" w:rsidP="009B2606">
            <w:pPr>
              <w:rPr>
                <w:rFonts w:ascii="Arial" w:hAnsi="Arial" w:cs="Arial"/>
                <w:color w:val="000000"/>
              </w:rPr>
            </w:pPr>
            <w:r w:rsidRPr="00ED6335">
              <w:rPr>
                <w:rFonts w:ascii="Arial" w:hAnsi="Arial" w:cs="Arial"/>
                <w:b/>
                <w:color w:val="000000"/>
                <w:sz w:val="15"/>
                <w:szCs w:val="15"/>
              </w:rPr>
              <w:t>Risposta:</w:t>
            </w:r>
          </w:p>
        </w:tc>
      </w:tr>
      <w:tr w:rsidR="00ED6335" w:rsidRPr="00ED6335" w14:paraId="794904F0"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4E02B2" w14:textId="77777777" w:rsidR="00ED6335" w:rsidRPr="00ED6335" w:rsidRDefault="00ED6335" w:rsidP="009B2606">
            <w:pPr>
              <w:rPr>
                <w:rFonts w:ascii="Arial" w:hAnsi="Arial" w:cs="Arial"/>
                <w:b/>
                <w:iCs/>
                <w:color w:val="000000"/>
                <w:sz w:val="14"/>
                <w:szCs w:val="14"/>
              </w:rPr>
            </w:pPr>
            <w:r w:rsidRPr="00ED6335">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5FCA35B6" w14:textId="77777777" w:rsidR="00ED6335" w:rsidRPr="00ED6335" w:rsidRDefault="00ED6335" w:rsidP="009B2606">
            <w:pPr>
              <w:rPr>
                <w:rFonts w:ascii="Arial" w:hAnsi="Arial" w:cs="Arial"/>
                <w:iCs/>
                <w:color w:val="000000"/>
                <w:sz w:val="14"/>
                <w:szCs w:val="14"/>
              </w:rPr>
            </w:pPr>
            <w:r w:rsidRPr="00ED6335">
              <w:rPr>
                <w:rFonts w:ascii="Arial" w:hAnsi="Arial" w:cs="Arial"/>
                <w:b/>
                <w:iCs/>
                <w:color w:val="000000"/>
                <w:sz w:val="14"/>
                <w:szCs w:val="14"/>
              </w:rPr>
              <w:t xml:space="preserve">In caso affermativo: </w:t>
            </w:r>
          </w:p>
          <w:p w14:paraId="6B7B7928" w14:textId="77777777" w:rsidR="00ED6335" w:rsidRPr="00ED6335" w:rsidRDefault="00ED6335" w:rsidP="009B2606">
            <w:pPr>
              <w:rPr>
                <w:rFonts w:ascii="Arial" w:hAnsi="Arial" w:cs="Arial"/>
                <w:iCs/>
                <w:color w:val="000000"/>
                <w:sz w:val="14"/>
                <w:szCs w:val="14"/>
              </w:rPr>
            </w:pPr>
            <w:r w:rsidRPr="00ED6335">
              <w:rPr>
                <w:rFonts w:ascii="Arial" w:hAnsi="Arial" w:cs="Arial"/>
                <w:iCs/>
                <w:color w:val="000000"/>
                <w:sz w:val="14"/>
                <w:szCs w:val="14"/>
              </w:rPr>
              <w:t>Indicare la denominazione degli operatori economici di cui si intende avvalersi:</w:t>
            </w:r>
          </w:p>
          <w:p w14:paraId="7AE3DEE6" w14:textId="77777777" w:rsidR="00ED6335" w:rsidRPr="00ED6335" w:rsidRDefault="00ED6335" w:rsidP="009B2606">
            <w:pPr>
              <w:rPr>
                <w:rFonts w:ascii="Arial" w:hAnsi="Arial" w:cs="Arial"/>
                <w:color w:val="000000"/>
              </w:rPr>
            </w:pPr>
            <w:r w:rsidRPr="00ED6335">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EB2900" w14:textId="77777777" w:rsidR="00ED6335" w:rsidRPr="00ED6335" w:rsidRDefault="00ED6335" w:rsidP="009B2606">
            <w:pPr>
              <w:rPr>
                <w:rFonts w:ascii="Arial" w:hAnsi="Arial" w:cs="Arial"/>
                <w:color w:val="000000"/>
                <w:sz w:val="15"/>
                <w:szCs w:val="15"/>
              </w:rPr>
            </w:pPr>
            <w:proofErr w:type="gramStart"/>
            <w:r w:rsidRPr="00ED6335">
              <w:rPr>
                <w:rFonts w:ascii="Arial" w:hAnsi="Arial" w:cs="Arial"/>
                <w:color w:val="000000"/>
                <w:sz w:val="15"/>
                <w:szCs w:val="15"/>
              </w:rPr>
              <w:t>[  ]</w:t>
            </w:r>
            <w:proofErr w:type="gramEnd"/>
            <w:r w:rsidRPr="00ED6335">
              <w:rPr>
                <w:rFonts w:ascii="Arial" w:hAnsi="Arial" w:cs="Arial"/>
                <w:color w:val="000000"/>
                <w:sz w:val="15"/>
                <w:szCs w:val="15"/>
              </w:rPr>
              <w:t>Sì [  ]No</w:t>
            </w:r>
          </w:p>
          <w:p w14:paraId="629099D3" w14:textId="77777777" w:rsidR="00ED6335" w:rsidRPr="00ED6335" w:rsidRDefault="00ED6335" w:rsidP="009B2606">
            <w:pPr>
              <w:rPr>
                <w:rFonts w:ascii="Arial" w:hAnsi="Arial" w:cs="Arial"/>
                <w:color w:val="000000"/>
                <w:sz w:val="15"/>
                <w:szCs w:val="15"/>
              </w:rPr>
            </w:pPr>
          </w:p>
          <w:p w14:paraId="606A0FAA" w14:textId="77777777" w:rsidR="00ED6335" w:rsidRPr="00ED6335" w:rsidRDefault="00ED6335" w:rsidP="009B2606">
            <w:pPr>
              <w:rPr>
                <w:rFonts w:ascii="Arial" w:hAnsi="Arial" w:cs="Arial"/>
                <w:color w:val="000000"/>
                <w:sz w:val="15"/>
                <w:szCs w:val="15"/>
              </w:rPr>
            </w:pPr>
          </w:p>
          <w:p w14:paraId="5FE7C8B1" w14:textId="77777777" w:rsidR="00ED6335" w:rsidRPr="00ED6335" w:rsidRDefault="00ED6335" w:rsidP="009B2606">
            <w:pPr>
              <w:spacing w:after="240"/>
              <w:rPr>
                <w:rFonts w:ascii="Arial" w:hAnsi="Arial" w:cs="Arial"/>
                <w:color w:val="000000"/>
                <w:sz w:val="14"/>
                <w:szCs w:val="14"/>
              </w:rPr>
            </w:pPr>
            <w:r w:rsidRPr="00ED6335">
              <w:rPr>
                <w:rFonts w:ascii="Arial" w:hAnsi="Arial" w:cs="Arial"/>
                <w:color w:val="000000"/>
                <w:sz w:val="14"/>
                <w:szCs w:val="14"/>
              </w:rPr>
              <w:t>[…………………………………………………………………….…….…]</w:t>
            </w:r>
          </w:p>
          <w:p w14:paraId="5A0B29A2" w14:textId="77777777" w:rsidR="00ED6335" w:rsidRPr="00ED6335" w:rsidRDefault="00ED6335" w:rsidP="009B2606">
            <w:pPr>
              <w:spacing w:after="240"/>
              <w:rPr>
                <w:rFonts w:ascii="Arial" w:hAnsi="Arial" w:cs="Arial"/>
                <w:color w:val="000000"/>
              </w:rPr>
            </w:pPr>
            <w:r w:rsidRPr="00ED6335">
              <w:rPr>
                <w:rFonts w:ascii="Arial" w:hAnsi="Arial" w:cs="Arial"/>
                <w:color w:val="000000"/>
                <w:sz w:val="14"/>
                <w:szCs w:val="14"/>
              </w:rPr>
              <w:t>[………………………………………………………………….……….…]</w:t>
            </w:r>
          </w:p>
        </w:tc>
      </w:tr>
    </w:tbl>
    <w:p w14:paraId="014F6A45" w14:textId="77777777" w:rsidR="00ED6335" w:rsidRPr="00ED6335" w:rsidRDefault="00ED6335" w:rsidP="00ED6335">
      <w:pPr>
        <w:pBdr>
          <w:top w:val="single" w:sz="4" w:space="1" w:color="00000A"/>
          <w:left w:val="single" w:sz="4" w:space="4" w:color="00000A"/>
          <w:bottom w:val="single" w:sz="4" w:space="1" w:color="00000A"/>
          <w:right w:val="single" w:sz="4" w:space="4" w:color="00000A"/>
        </w:pBdr>
        <w:shd w:val="clear" w:color="auto" w:fill="BFBFBF"/>
        <w:spacing w:after="0"/>
        <w:jc w:val="both"/>
        <w:rPr>
          <w:rFonts w:ascii="Arial" w:hAnsi="Arial" w:cs="Arial"/>
          <w:color w:val="000000"/>
          <w:sz w:val="12"/>
          <w:szCs w:val="12"/>
        </w:rPr>
      </w:pPr>
      <w:r w:rsidRPr="00ED6335">
        <w:rPr>
          <w:rFonts w:ascii="Arial" w:hAnsi="Arial" w:cs="Arial"/>
          <w:b/>
          <w:i/>
          <w:color w:val="000000"/>
          <w:sz w:val="12"/>
          <w:szCs w:val="12"/>
        </w:rPr>
        <w:t>In caso affermativo</w:t>
      </w:r>
      <w:r w:rsidRPr="00ED6335">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ED6335">
        <w:rPr>
          <w:rFonts w:ascii="Arial" w:hAnsi="Arial" w:cs="Arial"/>
          <w:b/>
          <w:color w:val="000000"/>
          <w:sz w:val="12"/>
          <w:szCs w:val="12"/>
        </w:rPr>
        <w:t>sezioni A e B della presente parte, dalla parte III, dalla parte IV ove pertinente e dalla parte VI.</w:t>
      </w:r>
    </w:p>
    <w:p w14:paraId="5EAC8EF0" w14:textId="77777777" w:rsidR="00ED6335" w:rsidRPr="00ED6335" w:rsidRDefault="00ED6335" w:rsidP="00ED6335">
      <w:pPr>
        <w:pBdr>
          <w:top w:val="single" w:sz="4" w:space="1" w:color="00000A"/>
          <w:left w:val="single" w:sz="4" w:space="4" w:color="00000A"/>
          <w:bottom w:val="single" w:sz="4" w:space="1" w:color="00000A"/>
          <w:right w:val="single" w:sz="4" w:space="4" w:color="00000A"/>
        </w:pBdr>
        <w:shd w:val="clear" w:color="auto" w:fill="BFBFBF"/>
        <w:spacing w:after="0"/>
        <w:jc w:val="both"/>
        <w:rPr>
          <w:rFonts w:ascii="Arial" w:hAnsi="Arial" w:cs="Arial"/>
          <w:caps/>
          <w:sz w:val="14"/>
          <w:szCs w:val="14"/>
        </w:rPr>
      </w:pPr>
      <w:r w:rsidRPr="00ED6335">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1CF47E08" w14:textId="77777777" w:rsidR="00ED6335" w:rsidRPr="00ED6335" w:rsidRDefault="00ED6335" w:rsidP="00ED6335">
      <w:pPr>
        <w:pStyle w:val="ChapterTitle"/>
        <w:spacing w:before="0" w:after="0"/>
        <w:jc w:val="left"/>
        <w:rPr>
          <w:rFonts w:ascii="Arial" w:hAnsi="Arial" w:cs="Arial"/>
          <w:b w:val="0"/>
          <w:caps/>
          <w:sz w:val="14"/>
          <w:szCs w:val="14"/>
        </w:rPr>
      </w:pPr>
    </w:p>
    <w:p w14:paraId="6A93CCF9" w14:textId="77777777" w:rsidR="00ED6335" w:rsidRPr="00ED6335" w:rsidRDefault="00ED6335" w:rsidP="00ED6335">
      <w:pPr>
        <w:pStyle w:val="ChapterTitle"/>
        <w:spacing w:before="0" w:after="0"/>
        <w:rPr>
          <w:rFonts w:ascii="Arial" w:hAnsi="Arial" w:cs="Arial"/>
          <w:color w:val="000000"/>
          <w:sz w:val="15"/>
          <w:szCs w:val="15"/>
        </w:rPr>
      </w:pPr>
      <w:r w:rsidRPr="00ED6335">
        <w:rPr>
          <w:rFonts w:ascii="Arial" w:hAnsi="Arial" w:cs="Arial"/>
          <w:b w:val="0"/>
          <w:caps/>
          <w:sz w:val="14"/>
          <w:szCs w:val="14"/>
        </w:rPr>
        <w:t xml:space="preserve">D: Informazioni concernenti i </w:t>
      </w:r>
      <w:r w:rsidRPr="00ED6335">
        <w:rPr>
          <w:rFonts w:ascii="Arial" w:hAnsi="Arial" w:cs="Arial"/>
          <w:b w:val="0"/>
          <w:caps/>
          <w:color w:val="000000"/>
          <w:sz w:val="14"/>
          <w:szCs w:val="14"/>
        </w:rPr>
        <w:t xml:space="preserve">subappaltatori sulle cui capacità l'operatore economico non </w:t>
      </w:r>
      <w:proofErr w:type="gramStart"/>
      <w:r w:rsidRPr="00ED6335">
        <w:rPr>
          <w:rFonts w:ascii="Arial" w:hAnsi="Arial" w:cs="Arial"/>
          <w:b w:val="0"/>
          <w:caps/>
          <w:color w:val="000000"/>
          <w:sz w:val="14"/>
          <w:szCs w:val="14"/>
        </w:rPr>
        <w:t>fa  affidamento</w:t>
      </w:r>
      <w:proofErr w:type="gramEnd"/>
      <w:r w:rsidRPr="00ED6335">
        <w:rPr>
          <w:rFonts w:ascii="Arial" w:hAnsi="Arial" w:cs="Arial"/>
          <w:b w:val="0"/>
          <w:caps/>
          <w:color w:val="000000"/>
          <w:sz w:val="14"/>
          <w:szCs w:val="14"/>
        </w:rPr>
        <w:t xml:space="preserve"> (</w:t>
      </w:r>
      <w:r w:rsidRPr="00ED6335">
        <w:rPr>
          <w:rFonts w:ascii="Arial" w:hAnsi="Arial" w:cs="Arial"/>
          <w:b w:val="0"/>
          <w:smallCaps/>
          <w:color w:val="000000"/>
          <w:sz w:val="14"/>
          <w:szCs w:val="14"/>
        </w:rPr>
        <w:t>Articolo 105 del Codice - Subappalto)</w:t>
      </w:r>
    </w:p>
    <w:p w14:paraId="432B6504" w14:textId="77777777" w:rsidR="00ED6335" w:rsidRPr="00ED6335" w:rsidRDefault="00ED6335" w:rsidP="00ED6335">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ED6335">
        <w:rPr>
          <w:rFonts w:ascii="Arial" w:hAnsi="Arial" w:cs="Arial"/>
          <w:color w:val="000000"/>
          <w:sz w:val="12"/>
          <w:szCs w:val="12"/>
        </w:rPr>
        <w:t>(Tale sezione è da compilare solo se le informazioni sono</w:t>
      </w:r>
      <w:r w:rsidRPr="00ED6335">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ED6335" w:rsidRPr="00ED6335" w14:paraId="3DCD6E4B"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CF2E41" w14:textId="77777777" w:rsidR="00ED6335" w:rsidRPr="00ED6335" w:rsidRDefault="00ED6335" w:rsidP="009B2606">
            <w:pPr>
              <w:rPr>
                <w:rFonts w:ascii="Arial" w:hAnsi="Arial" w:cs="Arial"/>
              </w:rPr>
            </w:pPr>
            <w:r w:rsidRPr="00ED6335">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12E71B9" w14:textId="77777777" w:rsidR="00ED6335" w:rsidRPr="00ED6335" w:rsidRDefault="00ED6335" w:rsidP="009B2606">
            <w:pPr>
              <w:rPr>
                <w:rFonts w:ascii="Arial" w:hAnsi="Arial" w:cs="Arial"/>
              </w:rPr>
            </w:pPr>
            <w:r w:rsidRPr="00ED6335">
              <w:rPr>
                <w:rFonts w:ascii="Arial" w:hAnsi="Arial" w:cs="Arial"/>
                <w:b/>
                <w:sz w:val="15"/>
                <w:szCs w:val="15"/>
              </w:rPr>
              <w:t>Risposta:</w:t>
            </w:r>
          </w:p>
        </w:tc>
      </w:tr>
      <w:tr w:rsidR="00ED6335" w:rsidRPr="00ED6335" w14:paraId="52D677AE" w14:textId="77777777" w:rsidTr="009B2606">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0D13E8" w14:textId="77777777" w:rsidR="00ED6335" w:rsidRPr="00ED6335" w:rsidRDefault="00ED6335" w:rsidP="009B2606">
            <w:pPr>
              <w:rPr>
                <w:rFonts w:ascii="Arial" w:hAnsi="Arial" w:cs="Arial"/>
                <w:b/>
                <w:color w:val="000000"/>
                <w:sz w:val="15"/>
                <w:szCs w:val="15"/>
              </w:rPr>
            </w:pPr>
            <w:r w:rsidRPr="00ED6335">
              <w:rPr>
                <w:rFonts w:ascii="Arial" w:hAnsi="Arial" w:cs="Arial"/>
                <w:color w:val="000000"/>
                <w:sz w:val="15"/>
                <w:szCs w:val="15"/>
              </w:rPr>
              <w:t>L'operatore economico intende subappaltare parte del contratto a terzi?</w:t>
            </w:r>
            <w:r w:rsidRPr="00ED6335">
              <w:rPr>
                <w:rFonts w:ascii="Arial" w:hAnsi="Arial" w:cs="Arial"/>
                <w:b/>
                <w:color w:val="000000"/>
                <w:sz w:val="15"/>
                <w:szCs w:val="15"/>
              </w:rPr>
              <w:t xml:space="preserve"> </w:t>
            </w:r>
          </w:p>
          <w:p w14:paraId="49C16AE5" w14:textId="77777777" w:rsidR="00ED6335" w:rsidRPr="00ED6335" w:rsidRDefault="00ED6335" w:rsidP="009B2606">
            <w:pPr>
              <w:rPr>
                <w:rFonts w:ascii="Arial" w:hAnsi="Arial" w:cs="Arial"/>
                <w:color w:val="000000"/>
                <w:sz w:val="15"/>
                <w:szCs w:val="15"/>
              </w:rPr>
            </w:pPr>
            <w:r w:rsidRPr="00ED6335">
              <w:rPr>
                <w:rFonts w:ascii="Arial" w:hAnsi="Arial" w:cs="Arial"/>
                <w:b/>
                <w:color w:val="000000"/>
                <w:sz w:val="15"/>
                <w:szCs w:val="15"/>
              </w:rPr>
              <w:t>In caso affermativo:</w:t>
            </w:r>
          </w:p>
          <w:p w14:paraId="1C2EB533" w14:textId="77777777" w:rsidR="00ED6335" w:rsidRPr="00ED6335" w:rsidRDefault="00ED6335" w:rsidP="009B2606">
            <w:pPr>
              <w:jc w:val="both"/>
              <w:rPr>
                <w:rFonts w:ascii="Arial" w:hAnsi="Arial" w:cs="Arial"/>
                <w:color w:val="000000"/>
                <w:sz w:val="15"/>
                <w:szCs w:val="15"/>
              </w:rPr>
            </w:pPr>
            <w:r w:rsidRPr="00ED6335">
              <w:rPr>
                <w:rFonts w:ascii="Arial" w:hAnsi="Arial" w:cs="Arial"/>
                <w:color w:val="000000"/>
                <w:sz w:val="15"/>
                <w:szCs w:val="15"/>
              </w:rPr>
              <w:t xml:space="preserve">Elencare le prestazioni o lavorazioni che si intende subappaltare e la relativa quota (espressa in percentuale) sull’importo contrattuale:  </w:t>
            </w:r>
          </w:p>
          <w:p w14:paraId="46EA2F7B" w14:textId="77777777" w:rsidR="00ED6335" w:rsidRPr="00ED6335" w:rsidRDefault="00ED6335" w:rsidP="009B2606">
            <w:pPr>
              <w:jc w:val="both"/>
              <w:rPr>
                <w:rFonts w:ascii="Arial" w:hAnsi="Arial" w:cs="Arial"/>
                <w:color w:val="000000"/>
              </w:rPr>
            </w:pPr>
            <w:r w:rsidRPr="00ED6335">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12C663D" w14:textId="77777777" w:rsidR="00ED6335" w:rsidRPr="00ED6335" w:rsidRDefault="00ED6335" w:rsidP="009B2606">
            <w:pPr>
              <w:rPr>
                <w:rFonts w:ascii="Arial" w:hAnsi="Arial" w:cs="Arial"/>
                <w:b/>
                <w:color w:val="000000"/>
                <w:sz w:val="15"/>
                <w:szCs w:val="15"/>
              </w:rPr>
            </w:pPr>
            <w:proofErr w:type="gramStart"/>
            <w:r w:rsidRPr="00ED6335">
              <w:rPr>
                <w:rFonts w:ascii="Arial" w:hAnsi="Arial" w:cs="Arial"/>
                <w:color w:val="000000"/>
                <w:sz w:val="15"/>
                <w:szCs w:val="15"/>
              </w:rPr>
              <w:t>[  ]</w:t>
            </w:r>
            <w:proofErr w:type="gramEnd"/>
            <w:r w:rsidRPr="00ED6335">
              <w:rPr>
                <w:rFonts w:ascii="Arial" w:hAnsi="Arial" w:cs="Arial"/>
                <w:color w:val="000000"/>
                <w:sz w:val="15"/>
                <w:szCs w:val="15"/>
              </w:rPr>
              <w:t>Sì [  ]No</w:t>
            </w:r>
            <w:r w:rsidRPr="00ED6335">
              <w:rPr>
                <w:rFonts w:ascii="Arial" w:hAnsi="Arial" w:cs="Arial"/>
                <w:color w:val="000000"/>
                <w:sz w:val="15"/>
                <w:szCs w:val="15"/>
              </w:rPr>
              <w:br/>
            </w:r>
          </w:p>
          <w:p w14:paraId="3F5B02DC" w14:textId="77777777" w:rsidR="00ED6335" w:rsidRPr="00ED6335" w:rsidRDefault="00ED6335" w:rsidP="009B2606">
            <w:pPr>
              <w:rPr>
                <w:rFonts w:ascii="Arial" w:hAnsi="Arial" w:cs="Arial"/>
                <w:b/>
                <w:color w:val="000000"/>
                <w:sz w:val="15"/>
                <w:szCs w:val="15"/>
              </w:rPr>
            </w:pPr>
          </w:p>
          <w:p w14:paraId="21897D74"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5"/>
                <w:szCs w:val="15"/>
              </w:rPr>
              <w:t xml:space="preserve"> [………………………………………….………….]    [……………….]</w:t>
            </w:r>
          </w:p>
          <w:p w14:paraId="329E8237" w14:textId="77777777" w:rsidR="00ED6335" w:rsidRPr="00ED6335" w:rsidRDefault="00ED6335" w:rsidP="009B2606">
            <w:pPr>
              <w:rPr>
                <w:rFonts w:ascii="Arial" w:hAnsi="Arial" w:cs="Arial"/>
                <w:color w:val="000000"/>
                <w:sz w:val="15"/>
                <w:szCs w:val="15"/>
              </w:rPr>
            </w:pPr>
          </w:p>
          <w:p w14:paraId="05F63EDE" w14:textId="77777777" w:rsidR="00ED6335" w:rsidRPr="00ED6335" w:rsidRDefault="00ED6335" w:rsidP="009B2606">
            <w:pPr>
              <w:rPr>
                <w:rFonts w:ascii="Arial" w:hAnsi="Arial" w:cs="Arial"/>
                <w:color w:val="000000"/>
              </w:rPr>
            </w:pPr>
            <w:r w:rsidRPr="00ED6335">
              <w:rPr>
                <w:rFonts w:ascii="Arial" w:hAnsi="Arial" w:cs="Arial"/>
                <w:color w:val="000000"/>
                <w:sz w:val="15"/>
                <w:szCs w:val="15"/>
              </w:rPr>
              <w:t>[………………………………………………………………………..….]</w:t>
            </w:r>
          </w:p>
        </w:tc>
      </w:tr>
    </w:tbl>
    <w:p w14:paraId="08BA2E6C" w14:textId="77777777" w:rsidR="00ED6335" w:rsidRPr="00ED6335" w:rsidRDefault="00ED6335" w:rsidP="00ED6335">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ED6335">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6993A166" w14:textId="77777777" w:rsidR="00ED6335" w:rsidRPr="00ED6335" w:rsidRDefault="00ED6335" w:rsidP="00ED6335">
      <w:pPr>
        <w:rPr>
          <w:rFonts w:ascii="Arial" w:hAnsi="Arial" w:cs="Arial"/>
          <w:b/>
          <w:sz w:val="15"/>
          <w:szCs w:val="15"/>
        </w:rPr>
      </w:pPr>
    </w:p>
    <w:p w14:paraId="5FA3C0C9" w14:textId="77777777" w:rsidR="00ED6335" w:rsidRPr="00ED6335" w:rsidRDefault="00ED6335" w:rsidP="00ED6335">
      <w:pPr>
        <w:pStyle w:val="SectionTitle"/>
        <w:pageBreakBefore/>
        <w:rPr>
          <w:rFonts w:ascii="Arial" w:hAnsi="Arial" w:cs="Arial"/>
          <w:b w:val="0"/>
          <w:caps/>
          <w:color w:val="000000"/>
          <w:sz w:val="15"/>
          <w:szCs w:val="15"/>
        </w:rPr>
      </w:pPr>
      <w:r w:rsidRPr="00ED6335">
        <w:rPr>
          <w:rFonts w:ascii="Arial" w:hAnsi="Arial" w:cs="Arial"/>
          <w:sz w:val="20"/>
          <w:szCs w:val="20"/>
        </w:rPr>
        <w:lastRenderedPageBreak/>
        <w:t xml:space="preserve">Parte III: Motivi di </w:t>
      </w:r>
      <w:r w:rsidRPr="00ED6335">
        <w:rPr>
          <w:rFonts w:ascii="Arial" w:hAnsi="Arial" w:cs="Arial"/>
          <w:color w:val="000000"/>
          <w:sz w:val="20"/>
          <w:szCs w:val="20"/>
        </w:rPr>
        <w:t xml:space="preserve">esclusione </w:t>
      </w:r>
      <w:r w:rsidRPr="00ED6335">
        <w:rPr>
          <w:rFonts w:ascii="Arial" w:hAnsi="Arial" w:cs="Arial"/>
          <w:b w:val="0"/>
          <w:caps/>
          <w:color w:val="000000"/>
          <w:sz w:val="14"/>
          <w:szCs w:val="14"/>
        </w:rPr>
        <w:t>(</w:t>
      </w:r>
      <w:r w:rsidRPr="00ED6335">
        <w:rPr>
          <w:rFonts w:ascii="Arial" w:hAnsi="Arial" w:cs="Arial"/>
          <w:b w:val="0"/>
          <w:smallCaps w:val="0"/>
          <w:color w:val="000000"/>
          <w:sz w:val="14"/>
          <w:szCs w:val="14"/>
        </w:rPr>
        <w:t>Articolo 80 del Codice)</w:t>
      </w:r>
    </w:p>
    <w:p w14:paraId="2827CD17" w14:textId="77777777" w:rsidR="00ED6335" w:rsidRPr="00ED6335" w:rsidRDefault="00ED6335" w:rsidP="00ED6335">
      <w:pPr>
        <w:pStyle w:val="SectionTitle"/>
        <w:rPr>
          <w:rFonts w:ascii="Arial" w:hAnsi="Arial" w:cs="Arial"/>
          <w:color w:val="000000"/>
          <w:sz w:val="14"/>
          <w:szCs w:val="14"/>
        </w:rPr>
      </w:pPr>
      <w:r w:rsidRPr="00ED6335">
        <w:rPr>
          <w:rFonts w:ascii="Arial" w:hAnsi="Arial" w:cs="Arial"/>
          <w:b w:val="0"/>
          <w:caps/>
          <w:color w:val="000000"/>
          <w:sz w:val="15"/>
          <w:szCs w:val="15"/>
        </w:rPr>
        <w:t>A: Motivi legati a condanne penali</w:t>
      </w:r>
    </w:p>
    <w:p w14:paraId="19F3BEAE" w14:textId="77777777" w:rsidR="00ED6335" w:rsidRPr="00ED6335" w:rsidRDefault="00ED6335" w:rsidP="00ED6335">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ED6335">
        <w:rPr>
          <w:rFonts w:ascii="Arial" w:hAnsi="Arial" w:cs="Arial"/>
          <w:color w:val="000000"/>
          <w:sz w:val="14"/>
          <w:szCs w:val="14"/>
        </w:rPr>
        <w:t>L'articolo 57, paragrafo 1, della direttiva 2014/24/UE stabilisce i seguenti motivi di esclusione (Articolo 80, comma 1, del Codice):</w:t>
      </w:r>
    </w:p>
    <w:p w14:paraId="36E6CC17" w14:textId="77777777" w:rsidR="00ED6335" w:rsidRPr="00ED6335" w:rsidRDefault="00ED6335" w:rsidP="00ED6335">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ED6335">
        <w:rPr>
          <w:rFonts w:ascii="Arial" w:hAnsi="Arial" w:cs="Arial"/>
          <w:color w:val="000000"/>
          <w:sz w:val="14"/>
          <w:szCs w:val="14"/>
        </w:rPr>
        <w:t>Partecipazione a un’organizzazione criminale (</w:t>
      </w:r>
      <w:r w:rsidRPr="00ED6335">
        <w:rPr>
          <w:rStyle w:val="Rimandonotaapidipagina"/>
          <w:rFonts w:ascii="Arial" w:hAnsi="Arial" w:cs="Arial"/>
          <w:color w:val="000000"/>
          <w:sz w:val="14"/>
          <w:szCs w:val="14"/>
        </w:rPr>
        <w:footnoteReference w:id="10"/>
      </w:r>
      <w:r w:rsidRPr="00ED6335">
        <w:rPr>
          <w:rFonts w:ascii="Arial" w:hAnsi="Arial" w:cs="Arial"/>
          <w:color w:val="000000"/>
          <w:sz w:val="14"/>
          <w:szCs w:val="14"/>
        </w:rPr>
        <w:t>)</w:t>
      </w:r>
    </w:p>
    <w:p w14:paraId="4F304EA5" w14:textId="77777777" w:rsidR="00ED6335" w:rsidRPr="00ED6335" w:rsidRDefault="00ED6335" w:rsidP="00ED6335">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ED6335">
        <w:rPr>
          <w:rFonts w:ascii="Arial" w:hAnsi="Arial" w:cs="Arial"/>
          <w:color w:val="000000"/>
          <w:sz w:val="14"/>
          <w:szCs w:val="14"/>
        </w:rPr>
        <w:t>Corruzione(</w:t>
      </w:r>
      <w:proofErr w:type="gramEnd"/>
      <w:r w:rsidRPr="00ED6335">
        <w:rPr>
          <w:rStyle w:val="Rimandonotaapidipagina"/>
          <w:rFonts w:ascii="Arial" w:hAnsi="Arial" w:cs="Arial"/>
          <w:color w:val="000000"/>
          <w:sz w:val="14"/>
          <w:szCs w:val="14"/>
        </w:rPr>
        <w:footnoteReference w:id="11"/>
      </w:r>
      <w:r w:rsidRPr="00ED6335">
        <w:rPr>
          <w:rFonts w:ascii="Arial" w:hAnsi="Arial" w:cs="Arial"/>
          <w:color w:val="000000"/>
          <w:sz w:val="14"/>
          <w:szCs w:val="14"/>
        </w:rPr>
        <w:t>)</w:t>
      </w:r>
    </w:p>
    <w:p w14:paraId="0B45E3F1" w14:textId="77777777" w:rsidR="00ED6335" w:rsidRPr="00ED6335" w:rsidRDefault="00ED6335" w:rsidP="00ED6335">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ED6335">
        <w:rPr>
          <w:rFonts w:ascii="Arial" w:hAnsi="Arial" w:cs="Arial"/>
          <w:color w:val="000000"/>
          <w:w w:val="0"/>
          <w:sz w:val="14"/>
          <w:szCs w:val="14"/>
          <w:lang w:eastAsia="fr-BE"/>
        </w:rPr>
        <w:t>F</w:t>
      </w:r>
      <w:r w:rsidRPr="00ED6335">
        <w:rPr>
          <w:rFonts w:ascii="Arial" w:hAnsi="Arial" w:cs="Arial"/>
          <w:color w:val="000000"/>
          <w:sz w:val="14"/>
          <w:szCs w:val="14"/>
        </w:rPr>
        <w:t>rode(</w:t>
      </w:r>
      <w:proofErr w:type="gramEnd"/>
      <w:r w:rsidRPr="00ED6335">
        <w:rPr>
          <w:rStyle w:val="Rimandonotaapidipagina"/>
          <w:rFonts w:ascii="Arial" w:hAnsi="Arial" w:cs="Arial"/>
          <w:color w:val="000000"/>
          <w:sz w:val="14"/>
          <w:szCs w:val="14"/>
        </w:rPr>
        <w:footnoteReference w:id="12"/>
      </w:r>
      <w:r w:rsidRPr="00ED6335">
        <w:rPr>
          <w:rFonts w:ascii="Arial" w:hAnsi="Arial" w:cs="Arial"/>
          <w:color w:val="000000"/>
          <w:sz w:val="14"/>
          <w:szCs w:val="14"/>
        </w:rPr>
        <w:t>)</w:t>
      </w:r>
      <w:r w:rsidRPr="00ED6335">
        <w:rPr>
          <w:rFonts w:ascii="Arial" w:hAnsi="Arial" w:cs="Arial"/>
          <w:color w:val="000000"/>
          <w:w w:val="0"/>
          <w:sz w:val="14"/>
          <w:szCs w:val="14"/>
          <w:lang w:eastAsia="fr-BE"/>
        </w:rPr>
        <w:t>;</w:t>
      </w:r>
    </w:p>
    <w:p w14:paraId="1346396B" w14:textId="77777777" w:rsidR="00ED6335" w:rsidRPr="00ED6335" w:rsidRDefault="00ED6335" w:rsidP="00ED6335">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ED6335">
        <w:rPr>
          <w:rFonts w:ascii="Arial" w:hAnsi="Arial" w:cs="Arial"/>
          <w:color w:val="000000"/>
          <w:sz w:val="14"/>
          <w:szCs w:val="14"/>
        </w:rPr>
        <w:t>Reati terroristici o reati connessi alle attività terroristiche (</w:t>
      </w:r>
      <w:r w:rsidRPr="00ED6335">
        <w:rPr>
          <w:rStyle w:val="Rimandonotaapidipagina"/>
          <w:rFonts w:ascii="Arial" w:hAnsi="Arial" w:cs="Arial"/>
          <w:color w:val="000000"/>
          <w:sz w:val="14"/>
          <w:szCs w:val="14"/>
        </w:rPr>
        <w:footnoteReference w:id="13"/>
      </w:r>
      <w:r w:rsidRPr="00ED6335">
        <w:rPr>
          <w:rFonts w:ascii="Arial" w:hAnsi="Arial" w:cs="Arial"/>
          <w:color w:val="000000"/>
          <w:sz w:val="14"/>
          <w:szCs w:val="14"/>
        </w:rPr>
        <w:t>);</w:t>
      </w:r>
    </w:p>
    <w:p w14:paraId="08157F70" w14:textId="77777777" w:rsidR="00ED6335" w:rsidRPr="00ED6335" w:rsidRDefault="00ED6335" w:rsidP="00ED6335">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ED6335">
        <w:rPr>
          <w:rFonts w:ascii="Arial" w:hAnsi="Arial" w:cs="Arial"/>
          <w:bCs/>
          <w:iCs/>
          <w:color w:val="000000"/>
          <w:w w:val="0"/>
          <w:sz w:val="14"/>
          <w:szCs w:val="14"/>
          <w:lang w:eastAsia="fr-BE"/>
        </w:rPr>
        <w:t>Riciclaggio di proventi</w:t>
      </w:r>
      <w:r w:rsidRPr="00ED6335">
        <w:rPr>
          <w:rFonts w:ascii="Arial" w:hAnsi="Arial" w:cs="Arial"/>
          <w:color w:val="000000"/>
          <w:sz w:val="14"/>
          <w:szCs w:val="14"/>
        </w:rPr>
        <w:t xml:space="preserve"> di attività criminose o finanziamento al terrorismo (</w:t>
      </w:r>
      <w:bookmarkStart w:id="1" w:name="_DV_C1915"/>
      <w:bookmarkEnd w:id="1"/>
      <w:r w:rsidRPr="00ED6335">
        <w:rPr>
          <w:rStyle w:val="Rimandonotaapidipagina"/>
          <w:rFonts w:ascii="Arial" w:hAnsi="Arial" w:cs="Arial"/>
          <w:color w:val="000000"/>
          <w:sz w:val="14"/>
          <w:szCs w:val="14"/>
        </w:rPr>
        <w:footnoteReference w:id="14"/>
      </w:r>
      <w:r w:rsidRPr="00ED6335">
        <w:rPr>
          <w:rFonts w:ascii="Arial" w:hAnsi="Arial" w:cs="Arial"/>
          <w:color w:val="000000"/>
          <w:sz w:val="14"/>
          <w:szCs w:val="14"/>
        </w:rPr>
        <w:t>)</w:t>
      </w:r>
      <w:r w:rsidRPr="00ED6335">
        <w:rPr>
          <w:rFonts w:ascii="Arial" w:hAnsi="Arial" w:cs="Arial"/>
          <w:color w:val="000000"/>
          <w:w w:val="0"/>
          <w:sz w:val="14"/>
          <w:szCs w:val="14"/>
          <w:lang w:eastAsia="fr-BE"/>
        </w:rPr>
        <w:t>;</w:t>
      </w:r>
    </w:p>
    <w:p w14:paraId="3BC69CB1" w14:textId="77777777" w:rsidR="00ED6335" w:rsidRPr="00ED6335" w:rsidRDefault="00ED6335" w:rsidP="00ED6335">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ED6335">
        <w:rPr>
          <w:rFonts w:ascii="Arial" w:hAnsi="Arial" w:cs="Arial"/>
          <w:color w:val="000000"/>
          <w:sz w:val="14"/>
          <w:szCs w:val="14"/>
        </w:rPr>
        <w:t xml:space="preserve">Lavoro minorile e altre forme di tratta di esseri </w:t>
      </w:r>
      <w:proofErr w:type="gramStart"/>
      <w:r w:rsidRPr="00ED6335">
        <w:rPr>
          <w:rFonts w:ascii="Arial" w:hAnsi="Arial" w:cs="Arial"/>
          <w:color w:val="000000"/>
          <w:sz w:val="14"/>
          <w:szCs w:val="14"/>
        </w:rPr>
        <w:t>umani(</w:t>
      </w:r>
      <w:proofErr w:type="gramEnd"/>
      <w:r w:rsidRPr="00ED6335">
        <w:rPr>
          <w:rStyle w:val="Rimandonotaapidipagina"/>
          <w:rFonts w:ascii="Arial" w:hAnsi="Arial" w:cs="Arial"/>
          <w:color w:val="000000"/>
          <w:sz w:val="14"/>
          <w:szCs w:val="14"/>
        </w:rPr>
        <w:footnoteReference w:id="15"/>
      </w:r>
      <w:r w:rsidRPr="00ED6335">
        <w:rPr>
          <w:rFonts w:ascii="Arial" w:hAnsi="Arial" w:cs="Arial"/>
          <w:color w:val="000000"/>
          <w:sz w:val="14"/>
          <w:szCs w:val="14"/>
        </w:rPr>
        <w:t>)</w:t>
      </w:r>
    </w:p>
    <w:p w14:paraId="4D760432" w14:textId="77777777" w:rsidR="00ED6335" w:rsidRPr="00ED6335" w:rsidRDefault="00ED6335" w:rsidP="00ED6335">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ED6335">
        <w:rPr>
          <w:rFonts w:ascii="Arial" w:hAnsi="Arial" w:cs="Arial"/>
          <w:color w:val="000000"/>
          <w:sz w:val="14"/>
          <w:szCs w:val="14"/>
        </w:rPr>
        <w:t>CODICE</w:t>
      </w:r>
    </w:p>
    <w:p w14:paraId="438BE075" w14:textId="77777777" w:rsidR="00ED6335" w:rsidRPr="00ED6335" w:rsidRDefault="00ED6335" w:rsidP="00ED6335">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ED6335">
        <w:rPr>
          <w:rFonts w:ascii="Arial" w:hAnsi="Arial" w:cs="Arial"/>
          <w:color w:val="000000"/>
          <w:sz w:val="14"/>
          <w:szCs w:val="14"/>
        </w:rPr>
        <w:t xml:space="preserve">Ogni altro delitto da cui derivi, quale pena accessoria, l'incapacità di contrattare con la pubblica amministrazione (lettera </w:t>
      </w:r>
      <w:r w:rsidRPr="00ED6335">
        <w:rPr>
          <w:rFonts w:ascii="Arial" w:hAnsi="Arial" w:cs="Arial"/>
          <w:i/>
          <w:color w:val="000000"/>
          <w:sz w:val="14"/>
          <w:szCs w:val="14"/>
        </w:rPr>
        <w:t>g</w:t>
      </w:r>
      <w:r w:rsidRPr="00ED6335">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ED6335" w:rsidRPr="00ED6335" w14:paraId="147D86FA" w14:textId="77777777" w:rsidTr="009B2606">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82ED0BA" w14:textId="77777777" w:rsidR="00ED6335" w:rsidRPr="00ED6335" w:rsidRDefault="00ED6335" w:rsidP="009B2606">
            <w:pPr>
              <w:spacing w:after="0"/>
              <w:jc w:val="both"/>
              <w:rPr>
                <w:rFonts w:ascii="Arial" w:hAnsi="Arial" w:cs="Arial"/>
                <w:color w:val="000000"/>
              </w:rPr>
            </w:pPr>
            <w:r w:rsidRPr="00ED6335">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D6335">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70A62CF" w14:textId="77777777" w:rsidR="00ED6335" w:rsidRPr="00ED6335" w:rsidRDefault="00ED6335" w:rsidP="009B2606">
            <w:pPr>
              <w:spacing w:after="0"/>
              <w:rPr>
                <w:rFonts w:ascii="Arial" w:hAnsi="Arial" w:cs="Arial"/>
                <w:color w:val="000000"/>
              </w:rPr>
            </w:pPr>
            <w:r w:rsidRPr="00ED6335">
              <w:rPr>
                <w:rFonts w:ascii="Arial" w:hAnsi="Arial" w:cs="Arial"/>
                <w:b/>
                <w:color w:val="000000"/>
                <w:sz w:val="14"/>
                <w:szCs w:val="14"/>
              </w:rPr>
              <w:t>Risposta:</w:t>
            </w:r>
          </w:p>
        </w:tc>
      </w:tr>
      <w:tr w:rsidR="00ED6335" w:rsidRPr="00ED6335" w14:paraId="2D0D4A1C" w14:textId="77777777" w:rsidTr="009B2606">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EAFEE40" w14:textId="77777777" w:rsidR="00ED6335" w:rsidRPr="00ED6335" w:rsidRDefault="00ED6335" w:rsidP="009B2606">
            <w:pPr>
              <w:jc w:val="both"/>
              <w:rPr>
                <w:rFonts w:ascii="Arial" w:hAnsi="Arial" w:cs="Arial"/>
                <w:color w:val="000000"/>
                <w:sz w:val="14"/>
                <w:szCs w:val="14"/>
              </w:rPr>
            </w:pPr>
            <w:r w:rsidRPr="00ED6335">
              <w:rPr>
                <w:rFonts w:ascii="Arial" w:hAnsi="Arial" w:cs="Arial"/>
                <w:color w:val="000000"/>
                <w:sz w:val="14"/>
                <w:szCs w:val="14"/>
              </w:rPr>
              <w:t xml:space="preserve">I soggetti di cui all’art. 80, comma 3, del Codice sono stati </w:t>
            </w:r>
            <w:r w:rsidRPr="00ED6335">
              <w:rPr>
                <w:rFonts w:ascii="Arial" w:hAnsi="Arial" w:cs="Arial"/>
                <w:b/>
                <w:color w:val="000000"/>
                <w:sz w:val="14"/>
                <w:szCs w:val="14"/>
              </w:rPr>
              <w:t>condannati con sentenza definitiva</w:t>
            </w:r>
            <w:r w:rsidRPr="00ED6335">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D6335">
              <w:rPr>
                <w:rFonts w:ascii="Arial" w:hAnsi="Arial" w:cs="Arial"/>
                <w:color w:val="000000"/>
                <w:kern w:val="14"/>
                <w:sz w:val="14"/>
                <w:szCs w:val="14"/>
              </w:rPr>
              <w:t>in seguito alla quale</w:t>
            </w:r>
            <w:r w:rsidRPr="00ED6335">
              <w:rPr>
                <w:rFonts w:ascii="Arial" w:hAnsi="Arial" w:cs="Arial"/>
                <w:color w:val="000000"/>
                <w:sz w:val="14"/>
                <w:szCs w:val="14"/>
              </w:rPr>
              <w:t xml:space="preserve"> sia ancora applicabile un periodo di esclusione stabilito direttamente nella sentenza ovvero desumibile ai sensi dell’art. 80 comma 10? </w:t>
            </w:r>
          </w:p>
          <w:p w14:paraId="2E53E764" w14:textId="77777777" w:rsidR="00ED6335" w:rsidRPr="00ED6335" w:rsidRDefault="00ED6335" w:rsidP="009B2606">
            <w:pPr>
              <w:rPr>
                <w:rStyle w:val="small"/>
                <w:rFonts w:ascii="Arial" w:hAnsi="Arial" w:cs="Arial"/>
                <w:color w:val="000000"/>
              </w:rPr>
            </w:pPr>
          </w:p>
          <w:p w14:paraId="63E0AE82" w14:textId="77777777" w:rsidR="00ED6335" w:rsidRPr="00ED6335" w:rsidRDefault="00ED6335" w:rsidP="009B2606">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D93A07F" w14:textId="77777777" w:rsidR="00ED6335" w:rsidRPr="00ED6335" w:rsidRDefault="00ED6335" w:rsidP="009B2606">
            <w:pPr>
              <w:spacing w:after="0"/>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6380F7DC" w14:textId="77777777" w:rsidR="00ED6335" w:rsidRPr="00ED6335" w:rsidRDefault="00ED6335" w:rsidP="009B2606">
            <w:pPr>
              <w:spacing w:after="0"/>
              <w:rPr>
                <w:rFonts w:ascii="Arial" w:hAnsi="Arial" w:cs="Arial"/>
                <w:color w:val="000000"/>
                <w:sz w:val="14"/>
                <w:szCs w:val="14"/>
              </w:rPr>
            </w:pPr>
          </w:p>
          <w:p w14:paraId="65B196F3" w14:textId="77777777" w:rsidR="00ED6335" w:rsidRPr="00ED6335" w:rsidRDefault="00ED6335" w:rsidP="009B2606">
            <w:pPr>
              <w:spacing w:after="0"/>
              <w:rPr>
                <w:rFonts w:ascii="Arial" w:hAnsi="Arial" w:cs="Arial"/>
                <w:color w:val="000000"/>
                <w:sz w:val="14"/>
                <w:szCs w:val="14"/>
              </w:rPr>
            </w:pPr>
            <w:r w:rsidRPr="00ED6335">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8F8D4EC" w14:textId="77777777" w:rsidR="00ED6335" w:rsidRPr="00ED6335" w:rsidRDefault="00ED6335" w:rsidP="009B2606">
            <w:pPr>
              <w:spacing w:after="0"/>
              <w:rPr>
                <w:rFonts w:ascii="Arial" w:hAnsi="Arial" w:cs="Arial"/>
                <w:color w:val="000000"/>
              </w:rPr>
            </w:pPr>
            <w:r w:rsidRPr="00ED6335">
              <w:rPr>
                <w:rFonts w:ascii="Arial" w:hAnsi="Arial" w:cs="Arial"/>
                <w:color w:val="000000"/>
                <w:sz w:val="14"/>
                <w:szCs w:val="14"/>
              </w:rPr>
              <w:t>[…………………..…….…][………………][……..………][…..……..…] (</w:t>
            </w:r>
            <w:r w:rsidRPr="00ED6335">
              <w:rPr>
                <w:rStyle w:val="Rimandonotaapidipagina"/>
                <w:rFonts w:ascii="Arial" w:hAnsi="Arial" w:cs="Arial"/>
                <w:color w:val="000000"/>
                <w:sz w:val="14"/>
                <w:szCs w:val="14"/>
              </w:rPr>
              <w:footnoteReference w:id="16"/>
            </w:r>
            <w:r w:rsidRPr="00ED6335">
              <w:rPr>
                <w:rFonts w:ascii="Arial" w:hAnsi="Arial" w:cs="Arial"/>
                <w:color w:val="000000"/>
                <w:sz w:val="14"/>
                <w:szCs w:val="14"/>
              </w:rPr>
              <w:t>)</w:t>
            </w:r>
          </w:p>
        </w:tc>
      </w:tr>
      <w:tr w:rsidR="00ED6335" w:rsidRPr="00ED6335" w14:paraId="22F97063" w14:textId="77777777" w:rsidTr="009B2606">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1E0EEFB" w14:textId="77777777" w:rsidR="00ED6335" w:rsidRPr="00ED6335" w:rsidRDefault="00ED6335" w:rsidP="009B2606">
            <w:pPr>
              <w:spacing w:after="0"/>
              <w:rPr>
                <w:rFonts w:ascii="Arial" w:hAnsi="Arial" w:cs="Arial"/>
                <w:color w:val="000000"/>
                <w:sz w:val="14"/>
                <w:szCs w:val="14"/>
              </w:rPr>
            </w:pPr>
            <w:r w:rsidRPr="00ED6335">
              <w:rPr>
                <w:rFonts w:ascii="Arial" w:hAnsi="Arial" w:cs="Arial"/>
                <w:b/>
                <w:color w:val="000000"/>
                <w:sz w:val="14"/>
                <w:szCs w:val="14"/>
              </w:rPr>
              <w:t>In caso affermativo</w:t>
            </w:r>
            <w:r w:rsidRPr="00ED6335">
              <w:rPr>
                <w:rFonts w:ascii="Arial" w:hAnsi="Arial" w:cs="Arial"/>
                <w:color w:val="000000"/>
                <w:sz w:val="14"/>
                <w:szCs w:val="14"/>
              </w:rPr>
              <w:t>, indicare (</w:t>
            </w:r>
            <w:r w:rsidRPr="00ED6335">
              <w:rPr>
                <w:rStyle w:val="Rimandonotaapidipagina"/>
                <w:rFonts w:ascii="Arial" w:hAnsi="Arial" w:cs="Arial"/>
                <w:color w:val="000000"/>
                <w:sz w:val="14"/>
                <w:szCs w:val="14"/>
              </w:rPr>
              <w:footnoteReference w:id="17"/>
            </w:r>
            <w:r w:rsidRPr="00ED6335">
              <w:rPr>
                <w:rFonts w:ascii="Arial" w:hAnsi="Arial" w:cs="Arial"/>
                <w:color w:val="000000"/>
                <w:sz w:val="14"/>
                <w:szCs w:val="14"/>
              </w:rPr>
              <w:t>):</w:t>
            </w:r>
            <w:r w:rsidRPr="00ED6335">
              <w:rPr>
                <w:rFonts w:ascii="Arial" w:hAnsi="Arial" w:cs="Arial"/>
                <w:color w:val="000000"/>
                <w:sz w:val="14"/>
                <w:szCs w:val="14"/>
              </w:rPr>
              <w:br/>
            </w:r>
          </w:p>
          <w:p w14:paraId="5D3D1914" w14:textId="77777777" w:rsidR="00ED6335" w:rsidRPr="00ED6335" w:rsidRDefault="00ED6335" w:rsidP="00ED6335">
            <w:pPr>
              <w:pStyle w:val="Paragrafoelenco1"/>
              <w:numPr>
                <w:ilvl w:val="0"/>
                <w:numId w:val="27"/>
              </w:numPr>
              <w:spacing w:before="0"/>
              <w:ind w:left="284" w:hanging="284"/>
              <w:jc w:val="both"/>
              <w:rPr>
                <w:rFonts w:ascii="Arial" w:hAnsi="Arial" w:cs="Arial"/>
                <w:color w:val="000000"/>
                <w:sz w:val="14"/>
                <w:szCs w:val="14"/>
              </w:rPr>
            </w:pPr>
            <w:r w:rsidRPr="00ED6335">
              <w:rPr>
                <w:rFonts w:ascii="Arial" w:hAnsi="Arial" w:cs="Arial"/>
                <w:color w:val="000000"/>
                <w:sz w:val="14"/>
                <w:szCs w:val="14"/>
              </w:rPr>
              <w:t xml:space="preserve">la data della condanna, del decreto penale di condanna </w:t>
            </w:r>
            <w:proofErr w:type="gramStart"/>
            <w:r w:rsidRPr="00ED6335">
              <w:rPr>
                <w:rFonts w:ascii="Arial" w:hAnsi="Arial" w:cs="Arial"/>
                <w:color w:val="000000"/>
                <w:sz w:val="14"/>
                <w:szCs w:val="14"/>
              </w:rPr>
              <w:t>o  della</w:t>
            </w:r>
            <w:proofErr w:type="gramEnd"/>
            <w:r w:rsidRPr="00ED6335">
              <w:rPr>
                <w:rFonts w:ascii="Arial" w:hAnsi="Arial" w:cs="Arial"/>
                <w:color w:val="000000"/>
                <w:sz w:val="14"/>
                <w:szCs w:val="14"/>
              </w:rPr>
              <w:t xml:space="preserve"> sentenza di applicazione della pena su richiesta, la relativa durata e il reato commesso tra quelli riportati all’articolo 80, comma 1, lettera da </w:t>
            </w:r>
            <w:r w:rsidRPr="00ED6335">
              <w:rPr>
                <w:rFonts w:ascii="Arial" w:hAnsi="Arial" w:cs="Arial"/>
                <w:i/>
                <w:color w:val="000000"/>
                <w:sz w:val="14"/>
                <w:szCs w:val="14"/>
              </w:rPr>
              <w:t>a)</w:t>
            </w:r>
            <w:r w:rsidRPr="00ED6335">
              <w:rPr>
                <w:rFonts w:ascii="Arial" w:hAnsi="Arial" w:cs="Arial"/>
                <w:color w:val="000000"/>
                <w:sz w:val="14"/>
                <w:szCs w:val="14"/>
              </w:rPr>
              <w:t xml:space="preserve"> a </w:t>
            </w:r>
            <w:r w:rsidRPr="00ED6335">
              <w:rPr>
                <w:rFonts w:ascii="Arial" w:hAnsi="Arial" w:cs="Arial"/>
                <w:i/>
                <w:color w:val="000000"/>
                <w:sz w:val="14"/>
                <w:szCs w:val="14"/>
              </w:rPr>
              <w:t>g)</w:t>
            </w:r>
            <w:r w:rsidRPr="00ED6335">
              <w:rPr>
                <w:rFonts w:ascii="Arial" w:hAnsi="Arial" w:cs="Arial"/>
                <w:color w:val="000000"/>
                <w:sz w:val="14"/>
                <w:szCs w:val="14"/>
              </w:rPr>
              <w:t xml:space="preserve"> del Codice e i motivi di condanna,</w:t>
            </w:r>
          </w:p>
          <w:p w14:paraId="0BF804E3" w14:textId="77777777" w:rsidR="00ED6335" w:rsidRPr="00ED6335" w:rsidRDefault="00ED6335" w:rsidP="009B2606">
            <w:pPr>
              <w:pStyle w:val="Paragrafoelenco1"/>
              <w:spacing w:after="0"/>
              <w:rPr>
                <w:rFonts w:ascii="Arial" w:hAnsi="Arial" w:cs="Arial"/>
                <w:color w:val="000000"/>
                <w:sz w:val="14"/>
                <w:szCs w:val="14"/>
              </w:rPr>
            </w:pPr>
          </w:p>
          <w:p w14:paraId="44E02C2A" w14:textId="77777777" w:rsidR="00ED6335" w:rsidRPr="00ED6335" w:rsidRDefault="00ED6335" w:rsidP="009B2606">
            <w:pPr>
              <w:spacing w:after="0"/>
              <w:rPr>
                <w:rFonts w:ascii="Arial" w:hAnsi="Arial" w:cs="Arial"/>
                <w:b/>
                <w:color w:val="000000"/>
                <w:sz w:val="14"/>
                <w:szCs w:val="14"/>
              </w:rPr>
            </w:pPr>
            <w:r w:rsidRPr="00ED6335">
              <w:rPr>
                <w:rFonts w:ascii="Arial" w:hAnsi="Arial" w:cs="Arial"/>
                <w:color w:val="000000"/>
                <w:sz w:val="14"/>
                <w:szCs w:val="14"/>
              </w:rPr>
              <w:t>b) dati identificativi delle persone condannate [ ];</w:t>
            </w:r>
            <w:r w:rsidRPr="00ED6335">
              <w:rPr>
                <w:rFonts w:ascii="Arial" w:hAnsi="Arial" w:cs="Arial"/>
                <w:color w:val="000000"/>
                <w:sz w:val="14"/>
                <w:szCs w:val="14"/>
              </w:rPr>
              <w:br/>
            </w:r>
          </w:p>
          <w:p w14:paraId="670B2DD5" w14:textId="77777777" w:rsidR="00ED6335" w:rsidRPr="00ED6335" w:rsidRDefault="00ED6335" w:rsidP="009B2606">
            <w:pPr>
              <w:spacing w:after="0"/>
              <w:jc w:val="both"/>
              <w:rPr>
                <w:rFonts w:ascii="Arial" w:hAnsi="Arial" w:cs="Arial"/>
                <w:color w:val="000000"/>
                <w:sz w:val="14"/>
                <w:szCs w:val="14"/>
              </w:rPr>
            </w:pPr>
            <w:r w:rsidRPr="00ED6335">
              <w:rPr>
                <w:rFonts w:ascii="Arial" w:hAnsi="Arial" w:cs="Arial"/>
                <w:b/>
                <w:color w:val="000000"/>
                <w:sz w:val="14"/>
                <w:szCs w:val="14"/>
              </w:rPr>
              <w:t xml:space="preserve">c) </w:t>
            </w:r>
            <w:r w:rsidRPr="00ED6335">
              <w:rPr>
                <w:rFonts w:ascii="Arial" w:hAnsi="Arial" w:cs="Arial"/>
                <w:color w:val="000000"/>
                <w:kern w:val="14"/>
                <w:sz w:val="14"/>
                <w:szCs w:val="14"/>
              </w:rPr>
              <w:t>se stabilita direttamente nella sentenza di condanna la durata della pena accessoria, indicare:</w:t>
            </w:r>
            <w:r w:rsidRPr="00ED6335">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2EA37C5" w14:textId="77777777" w:rsidR="00ED6335" w:rsidRPr="00ED6335" w:rsidRDefault="00ED6335" w:rsidP="009B2606">
            <w:pPr>
              <w:spacing w:after="0"/>
              <w:rPr>
                <w:rFonts w:ascii="Arial" w:hAnsi="Arial" w:cs="Arial"/>
                <w:color w:val="000000"/>
                <w:sz w:val="14"/>
                <w:szCs w:val="14"/>
              </w:rPr>
            </w:pPr>
          </w:p>
          <w:p w14:paraId="5E6A4FEA" w14:textId="77777777" w:rsidR="00ED6335" w:rsidRPr="00ED6335" w:rsidRDefault="00ED6335" w:rsidP="009B2606">
            <w:pPr>
              <w:spacing w:after="0"/>
              <w:rPr>
                <w:rFonts w:ascii="Arial" w:hAnsi="Arial" w:cs="Arial"/>
                <w:color w:val="000000"/>
                <w:sz w:val="14"/>
                <w:szCs w:val="14"/>
              </w:rPr>
            </w:pPr>
          </w:p>
          <w:p w14:paraId="2F88AB8F" w14:textId="77777777" w:rsidR="00ED6335" w:rsidRPr="00ED6335" w:rsidRDefault="00ED6335" w:rsidP="009B2606">
            <w:pPr>
              <w:spacing w:after="0"/>
              <w:rPr>
                <w:rFonts w:ascii="Arial" w:hAnsi="Arial" w:cs="Arial"/>
                <w:color w:val="000000"/>
                <w:sz w:val="14"/>
                <w:szCs w:val="14"/>
              </w:rPr>
            </w:pPr>
          </w:p>
          <w:p w14:paraId="292A67D7" w14:textId="77777777" w:rsidR="00ED6335" w:rsidRPr="00ED6335" w:rsidRDefault="00ED6335" w:rsidP="009B2606">
            <w:pPr>
              <w:spacing w:after="0"/>
              <w:rPr>
                <w:rFonts w:ascii="Arial" w:hAnsi="Arial" w:cs="Arial"/>
                <w:color w:val="000000"/>
                <w:sz w:val="14"/>
                <w:szCs w:val="14"/>
              </w:rPr>
            </w:pPr>
            <w:r w:rsidRPr="00ED6335">
              <w:rPr>
                <w:rFonts w:ascii="Arial" w:hAnsi="Arial" w:cs="Arial"/>
                <w:color w:val="000000"/>
                <w:sz w:val="14"/>
                <w:szCs w:val="14"/>
              </w:rPr>
              <w:t xml:space="preserve">a) </w:t>
            </w:r>
            <w:proofErr w:type="gramStart"/>
            <w:r w:rsidRPr="00ED6335">
              <w:rPr>
                <w:rFonts w:ascii="Arial" w:hAnsi="Arial" w:cs="Arial"/>
                <w:color w:val="000000"/>
                <w:sz w:val="14"/>
                <w:szCs w:val="14"/>
              </w:rPr>
              <w:t>Data:[</w:t>
            </w:r>
            <w:proofErr w:type="gramEnd"/>
            <w:r w:rsidRPr="00ED6335">
              <w:rPr>
                <w:rFonts w:ascii="Arial" w:hAnsi="Arial" w:cs="Arial"/>
                <w:color w:val="000000"/>
                <w:sz w:val="14"/>
                <w:szCs w:val="14"/>
              </w:rPr>
              <w:t xml:space="preserve">        ], durata [    ], lettera comma 1, articolo 80 [  ], motivi:[       ]</w:t>
            </w:r>
            <w:r w:rsidRPr="00ED6335">
              <w:rPr>
                <w:rFonts w:ascii="Arial" w:hAnsi="Arial" w:cs="Arial"/>
                <w:i/>
                <w:color w:val="000000"/>
                <w:sz w:val="14"/>
                <w:szCs w:val="14"/>
                <w:vertAlign w:val="superscript"/>
              </w:rPr>
              <w:t xml:space="preserve"> </w:t>
            </w:r>
            <w:r w:rsidRPr="00ED6335">
              <w:rPr>
                <w:rFonts w:ascii="Arial" w:hAnsi="Arial" w:cs="Arial"/>
                <w:color w:val="000000"/>
                <w:sz w:val="14"/>
                <w:szCs w:val="14"/>
              </w:rPr>
              <w:br/>
            </w:r>
          </w:p>
          <w:p w14:paraId="5ADE633E" w14:textId="77777777" w:rsidR="00ED6335" w:rsidRPr="00ED6335" w:rsidRDefault="00ED6335" w:rsidP="009B2606">
            <w:pPr>
              <w:spacing w:after="0"/>
              <w:rPr>
                <w:rFonts w:ascii="Arial" w:hAnsi="Arial" w:cs="Arial"/>
                <w:color w:val="000000"/>
                <w:sz w:val="14"/>
                <w:szCs w:val="14"/>
              </w:rPr>
            </w:pPr>
            <w:r w:rsidRPr="00ED6335">
              <w:rPr>
                <w:rFonts w:ascii="Arial" w:hAnsi="Arial" w:cs="Arial"/>
                <w:color w:val="000000"/>
                <w:sz w:val="14"/>
                <w:szCs w:val="14"/>
              </w:rPr>
              <w:t>b) [………………………………………………………………………………]</w:t>
            </w:r>
            <w:r w:rsidRPr="00ED6335">
              <w:rPr>
                <w:rFonts w:ascii="Arial" w:hAnsi="Arial" w:cs="Arial"/>
                <w:color w:val="000000"/>
                <w:sz w:val="14"/>
                <w:szCs w:val="14"/>
              </w:rPr>
              <w:br/>
            </w:r>
          </w:p>
          <w:p w14:paraId="20922DF2" w14:textId="77777777" w:rsidR="00ED6335" w:rsidRPr="00ED6335" w:rsidRDefault="00ED6335" w:rsidP="009B2606">
            <w:pPr>
              <w:spacing w:after="0"/>
              <w:rPr>
                <w:rFonts w:ascii="Arial" w:hAnsi="Arial" w:cs="Arial"/>
                <w:color w:val="000000"/>
                <w:sz w:val="14"/>
                <w:szCs w:val="14"/>
              </w:rPr>
            </w:pPr>
            <w:r w:rsidRPr="00ED6335">
              <w:rPr>
                <w:rFonts w:ascii="Arial" w:hAnsi="Arial" w:cs="Arial"/>
                <w:color w:val="000000"/>
                <w:sz w:val="14"/>
                <w:szCs w:val="14"/>
              </w:rPr>
              <w:t xml:space="preserve">c) durata del periodo d'esclusione </w:t>
            </w:r>
            <w:proofErr w:type="gramStart"/>
            <w:r w:rsidRPr="00ED6335">
              <w:rPr>
                <w:rFonts w:ascii="Arial" w:hAnsi="Arial" w:cs="Arial"/>
                <w:color w:val="000000"/>
                <w:sz w:val="14"/>
                <w:szCs w:val="14"/>
              </w:rPr>
              <w:t>[..</w:t>
            </w:r>
            <w:proofErr w:type="gramEnd"/>
            <w:r w:rsidRPr="00ED6335">
              <w:rPr>
                <w:rFonts w:ascii="Arial" w:hAnsi="Arial" w:cs="Arial"/>
                <w:color w:val="000000"/>
                <w:sz w:val="14"/>
                <w:szCs w:val="14"/>
              </w:rPr>
              <w:t xml:space="preserve">…], lettera comma 1, articolo 80 [  ], </w:t>
            </w:r>
          </w:p>
        </w:tc>
      </w:tr>
      <w:tr w:rsidR="00ED6335" w:rsidRPr="00ED6335" w14:paraId="29FE66E7" w14:textId="77777777" w:rsidTr="009B2606">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65946C7" w14:textId="77777777" w:rsidR="00ED6335" w:rsidRPr="00ED6335" w:rsidRDefault="00ED6335" w:rsidP="009B2606">
            <w:pPr>
              <w:spacing w:after="0"/>
              <w:rPr>
                <w:rFonts w:ascii="Arial" w:hAnsi="Arial" w:cs="Arial"/>
                <w:sz w:val="14"/>
                <w:szCs w:val="14"/>
              </w:rPr>
            </w:pPr>
            <w:r w:rsidRPr="00ED6335">
              <w:rPr>
                <w:rFonts w:ascii="Arial" w:hAnsi="Arial" w:cs="Arial"/>
                <w:sz w:val="14"/>
                <w:szCs w:val="14"/>
              </w:rPr>
              <w:t>In caso di sentenze di condanna, l'operatore economico ha adottato misure sufficienti a dimostrare la sua affidabilità nonostante l'esistenza di un pertinente motivo di esclusione</w:t>
            </w:r>
            <w:r w:rsidRPr="00ED6335">
              <w:rPr>
                <w:rStyle w:val="Rimandonotaapidipagina"/>
                <w:rFonts w:ascii="Arial" w:hAnsi="Arial" w:cs="Arial"/>
                <w:sz w:val="14"/>
                <w:szCs w:val="14"/>
              </w:rPr>
              <w:footnoteReference w:id="18"/>
            </w:r>
            <w:r w:rsidRPr="00ED6335">
              <w:rPr>
                <w:rFonts w:ascii="Arial" w:hAnsi="Arial" w:cs="Arial"/>
                <w:sz w:val="14"/>
                <w:szCs w:val="14"/>
              </w:rPr>
              <w:t xml:space="preserve"> </w:t>
            </w:r>
            <w:r w:rsidRPr="00ED6335">
              <w:rPr>
                <w:rFonts w:ascii="Arial" w:hAnsi="Arial" w:cs="Arial"/>
                <w:b/>
                <w:sz w:val="14"/>
                <w:szCs w:val="14"/>
              </w:rPr>
              <w:t>(</w:t>
            </w:r>
            <w:r w:rsidRPr="00ED6335">
              <w:rPr>
                <w:rStyle w:val="NormalBoldChar"/>
                <w:rFonts w:ascii="Arial" w:eastAsia="Calibri" w:hAnsi="Arial" w:cs="Arial"/>
                <w:sz w:val="14"/>
                <w:szCs w:val="14"/>
              </w:rPr>
              <w:t>autodisciplina o “Self-</w:t>
            </w:r>
            <w:proofErr w:type="spellStart"/>
            <w:r w:rsidRPr="00ED6335">
              <w:rPr>
                <w:rStyle w:val="NormalBoldChar"/>
                <w:rFonts w:ascii="Arial" w:eastAsia="Calibri" w:hAnsi="Arial" w:cs="Arial"/>
                <w:sz w:val="14"/>
                <w:szCs w:val="14"/>
              </w:rPr>
              <w:t>Cleaning</w:t>
            </w:r>
            <w:proofErr w:type="spellEnd"/>
            <w:r w:rsidRPr="00ED6335">
              <w:rPr>
                <w:rStyle w:val="NormalBoldChar"/>
                <w:rFonts w:ascii="Arial" w:eastAsia="Calibri" w:hAnsi="Arial" w:cs="Arial"/>
                <w:sz w:val="14"/>
                <w:szCs w:val="14"/>
              </w:rPr>
              <w:t xml:space="preserve">”, cfr. </w:t>
            </w:r>
            <w:r w:rsidRPr="00ED6335">
              <w:rPr>
                <w:rStyle w:val="NormalBoldChar"/>
                <w:rFonts w:ascii="Arial" w:eastAsia="Calibri" w:hAnsi="Arial" w:cs="Arial"/>
                <w:color w:val="000000"/>
                <w:sz w:val="14"/>
                <w:szCs w:val="14"/>
              </w:rPr>
              <w:t>articolo 80, comma 7)</w:t>
            </w:r>
            <w:r w:rsidRPr="00ED6335">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9FD1EB4" w14:textId="77777777" w:rsidR="00ED6335" w:rsidRPr="00ED6335" w:rsidRDefault="00ED6335" w:rsidP="009B2606">
            <w:pPr>
              <w:spacing w:after="0"/>
              <w:rPr>
                <w:rFonts w:ascii="Arial" w:hAnsi="Arial" w:cs="Arial"/>
                <w:sz w:val="14"/>
                <w:szCs w:val="14"/>
              </w:rPr>
            </w:pPr>
          </w:p>
          <w:p w14:paraId="3E8FB423" w14:textId="77777777" w:rsidR="00ED6335" w:rsidRPr="00ED6335" w:rsidRDefault="00ED6335" w:rsidP="009B2606">
            <w:pPr>
              <w:spacing w:after="0"/>
              <w:rPr>
                <w:rFonts w:ascii="Arial" w:hAnsi="Arial" w:cs="Arial"/>
                <w:sz w:val="14"/>
                <w:szCs w:val="14"/>
              </w:rPr>
            </w:pPr>
            <w:proofErr w:type="gramStart"/>
            <w:r w:rsidRPr="00ED6335">
              <w:rPr>
                <w:rFonts w:ascii="Arial" w:hAnsi="Arial" w:cs="Arial"/>
                <w:sz w:val="14"/>
                <w:szCs w:val="14"/>
              </w:rPr>
              <w:t>[  ]</w:t>
            </w:r>
            <w:proofErr w:type="gramEnd"/>
            <w:r w:rsidRPr="00ED6335">
              <w:rPr>
                <w:rFonts w:ascii="Arial" w:hAnsi="Arial" w:cs="Arial"/>
                <w:sz w:val="14"/>
                <w:szCs w:val="14"/>
              </w:rPr>
              <w:t xml:space="preserve"> Sì [  ] No</w:t>
            </w:r>
          </w:p>
        </w:tc>
      </w:tr>
      <w:tr w:rsidR="00ED6335" w:rsidRPr="00ED6335" w14:paraId="7DD991EA" w14:textId="77777777" w:rsidTr="009B2606">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FBE6AA3" w14:textId="77777777" w:rsidR="00ED6335" w:rsidRPr="00ED6335" w:rsidRDefault="00ED6335" w:rsidP="009B2606">
            <w:pPr>
              <w:spacing w:after="0"/>
              <w:rPr>
                <w:rFonts w:ascii="Arial" w:hAnsi="Arial" w:cs="Arial"/>
                <w:color w:val="000000"/>
                <w:sz w:val="14"/>
                <w:szCs w:val="14"/>
              </w:rPr>
            </w:pPr>
            <w:r w:rsidRPr="00ED6335">
              <w:rPr>
                <w:rFonts w:ascii="Arial" w:hAnsi="Arial" w:cs="Arial"/>
                <w:b/>
                <w:color w:val="000000"/>
                <w:sz w:val="14"/>
                <w:szCs w:val="14"/>
              </w:rPr>
              <w:t>In caso affermativo</w:t>
            </w:r>
            <w:r w:rsidRPr="00ED6335">
              <w:rPr>
                <w:rFonts w:ascii="Arial" w:hAnsi="Arial" w:cs="Arial"/>
                <w:color w:val="000000"/>
                <w:sz w:val="14"/>
                <w:szCs w:val="14"/>
              </w:rPr>
              <w:t>, indicare:</w:t>
            </w:r>
          </w:p>
          <w:p w14:paraId="670DA3F6" w14:textId="77777777" w:rsidR="00ED6335" w:rsidRPr="00ED6335" w:rsidRDefault="00ED6335" w:rsidP="009B2606">
            <w:pPr>
              <w:tabs>
                <w:tab w:val="left" w:pos="304"/>
              </w:tabs>
              <w:spacing w:after="0"/>
              <w:jc w:val="both"/>
              <w:rPr>
                <w:rFonts w:ascii="Arial" w:hAnsi="Arial" w:cs="Arial"/>
                <w:color w:val="000000"/>
                <w:sz w:val="14"/>
                <w:szCs w:val="14"/>
              </w:rPr>
            </w:pPr>
            <w:r w:rsidRPr="00ED6335">
              <w:rPr>
                <w:rFonts w:ascii="Arial" w:hAnsi="Arial" w:cs="Arial"/>
                <w:color w:val="000000"/>
                <w:sz w:val="14"/>
                <w:szCs w:val="14"/>
              </w:rPr>
              <w:t>1)</w:t>
            </w:r>
            <w:r w:rsidRPr="00ED6335">
              <w:rPr>
                <w:rFonts w:ascii="Arial" w:hAnsi="Arial" w:cs="Arial"/>
                <w:color w:val="000000"/>
                <w:sz w:val="14"/>
                <w:szCs w:val="14"/>
              </w:rPr>
              <w:tab/>
              <w:t>la sentenza di condanna definitiva ha riconosciuto l’attenuante della collaborazione come definita dalle singole fattispecie di reato?</w:t>
            </w:r>
          </w:p>
          <w:p w14:paraId="11580FC7" w14:textId="77777777" w:rsidR="00ED6335" w:rsidRPr="00ED6335" w:rsidRDefault="00ED6335" w:rsidP="009B2606">
            <w:pPr>
              <w:tabs>
                <w:tab w:val="left" w:pos="304"/>
              </w:tabs>
              <w:spacing w:after="0"/>
              <w:jc w:val="both"/>
              <w:rPr>
                <w:rFonts w:ascii="Arial" w:hAnsi="Arial" w:cs="Arial"/>
                <w:color w:val="000000"/>
                <w:sz w:val="14"/>
                <w:szCs w:val="14"/>
              </w:rPr>
            </w:pPr>
            <w:r w:rsidRPr="00ED6335">
              <w:rPr>
                <w:rFonts w:ascii="Arial" w:hAnsi="Arial" w:cs="Arial"/>
                <w:color w:val="000000"/>
                <w:sz w:val="14"/>
                <w:szCs w:val="14"/>
              </w:rPr>
              <w:t>2)</w:t>
            </w:r>
            <w:r w:rsidRPr="00ED6335">
              <w:rPr>
                <w:rFonts w:ascii="Arial" w:hAnsi="Arial" w:cs="Arial"/>
                <w:color w:val="000000"/>
                <w:sz w:val="14"/>
                <w:szCs w:val="14"/>
              </w:rPr>
              <w:tab/>
              <w:t>Se la sentenza definitiva di condanna prevede una pena detentiva non superiore a 18 mesi?</w:t>
            </w:r>
          </w:p>
          <w:p w14:paraId="7A61FEFC" w14:textId="77777777" w:rsidR="00ED6335" w:rsidRPr="00ED6335" w:rsidRDefault="00ED6335" w:rsidP="009B2606">
            <w:pPr>
              <w:tabs>
                <w:tab w:val="left" w:pos="304"/>
              </w:tabs>
              <w:spacing w:after="0"/>
              <w:jc w:val="both"/>
              <w:rPr>
                <w:rFonts w:ascii="Arial" w:hAnsi="Arial" w:cs="Arial"/>
                <w:color w:val="000000"/>
                <w:sz w:val="14"/>
                <w:szCs w:val="14"/>
              </w:rPr>
            </w:pPr>
            <w:r w:rsidRPr="00ED6335">
              <w:rPr>
                <w:rFonts w:ascii="Arial" w:hAnsi="Arial" w:cs="Arial"/>
                <w:color w:val="000000"/>
                <w:sz w:val="14"/>
                <w:szCs w:val="14"/>
              </w:rPr>
              <w:t>3)</w:t>
            </w:r>
            <w:r w:rsidRPr="00ED6335">
              <w:rPr>
                <w:rFonts w:ascii="Arial" w:hAnsi="Arial" w:cs="Arial"/>
                <w:color w:val="000000"/>
                <w:sz w:val="14"/>
                <w:szCs w:val="14"/>
              </w:rPr>
              <w:tab/>
              <w:t>in caso di risposta affermativa per le ipotesi 1) e/o 2), i soggetti di cui all’art. 80, comma 3, del Codice:</w:t>
            </w:r>
          </w:p>
          <w:p w14:paraId="1C800482" w14:textId="77777777" w:rsidR="00ED6335" w:rsidRPr="00ED6335" w:rsidRDefault="00ED6335" w:rsidP="009B2606">
            <w:pPr>
              <w:tabs>
                <w:tab w:val="left" w:pos="304"/>
              </w:tabs>
              <w:spacing w:after="0"/>
              <w:jc w:val="both"/>
              <w:rPr>
                <w:rFonts w:ascii="Arial" w:hAnsi="Arial" w:cs="Arial"/>
                <w:color w:val="000000"/>
                <w:sz w:val="14"/>
                <w:szCs w:val="14"/>
              </w:rPr>
            </w:pPr>
            <w:r w:rsidRPr="00ED6335">
              <w:rPr>
                <w:rFonts w:ascii="Arial" w:hAnsi="Arial" w:cs="Arial"/>
                <w:color w:val="000000"/>
                <w:sz w:val="14"/>
                <w:szCs w:val="14"/>
              </w:rPr>
              <w:t>-</w:t>
            </w:r>
            <w:r w:rsidRPr="00ED6335">
              <w:rPr>
                <w:rFonts w:ascii="Arial" w:hAnsi="Arial" w:cs="Arial"/>
                <w:color w:val="000000"/>
                <w:sz w:val="14"/>
                <w:szCs w:val="14"/>
              </w:rPr>
              <w:tab/>
              <w:t>hanno risarcito interamente il danno?</w:t>
            </w:r>
          </w:p>
          <w:p w14:paraId="7639A58C" w14:textId="77777777" w:rsidR="00ED6335" w:rsidRPr="00ED6335" w:rsidRDefault="00ED6335" w:rsidP="009B2606">
            <w:pPr>
              <w:tabs>
                <w:tab w:val="left" w:pos="304"/>
              </w:tabs>
              <w:spacing w:after="0"/>
              <w:jc w:val="both"/>
              <w:rPr>
                <w:rFonts w:ascii="Arial" w:hAnsi="Arial" w:cs="Arial"/>
                <w:color w:val="000000"/>
                <w:sz w:val="14"/>
                <w:szCs w:val="14"/>
              </w:rPr>
            </w:pPr>
            <w:r w:rsidRPr="00ED6335">
              <w:rPr>
                <w:rFonts w:ascii="Arial" w:hAnsi="Arial" w:cs="Arial"/>
                <w:color w:val="000000"/>
                <w:sz w:val="14"/>
                <w:szCs w:val="14"/>
              </w:rPr>
              <w:t>-</w:t>
            </w:r>
            <w:r w:rsidRPr="00ED6335">
              <w:rPr>
                <w:rFonts w:ascii="Arial" w:hAnsi="Arial" w:cs="Arial"/>
                <w:color w:val="000000"/>
                <w:sz w:val="14"/>
                <w:szCs w:val="14"/>
              </w:rPr>
              <w:tab/>
              <w:t>si sono impegnati formalmente a risarcire il danno?</w:t>
            </w:r>
          </w:p>
          <w:p w14:paraId="1C90E027" w14:textId="77777777" w:rsidR="00ED6335" w:rsidRPr="00ED6335" w:rsidRDefault="00ED6335" w:rsidP="009B2606">
            <w:pPr>
              <w:tabs>
                <w:tab w:val="left" w:pos="304"/>
              </w:tabs>
              <w:spacing w:after="0"/>
              <w:jc w:val="both"/>
              <w:rPr>
                <w:rFonts w:ascii="Arial" w:hAnsi="Arial" w:cs="Arial"/>
                <w:color w:val="000000"/>
                <w:sz w:val="14"/>
                <w:szCs w:val="14"/>
              </w:rPr>
            </w:pPr>
          </w:p>
          <w:p w14:paraId="7CF3E80B" w14:textId="77777777" w:rsidR="00ED6335" w:rsidRPr="00ED6335" w:rsidRDefault="00ED6335" w:rsidP="009B2606">
            <w:pPr>
              <w:tabs>
                <w:tab w:val="left" w:pos="304"/>
              </w:tabs>
              <w:spacing w:after="0"/>
              <w:jc w:val="both"/>
              <w:rPr>
                <w:rFonts w:ascii="Arial" w:hAnsi="Arial" w:cs="Arial"/>
                <w:color w:val="000000"/>
                <w:sz w:val="14"/>
                <w:szCs w:val="14"/>
              </w:rPr>
            </w:pPr>
            <w:r w:rsidRPr="00ED6335">
              <w:rPr>
                <w:rFonts w:ascii="Arial" w:hAnsi="Arial" w:cs="Arial"/>
                <w:color w:val="000000"/>
                <w:sz w:val="14"/>
                <w:szCs w:val="14"/>
              </w:rPr>
              <w:lastRenderedPageBreak/>
              <w:t>4)</w:t>
            </w:r>
            <w:r w:rsidRPr="00ED6335">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ED6335">
              <w:rPr>
                <w:rFonts w:ascii="Arial" w:hAnsi="Arial" w:cs="Arial"/>
                <w:color w:val="000000"/>
                <w:sz w:val="14"/>
                <w:szCs w:val="14"/>
              </w:rPr>
              <w:t>reati ?</w:t>
            </w:r>
            <w:proofErr w:type="gramEnd"/>
          </w:p>
          <w:p w14:paraId="3419F0D2" w14:textId="77777777" w:rsidR="00ED6335" w:rsidRPr="00ED6335" w:rsidRDefault="00ED6335" w:rsidP="009B2606">
            <w:pPr>
              <w:tabs>
                <w:tab w:val="left" w:pos="304"/>
              </w:tabs>
              <w:spacing w:after="0"/>
              <w:jc w:val="both"/>
              <w:rPr>
                <w:rFonts w:ascii="Arial" w:hAnsi="Arial" w:cs="Arial"/>
                <w:color w:val="000000"/>
                <w:sz w:val="14"/>
                <w:szCs w:val="14"/>
              </w:rPr>
            </w:pPr>
          </w:p>
          <w:p w14:paraId="623887D2" w14:textId="77777777" w:rsidR="00ED6335" w:rsidRPr="00ED6335" w:rsidRDefault="00ED6335" w:rsidP="009B2606">
            <w:pPr>
              <w:tabs>
                <w:tab w:val="left" w:pos="304"/>
              </w:tabs>
              <w:spacing w:after="0"/>
              <w:jc w:val="both"/>
              <w:rPr>
                <w:rFonts w:ascii="Arial" w:hAnsi="Arial" w:cs="Arial"/>
                <w:color w:val="000000"/>
                <w:sz w:val="14"/>
                <w:szCs w:val="14"/>
              </w:rPr>
            </w:pPr>
          </w:p>
          <w:p w14:paraId="2DBF73D5" w14:textId="77777777" w:rsidR="00ED6335" w:rsidRPr="00ED6335" w:rsidRDefault="00ED6335" w:rsidP="009B2606">
            <w:pPr>
              <w:pStyle w:val="western"/>
              <w:spacing w:before="119" w:beforeAutospacing="0" w:after="0" w:line="240" w:lineRule="auto"/>
              <w:rPr>
                <w:rFonts w:ascii="Arial" w:hAnsi="Arial" w:cs="Arial"/>
                <w:color w:val="000000"/>
              </w:rPr>
            </w:pPr>
            <w:r w:rsidRPr="00ED6335">
              <w:rPr>
                <w:rFonts w:ascii="Arial" w:hAnsi="Arial" w:cs="Arial"/>
                <w:color w:val="000000"/>
                <w:sz w:val="14"/>
                <w:szCs w:val="14"/>
              </w:rPr>
              <w:t>5)</w:t>
            </w:r>
            <w:r w:rsidRPr="00ED6335">
              <w:rPr>
                <w:rFonts w:ascii="Arial" w:hAnsi="Arial" w:cs="Arial"/>
                <w:b/>
                <w:bCs/>
                <w:color w:val="000000"/>
                <w:sz w:val="14"/>
                <w:szCs w:val="14"/>
              </w:rPr>
              <w:t xml:space="preserve"> </w:t>
            </w:r>
            <w:r w:rsidRPr="00ED6335">
              <w:rPr>
                <w:rFonts w:ascii="Arial" w:hAnsi="Arial" w:cs="Arial"/>
                <w:bCs/>
                <w:color w:val="000000"/>
                <w:sz w:val="14"/>
                <w:szCs w:val="14"/>
              </w:rPr>
              <w:t xml:space="preserve">se le sentenze di </w:t>
            </w:r>
            <w:proofErr w:type="gramStart"/>
            <w:r w:rsidRPr="00ED6335">
              <w:rPr>
                <w:rFonts w:ascii="Arial" w:hAnsi="Arial" w:cs="Arial"/>
                <w:bCs/>
                <w:color w:val="000000"/>
                <w:sz w:val="14"/>
                <w:szCs w:val="14"/>
              </w:rPr>
              <w:t>condanne  sono</w:t>
            </w:r>
            <w:proofErr w:type="gramEnd"/>
            <w:r w:rsidRPr="00ED6335">
              <w:rPr>
                <w:rFonts w:ascii="Arial" w:hAnsi="Arial" w:cs="Arial"/>
                <w:bCs/>
                <w:color w:val="000000"/>
                <w:sz w:val="14"/>
                <w:szCs w:val="14"/>
              </w:rPr>
              <w:t xml:space="preserve">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4CB857A" w14:textId="77777777" w:rsidR="00ED6335" w:rsidRPr="00ED6335" w:rsidRDefault="00ED6335" w:rsidP="009B2606">
            <w:pPr>
              <w:spacing w:after="0"/>
              <w:rPr>
                <w:rFonts w:ascii="Arial" w:hAnsi="Arial" w:cs="Arial"/>
                <w:color w:val="000000"/>
                <w:sz w:val="14"/>
                <w:szCs w:val="14"/>
              </w:rPr>
            </w:pPr>
          </w:p>
          <w:p w14:paraId="2ECC5DA8" w14:textId="77777777" w:rsidR="00ED6335" w:rsidRPr="00ED6335" w:rsidRDefault="00ED6335" w:rsidP="009B2606">
            <w:pPr>
              <w:spacing w:after="0"/>
              <w:rPr>
                <w:rFonts w:ascii="Arial" w:hAnsi="Arial" w:cs="Arial"/>
                <w:color w:val="000000"/>
                <w:sz w:val="14"/>
                <w:szCs w:val="14"/>
              </w:rPr>
            </w:pPr>
            <w:r w:rsidRPr="00ED6335">
              <w:rPr>
                <w:rFonts w:ascii="Arial" w:hAnsi="Arial" w:cs="Arial"/>
                <w:color w:val="000000"/>
                <w:sz w:val="14"/>
                <w:szCs w:val="14"/>
              </w:rPr>
              <w:t xml:space="preserve"> </w:t>
            </w: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7131C2AE" w14:textId="77777777" w:rsidR="00ED6335" w:rsidRPr="00ED6335" w:rsidRDefault="00ED6335" w:rsidP="009B2606">
            <w:pPr>
              <w:spacing w:after="0"/>
              <w:rPr>
                <w:rFonts w:ascii="Arial" w:hAnsi="Arial" w:cs="Arial"/>
                <w:color w:val="000000"/>
                <w:sz w:val="14"/>
                <w:szCs w:val="14"/>
              </w:rPr>
            </w:pPr>
          </w:p>
          <w:p w14:paraId="1D068673" w14:textId="77777777" w:rsidR="00ED6335" w:rsidRPr="00ED6335" w:rsidRDefault="00ED6335" w:rsidP="009B2606">
            <w:pPr>
              <w:spacing w:after="0"/>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1E60995C" w14:textId="77777777" w:rsidR="00ED6335" w:rsidRPr="00ED6335" w:rsidRDefault="00ED6335" w:rsidP="009B2606">
            <w:pPr>
              <w:spacing w:after="0"/>
              <w:rPr>
                <w:rFonts w:ascii="Arial" w:hAnsi="Arial" w:cs="Arial"/>
                <w:color w:val="000000"/>
                <w:sz w:val="14"/>
                <w:szCs w:val="14"/>
              </w:rPr>
            </w:pPr>
          </w:p>
          <w:p w14:paraId="7AE81F02" w14:textId="77777777" w:rsidR="00ED6335" w:rsidRPr="00ED6335" w:rsidRDefault="00ED6335" w:rsidP="009B2606">
            <w:pPr>
              <w:spacing w:after="0"/>
              <w:rPr>
                <w:rFonts w:ascii="Arial" w:hAnsi="Arial" w:cs="Arial"/>
                <w:color w:val="000000"/>
                <w:sz w:val="4"/>
                <w:szCs w:val="4"/>
              </w:rPr>
            </w:pPr>
          </w:p>
          <w:p w14:paraId="35FA7F98" w14:textId="77777777" w:rsidR="00ED6335" w:rsidRPr="00ED6335" w:rsidRDefault="00ED6335" w:rsidP="009B2606">
            <w:pPr>
              <w:spacing w:after="0"/>
              <w:rPr>
                <w:rFonts w:ascii="Arial" w:hAnsi="Arial" w:cs="Arial"/>
                <w:color w:val="000000"/>
                <w:sz w:val="4"/>
                <w:szCs w:val="4"/>
              </w:rPr>
            </w:pPr>
          </w:p>
          <w:p w14:paraId="65FDCB66" w14:textId="77777777" w:rsidR="00ED6335" w:rsidRPr="00ED6335" w:rsidRDefault="00ED6335" w:rsidP="009B2606">
            <w:pPr>
              <w:spacing w:after="0"/>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5470F872" w14:textId="77777777" w:rsidR="00ED6335" w:rsidRPr="00ED6335" w:rsidRDefault="00ED6335" w:rsidP="009B2606">
            <w:pPr>
              <w:spacing w:after="0"/>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0CF818F1" w14:textId="77777777" w:rsidR="00ED6335" w:rsidRPr="00ED6335" w:rsidRDefault="00ED6335" w:rsidP="009B2606">
            <w:pPr>
              <w:spacing w:after="0"/>
              <w:rPr>
                <w:rFonts w:ascii="Arial" w:hAnsi="Arial" w:cs="Arial"/>
                <w:color w:val="000000"/>
                <w:sz w:val="14"/>
                <w:szCs w:val="14"/>
              </w:rPr>
            </w:pPr>
          </w:p>
          <w:p w14:paraId="24E17BC4" w14:textId="77777777" w:rsidR="00ED6335" w:rsidRPr="00ED6335" w:rsidRDefault="00ED6335" w:rsidP="009B2606">
            <w:pPr>
              <w:spacing w:after="0"/>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7955DA1A" w14:textId="77777777" w:rsidR="00ED6335" w:rsidRPr="00ED6335" w:rsidRDefault="00ED6335" w:rsidP="009B2606">
            <w:pPr>
              <w:spacing w:after="0"/>
              <w:jc w:val="both"/>
              <w:rPr>
                <w:rFonts w:ascii="Arial" w:hAnsi="Arial" w:cs="Arial"/>
                <w:color w:val="000000"/>
                <w:sz w:val="14"/>
                <w:szCs w:val="14"/>
              </w:rPr>
            </w:pPr>
            <w:r w:rsidRPr="00ED6335">
              <w:rPr>
                <w:rFonts w:ascii="Arial" w:hAnsi="Arial" w:cs="Arial"/>
                <w:color w:val="000000"/>
                <w:sz w:val="14"/>
                <w:szCs w:val="14"/>
              </w:rPr>
              <w:t xml:space="preserve">In caso affermativo elencare la documentazione pertinente </w:t>
            </w:r>
            <w:proofErr w:type="gramStart"/>
            <w:r w:rsidRPr="00ED6335">
              <w:rPr>
                <w:rFonts w:ascii="Arial" w:hAnsi="Arial" w:cs="Arial"/>
                <w:color w:val="000000"/>
                <w:sz w:val="14"/>
                <w:szCs w:val="14"/>
              </w:rPr>
              <w:t xml:space="preserve">[  </w:t>
            </w:r>
            <w:proofErr w:type="gramEnd"/>
            <w:r w:rsidRPr="00ED6335">
              <w:rPr>
                <w:rFonts w:ascii="Arial" w:hAnsi="Arial" w:cs="Arial"/>
                <w:color w:val="000000"/>
                <w:sz w:val="14"/>
                <w:szCs w:val="14"/>
              </w:rPr>
              <w:t xml:space="preserve">           ] e, se disponibile elettronicamente, indicare: (indirizzo web, autorità o organismo di emanazione, riferimento preciso della documentazione):</w:t>
            </w:r>
          </w:p>
          <w:p w14:paraId="6D9D17B8" w14:textId="77777777" w:rsidR="00ED6335" w:rsidRPr="00ED6335" w:rsidRDefault="00ED6335" w:rsidP="009B2606">
            <w:pPr>
              <w:spacing w:after="0"/>
              <w:rPr>
                <w:rFonts w:ascii="Arial" w:hAnsi="Arial" w:cs="Arial"/>
                <w:color w:val="000000"/>
                <w:sz w:val="14"/>
                <w:szCs w:val="14"/>
              </w:rPr>
            </w:pPr>
            <w:r w:rsidRPr="00ED6335">
              <w:rPr>
                <w:rFonts w:ascii="Arial" w:hAnsi="Arial" w:cs="Arial"/>
                <w:color w:val="000000"/>
                <w:sz w:val="14"/>
                <w:szCs w:val="14"/>
              </w:rPr>
              <w:lastRenderedPageBreak/>
              <w:t xml:space="preserve">[…………………………………………...…][…….…][……..…][……..…]  </w:t>
            </w:r>
          </w:p>
          <w:p w14:paraId="3EA3ECD9" w14:textId="77777777" w:rsidR="00ED6335" w:rsidRPr="00ED6335" w:rsidRDefault="00ED6335" w:rsidP="009B2606">
            <w:pPr>
              <w:spacing w:after="0"/>
              <w:rPr>
                <w:rFonts w:ascii="Arial" w:hAnsi="Arial" w:cs="Arial"/>
                <w:color w:val="000000"/>
                <w:sz w:val="14"/>
                <w:szCs w:val="14"/>
              </w:rPr>
            </w:pPr>
          </w:p>
          <w:p w14:paraId="31C2162D" w14:textId="77777777" w:rsidR="00ED6335" w:rsidRPr="00ED6335" w:rsidRDefault="00ED6335" w:rsidP="009B2606">
            <w:pPr>
              <w:spacing w:after="0"/>
              <w:rPr>
                <w:rFonts w:ascii="Arial" w:hAnsi="Arial" w:cs="Arial"/>
                <w:color w:val="000000"/>
                <w:sz w:val="14"/>
                <w:szCs w:val="14"/>
              </w:rPr>
            </w:pPr>
            <w:r w:rsidRPr="00ED6335">
              <w:rPr>
                <w:rFonts w:ascii="Arial" w:hAnsi="Arial" w:cs="Arial"/>
                <w:color w:val="000000"/>
                <w:sz w:val="14"/>
                <w:szCs w:val="14"/>
              </w:rPr>
              <w:t>[……………………………………………………………………………....…]</w:t>
            </w:r>
          </w:p>
        </w:tc>
      </w:tr>
    </w:tbl>
    <w:p w14:paraId="1EBFA87C" w14:textId="77777777" w:rsidR="00ED6335" w:rsidRPr="00ED6335" w:rsidRDefault="00ED6335" w:rsidP="00ED6335">
      <w:pPr>
        <w:jc w:val="center"/>
        <w:rPr>
          <w:rFonts w:ascii="Arial" w:hAnsi="Arial" w:cs="Arial"/>
          <w:w w:val="0"/>
          <w:sz w:val="14"/>
          <w:szCs w:val="14"/>
        </w:rPr>
      </w:pPr>
    </w:p>
    <w:p w14:paraId="39AF54DF" w14:textId="77777777" w:rsidR="00ED6335" w:rsidRPr="00ED6335" w:rsidRDefault="00ED6335" w:rsidP="00ED6335">
      <w:pPr>
        <w:jc w:val="center"/>
        <w:rPr>
          <w:rFonts w:ascii="Arial" w:hAnsi="Arial" w:cs="Arial"/>
        </w:rPr>
      </w:pPr>
      <w:r w:rsidRPr="00ED6335">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ED6335" w:rsidRPr="00ED6335" w14:paraId="533EA9FA" w14:textId="77777777" w:rsidTr="009B260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57AEDA" w14:textId="77777777" w:rsidR="00ED6335" w:rsidRPr="00ED6335" w:rsidRDefault="00ED6335" w:rsidP="009B2606">
            <w:pPr>
              <w:rPr>
                <w:rFonts w:ascii="Arial" w:hAnsi="Arial" w:cs="Arial"/>
                <w:color w:val="000000"/>
              </w:rPr>
            </w:pPr>
            <w:r w:rsidRPr="00ED6335">
              <w:rPr>
                <w:rFonts w:ascii="Arial" w:hAnsi="Arial" w:cs="Arial"/>
                <w:b/>
                <w:color w:val="000000"/>
                <w:sz w:val="15"/>
                <w:szCs w:val="15"/>
              </w:rPr>
              <w:t xml:space="preserve">Pagamento di imposte, tasse o contributi previdenziali </w:t>
            </w:r>
            <w:r w:rsidRPr="00ED6335">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CDBB1BE" w14:textId="77777777" w:rsidR="00ED6335" w:rsidRPr="00ED6335" w:rsidRDefault="00ED6335" w:rsidP="009B2606">
            <w:pPr>
              <w:rPr>
                <w:rFonts w:ascii="Arial" w:hAnsi="Arial" w:cs="Arial"/>
              </w:rPr>
            </w:pPr>
            <w:r w:rsidRPr="00ED6335">
              <w:rPr>
                <w:rFonts w:ascii="Arial" w:hAnsi="Arial" w:cs="Arial"/>
                <w:b/>
                <w:sz w:val="15"/>
                <w:szCs w:val="15"/>
              </w:rPr>
              <w:t>Risposta:</w:t>
            </w:r>
          </w:p>
        </w:tc>
      </w:tr>
      <w:tr w:rsidR="00ED6335" w:rsidRPr="00ED6335" w14:paraId="3FB04E4A" w14:textId="77777777" w:rsidTr="009B2606">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0BC180" w14:textId="77777777" w:rsidR="00ED6335" w:rsidRPr="00ED6335" w:rsidRDefault="00ED6335" w:rsidP="009B2606">
            <w:pPr>
              <w:rPr>
                <w:rFonts w:ascii="Arial" w:hAnsi="Arial" w:cs="Arial"/>
                <w:color w:val="000000"/>
              </w:rPr>
            </w:pPr>
            <w:r w:rsidRPr="00ED6335">
              <w:rPr>
                <w:rFonts w:ascii="Arial" w:hAnsi="Arial" w:cs="Arial"/>
                <w:color w:val="000000"/>
                <w:sz w:val="15"/>
                <w:szCs w:val="15"/>
              </w:rPr>
              <w:t xml:space="preserve">L'operatore economico ha soddisfatto tutti </w:t>
            </w:r>
            <w:r w:rsidRPr="00ED6335">
              <w:rPr>
                <w:rFonts w:ascii="Arial" w:hAnsi="Arial" w:cs="Arial"/>
                <w:b/>
                <w:color w:val="000000"/>
                <w:sz w:val="15"/>
                <w:szCs w:val="15"/>
              </w:rPr>
              <w:t>gli obblighi relativi al pagamento di imposte, tasse o contributi previdenziali,</w:t>
            </w:r>
            <w:r w:rsidRPr="00ED6335">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0B11A2" w14:textId="77777777" w:rsidR="00ED6335" w:rsidRPr="00ED6335" w:rsidRDefault="00ED6335" w:rsidP="009B2606">
            <w:pPr>
              <w:rPr>
                <w:rFonts w:ascii="Arial" w:hAnsi="Arial" w:cs="Arial"/>
              </w:rPr>
            </w:pPr>
            <w:proofErr w:type="gramStart"/>
            <w:r w:rsidRPr="00ED6335">
              <w:rPr>
                <w:rFonts w:ascii="Arial" w:hAnsi="Arial" w:cs="Arial"/>
                <w:sz w:val="15"/>
                <w:szCs w:val="15"/>
              </w:rPr>
              <w:t>[  ]</w:t>
            </w:r>
            <w:proofErr w:type="gramEnd"/>
            <w:r w:rsidRPr="00ED6335">
              <w:rPr>
                <w:rFonts w:ascii="Arial" w:hAnsi="Arial" w:cs="Arial"/>
                <w:sz w:val="15"/>
                <w:szCs w:val="15"/>
              </w:rPr>
              <w:t xml:space="preserve"> Sì [  ] No</w:t>
            </w:r>
          </w:p>
        </w:tc>
      </w:tr>
      <w:tr w:rsidR="00ED6335" w:rsidRPr="00ED6335" w14:paraId="62EB14B5" w14:textId="77777777" w:rsidTr="009B2606">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9B84FF0" w14:textId="77777777" w:rsidR="00ED6335" w:rsidRPr="00ED6335" w:rsidRDefault="00ED6335" w:rsidP="009B2606">
            <w:pPr>
              <w:rPr>
                <w:rFonts w:ascii="Arial" w:hAnsi="Arial" w:cs="Arial"/>
                <w:color w:val="000000"/>
                <w:sz w:val="15"/>
                <w:szCs w:val="15"/>
              </w:rPr>
            </w:pPr>
            <w:r w:rsidRPr="00ED6335">
              <w:rPr>
                <w:rFonts w:ascii="Arial" w:hAnsi="Arial" w:cs="Arial"/>
                <w:b/>
                <w:color w:val="000000"/>
                <w:sz w:val="15"/>
                <w:szCs w:val="15"/>
              </w:rPr>
              <w:br/>
              <w:t>In caso negativo</w:t>
            </w:r>
            <w:r w:rsidRPr="00ED6335">
              <w:rPr>
                <w:rFonts w:ascii="Arial" w:hAnsi="Arial" w:cs="Arial"/>
                <w:color w:val="000000"/>
                <w:sz w:val="15"/>
                <w:szCs w:val="15"/>
              </w:rPr>
              <w:t>, indicare:</w:t>
            </w:r>
            <w:r w:rsidRPr="00ED6335">
              <w:rPr>
                <w:rFonts w:ascii="Arial" w:hAnsi="Arial" w:cs="Arial"/>
                <w:color w:val="000000"/>
                <w:sz w:val="15"/>
                <w:szCs w:val="15"/>
              </w:rPr>
              <w:br/>
            </w:r>
          </w:p>
          <w:p w14:paraId="5EDF88F8" w14:textId="77777777" w:rsidR="00ED6335" w:rsidRPr="00ED6335" w:rsidRDefault="00ED6335" w:rsidP="009B2606">
            <w:pPr>
              <w:ind w:left="284" w:hanging="284"/>
              <w:rPr>
                <w:rFonts w:ascii="Arial" w:hAnsi="Arial" w:cs="Arial"/>
                <w:color w:val="000000"/>
                <w:sz w:val="15"/>
                <w:szCs w:val="15"/>
              </w:rPr>
            </w:pPr>
            <w:r w:rsidRPr="00ED6335">
              <w:rPr>
                <w:rFonts w:ascii="Arial" w:hAnsi="Arial" w:cs="Arial"/>
                <w:color w:val="000000"/>
                <w:sz w:val="15"/>
                <w:szCs w:val="15"/>
              </w:rPr>
              <w:t>a)   Paese o Stato membro interessato</w:t>
            </w:r>
            <w:r w:rsidRPr="00ED6335">
              <w:rPr>
                <w:rFonts w:ascii="Arial" w:hAnsi="Arial" w:cs="Arial"/>
                <w:color w:val="000000"/>
                <w:sz w:val="15"/>
                <w:szCs w:val="15"/>
              </w:rPr>
              <w:br/>
            </w:r>
          </w:p>
          <w:p w14:paraId="409689AE"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5"/>
                <w:szCs w:val="15"/>
              </w:rPr>
              <w:t>b)   Di quale importo si tratta</w:t>
            </w:r>
            <w:r w:rsidRPr="00ED6335">
              <w:rPr>
                <w:rFonts w:ascii="Arial" w:hAnsi="Arial" w:cs="Arial"/>
                <w:color w:val="000000"/>
                <w:sz w:val="15"/>
                <w:szCs w:val="15"/>
              </w:rPr>
              <w:br/>
            </w:r>
          </w:p>
          <w:p w14:paraId="6A2CAE27"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5"/>
                <w:szCs w:val="15"/>
              </w:rPr>
              <w:t>c)   Come è stata stabilita tale inottemperanza:</w:t>
            </w:r>
            <w:r w:rsidRPr="00ED6335">
              <w:rPr>
                <w:rFonts w:ascii="Arial" w:hAnsi="Arial" w:cs="Arial"/>
                <w:color w:val="000000"/>
                <w:sz w:val="15"/>
                <w:szCs w:val="15"/>
              </w:rPr>
              <w:br/>
            </w:r>
          </w:p>
          <w:p w14:paraId="4F21F51E"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5"/>
                <w:szCs w:val="15"/>
              </w:rPr>
              <w:t xml:space="preserve">1)   Mediante una </w:t>
            </w:r>
            <w:r w:rsidRPr="00ED6335">
              <w:rPr>
                <w:rFonts w:ascii="Arial" w:hAnsi="Arial" w:cs="Arial"/>
                <w:b/>
                <w:color w:val="000000"/>
                <w:sz w:val="15"/>
                <w:szCs w:val="15"/>
              </w:rPr>
              <w:t>decisione</w:t>
            </w:r>
            <w:r w:rsidRPr="00ED6335">
              <w:rPr>
                <w:rFonts w:ascii="Arial" w:hAnsi="Arial" w:cs="Arial"/>
                <w:color w:val="000000"/>
                <w:sz w:val="15"/>
                <w:szCs w:val="15"/>
              </w:rPr>
              <w:t xml:space="preserve"> giudiziaria o amministrativa:</w:t>
            </w:r>
          </w:p>
          <w:p w14:paraId="64C56FC4" w14:textId="77777777" w:rsidR="00ED6335" w:rsidRPr="00ED6335" w:rsidRDefault="00ED6335" w:rsidP="00ED6335">
            <w:pPr>
              <w:pStyle w:val="Tiret1"/>
              <w:numPr>
                <w:ilvl w:val="0"/>
                <w:numId w:val="26"/>
              </w:numPr>
              <w:ind w:left="284" w:hanging="284"/>
              <w:rPr>
                <w:rFonts w:ascii="Arial" w:hAnsi="Arial" w:cs="Arial"/>
                <w:color w:val="000000"/>
                <w:sz w:val="15"/>
                <w:szCs w:val="15"/>
              </w:rPr>
            </w:pPr>
            <w:r w:rsidRPr="00ED6335">
              <w:rPr>
                <w:rFonts w:ascii="Arial" w:hAnsi="Arial" w:cs="Arial"/>
                <w:color w:val="000000"/>
                <w:sz w:val="15"/>
                <w:szCs w:val="15"/>
              </w:rPr>
              <w:t>Tale decisione è definitiva e vincolante?</w:t>
            </w:r>
          </w:p>
          <w:p w14:paraId="055D9350" w14:textId="77777777" w:rsidR="00ED6335" w:rsidRPr="00ED6335" w:rsidRDefault="00ED6335" w:rsidP="00ED6335">
            <w:pPr>
              <w:pStyle w:val="Tiret1"/>
              <w:numPr>
                <w:ilvl w:val="0"/>
                <w:numId w:val="26"/>
              </w:numPr>
              <w:ind w:left="284" w:hanging="284"/>
              <w:rPr>
                <w:rFonts w:ascii="Arial" w:hAnsi="Arial" w:cs="Arial"/>
                <w:color w:val="000000"/>
                <w:sz w:val="15"/>
                <w:szCs w:val="15"/>
              </w:rPr>
            </w:pPr>
            <w:r w:rsidRPr="00ED6335">
              <w:rPr>
                <w:rFonts w:ascii="Arial" w:hAnsi="Arial" w:cs="Arial"/>
                <w:color w:val="000000"/>
                <w:sz w:val="15"/>
                <w:szCs w:val="15"/>
              </w:rPr>
              <w:t>Indicare la data della sentenza di condanna o della decisione.</w:t>
            </w:r>
          </w:p>
          <w:p w14:paraId="71E9271F" w14:textId="77777777" w:rsidR="00ED6335" w:rsidRPr="00ED6335" w:rsidRDefault="00ED6335" w:rsidP="00ED6335">
            <w:pPr>
              <w:pStyle w:val="Tiret1"/>
              <w:numPr>
                <w:ilvl w:val="0"/>
                <w:numId w:val="26"/>
              </w:numPr>
              <w:ind w:left="284" w:hanging="284"/>
              <w:rPr>
                <w:rFonts w:ascii="Arial" w:hAnsi="Arial" w:cs="Arial"/>
                <w:color w:val="000000"/>
                <w:sz w:val="15"/>
                <w:szCs w:val="15"/>
              </w:rPr>
            </w:pPr>
            <w:r w:rsidRPr="00ED6335">
              <w:rPr>
                <w:rFonts w:ascii="Arial" w:hAnsi="Arial" w:cs="Arial"/>
                <w:color w:val="000000"/>
                <w:sz w:val="15"/>
                <w:szCs w:val="15"/>
              </w:rPr>
              <w:t xml:space="preserve">Nel caso di una sentenza di condanna, </w:t>
            </w:r>
            <w:r w:rsidRPr="00ED6335">
              <w:rPr>
                <w:rFonts w:ascii="Arial" w:hAnsi="Arial" w:cs="Arial"/>
                <w:b/>
                <w:color w:val="000000"/>
                <w:sz w:val="15"/>
                <w:szCs w:val="15"/>
              </w:rPr>
              <w:t xml:space="preserve">se stabilita </w:t>
            </w:r>
            <w:r w:rsidRPr="00ED6335">
              <w:rPr>
                <w:rFonts w:ascii="Arial" w:hAnsi="Arial" w:cs="Arial"/>
                <w:b/>
                <w:color w:val="000000"/>
                <w:sz w:val="15"/>
                <w:szCs w:val="15"/>
                <w:u w:val="single"/>
              </w:rPr>
              <w:t xml:space="preserve">direttamente </w:t>
            </w:r>
            <w:r w:rsidRPr="00ED6335">
              <w:rPr>
                <w:rFonts w:ascii="Arial" w:hAnsi="Arial" w:cs="Arial"/>
                <w:b/>
                <w:color w:val="000000"/>
                <w:sz w:val="15"/>
                <w:szCs w:val="15"/>
              </w:rPr>
              <w:t>nella sentenza di condanna</w:t>
            </w:r>
            <w:r w:rsidRPr="00ED6335">
              <w:rPr>
                <w:rFonts w:ascii="Arial" w:hAnsi="Arial" w:cs="Arial"/>
                <w:color w:val="000000"/>
                <w:sz w:val="15"/>
                <w:szCs w:val="15"/>
              </w:rPr>
              <w:t>, la durata del periodo d'esclusione:</w:t>
            </w:r>
          </w:p>
          <w:p w14:paraId="188EBFE8"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5"/>
                <w:szCs w:val="15"/>
              </w:rPr>
              <w:t xml:space="preserve">2)    In </w:t>
            </w:r>
            <w:r w:rsidRPr="00ED6335">
              <w:rPr>
                <w:rFonts w:ascii="Arial" w:hAnsi="Arial" w:cs="Arial"/>
                <w:b/>
                <w:color w:val="000000"/>
                <w:sz w:val="15"/>
                <w:szCs w:val="15"/>
              </w:rPr>
              <w:t>altro modo</w:t>
            </w:r>
            <w:r w:rsidRPr="00ED6335">
              <w:rPr>
                <w:rFonts w:ascii="Arial" w:hAnsi="Arial" w:cs="Arial"/>
                <w:color w:val="000000"/>
                <w:sz w:val="15"/>
                <w:szCs w:val="15"/>
              </w:rPr>
              <w:t>? Specificare:</w:t>
            </w:r>
          </w:p>
          <w:p w14:paraId="3764F3A2" w14:textId="77777777" w:rsidR="00ED6335" w:rsidRPr="00ED6335" w:rsidRDefault="00ED6335" w:rsidP="009B2606">
            <w:pPr>
              <w:ind w:left="284" w:hanging="284"/>
              <w:jc w:val="both"/>
              <w:rPr>
                <w:rFonts w:ascii="Arial" w:hAnsi="Arial" w:cs="Arial"/>
                <w:color w:val="000000"/>
              </w:rPr>
            </w:pPr>
            <w:r w:rsidRPr="00ED6335">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6E36B37" w14:textId="77777777" w:rsidR="00ED6335" w:rsidRPr="00ED6335" w:rsidRDefault="00ED6335" w:rsidP="009B2606">
            <w:pPr>
              <w:pStyle w:val="Tiret1"/>
              <w:rPr>
                <w:rFonts w:ascii="Arial" w:hAnsi="Arial" w:cs="Arial"/>
                <w:color w:val="000000"/>
              </w:rPr>
            </w:pPr>
            <w:r w:rsidRPr="00ED6335">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D94DCE5" w14:textId="77777777" w:rsidR="00ED6335" w:rsidRPr="00ED6335" w:rsidRDefault="00ED6335" w:rsidP="009B2606">
            <w:pPr>
              <w:rPr>
                <w:rFonts w:ascii="Arial" w:hAnsi="Arial" w:cs="Arial"/>
              </w:rPr>
            </w:pPr>
            <w:r w:rsidRPr="00ED6335">
              <w:rPr>
                <w:rFonts w:ascii="Arial" w:hAnsi="Arial" w:cs="Arial"/>
                <w:b/>
                <w:sz w:val="15"/>
                <w:szCs w:val="15"/>
              </w:rPr>
              <w:t>Contributi previdenziali</w:t>
            </w:r>
          </w:p>
        </w:tc>
      </w:tr>
      <w:tr w:rsidR="00ED6335" w:rsidRPr="00ED6335" w14:paraId="29F3948F" w14:textId="77777777" w:rsidTr="009B2606">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F864396" w14:textId="77777777" w:rsidR="00ED6335" w:rsidRPr="00ED6335" w:rsidRDefault="00ED6335" w:rsidP="009B2606">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CDBB78C" w14:textId="77777777" w:rsidR="00ED6335" w:rsidRPr="00ED6335" w:rsidRDefault="00ED6335" w:rsidP="009B2606">
            <w:pPr>
              <w:rPr>
                <w:rFonts w:ascii="Arial" w:hAnsi="Arial" w:cs="Arial"/>
                <w:color w:val="000000"/>
                <w:sz w:val="15"/>
                <w:szCs w:val="15"/>
              </w:rPr>
            </w:pPr>
          </w:p>
          <w:p w14:paraId="641D389E"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5"/>
                <w:szCs w:val="15"/>
              </w:rPr>
              <w:t>a) […………………………...…]</w:t>
            </w:r>
            <w:r w:rsidRPr="00ED6335">
              <w:rPr>
                <w:rFonts w:ascii="Arial" w:hAnsi="Arial" w:cs="Arial"/>
                <w:color w:val="000000"/>
                <w:sz w:val="15"/>
                <w:szCs w:val="15"/>
              </w:rPr>
              <w:br/>
            </w:r>
          </w:p>
          <w:p w14:paraId="5011FF88"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5"/>
                <w:szCs w:val="15"/>
              </w:rPr>
              <w:t>b) [……..…………………….…]</w:t>
            </w:r>
            <w:r w:rsidRPr="00ED6335">
              <w:rPr>
                <w:rFonts w:ascii="Arial" w:hAnsi="Arial" w:cs="Arial"/>
                <w:color w:val="000000"/>
                <w:sz w:val="15"/>
                <w:szCs w:val="15"/>
              </w:rPr>
              <w:br/>
            </w:r>
            <w:r w:rsidRPr="00ED6335">
              <w:rPr>
                <w:rFonts w:ascii="Arial" w:hAnsi="Arial" w:cs="Arial"/>
                <w:color w:val="000000"/>
                <w:sz w:val="15"/>
                <w:szCs w:val="15"/>
              </w:rPr>
              <w:br/>
            </w:r>
          </w:p>
          <w:p w14:paraId="5D84E117"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5"/>
                <w:szCs w:val="15"/>
              </w:rPr>
              <w:br/>
              <w:t xml:space="preserve">c1) </w:t>
            </w:r>
            <w:proofErr w:type="gramStart"/>
            <w:r w:rsidRPr="00ED6335">
              <w:rPr>
                <w:rFonts w:ascii="Arial" w:hAnsi="Arial" w:cs="Arial"/>
                <w:color w:val="000000"/>
                <w:sz w:val="15"/>
                <w:szCs w:val="15"/>
              </w:rPr>
              <w:t>[  ]</w:t>
            </w:r>
            <w:proofErr w:type="gramEnd"/>
            <w:r w:rsidRPr="00ED6335">
              <w:rPr>
                <w:rFonts w:ascii="Arial" w:hAnsi="Arial" w:cs="Arial"/>
                <w:color w:val="000000"/>
                <w:sz w:val="15"/>
                <w:szCs w:val="15"/>
              </w:rPr>
              <w:t xml:space="preserve"> Sì [  ] No</w:t>
            </w:r>
          </w:p>
          <w:p w14:paraId="4DBC23A5" w14:textId="77777777" w:rsidR="00ED6335" w:rsidRPr="00ED6335" w:rsidRDefault="00ED6335" w:rsidP="009B2606">
            <w:pPr>
              <w:pStyle w:val="Tiret0"/>
              <w:ind w:left="850" w:hanging="850"/>
              <w:rPr>
                <w:rFonts w:ascii="Arial" w:hAnsi="Arial" w:cs="Arial"/>
                <w:color w:val="000000"/>
                <w:sz w:val="15"/>
                <w:szCs w:val="15"/>
              </w:rPr>
            </w:pPr>
            <w:r w:rsidRPr="00ED6335">
              <w:rPr>
                <w:rFonts w:ascii="Arial" w:hAnsi="Arial" w:cs="Arial"/>
                <w:color w:val="000000"/>
                <w:sz w:val="15"/>
                <w:szCs w:val="15"/>
              </w:rPr>
              <w:t xml:space="preserve">-  </w:t>
            </w:r>
            <w:proofErr w:type="gramStart"/>
            <w:r w:rsidRPr="00ED6335">
              <w:rPr>
                <w:rFonts w:ascii="Arial" w:hAnsi="Arial" w:cs="Arial"/>
                <w:color w:val="000000"/>
                <w:sz w:val="15"/>
                <w:szCs w:val="15"/>
              </w:rPr>
              <w:t xml:space="preserve">   [</w:t>
            </w:r>
            <w:proofErr w:type="gramEnd"/>
            <w:r w:rsidRPr="00ED6335">
              <w:rPr>
                <w:rFonts w:ascii="Arial" w:hAnsi="Arial" w:cs="Arial"/>
                <w:color w:val="000000"/>
                <w:sz w:val="15"/>
                <w:szCs w:val="15"/>
              </w:rPr>
              <w:t xml:space="preserve">  ] Sì [  ] No</w:t>
            </w:r>
          </w:p>
          <w:p w14:paraId="45B0472F" w14:textId="77777777" w:rsidR="00ED6335" w:rsidRPr="00ED6335" w:rsidRDefault="00ED6335" w:rsidP="009B2606">
            <w:pPr>
              <w:pStyle w:val="Tiret0"/>
              <w:ind w:left="850" w:hanging="850"/>
              <w:rPr>
                <w:rFonts w:ascii="Arial" w:hAnsi="Arial" w:cs="Arial"/>
                <w:color w:val="000000"/>
                <w:sz w:val="15"/>
                <w:szCs w:val="15"/>
              </w:rPr>
            </w:pPr>
            <w:r w:rsidRPr="00ED6335">
              <w:rPr>
                <w:rFonts w:ascii="Arial" w:hAnsi="Arial" w:cs="Arial"/>
                <w:color w:val="000000"/>
                <w:sz w:val="15"/>
                <w:szCs w:val="15"/>
              </w:rPr>
              <w:t>- [………….………..………]</w:t>
            </w:r>
          </w:p>
          <w:p w14:paraId="16A7B28A" w14:textId="77777777" w:rsidR="00ED6335" w:rsidRPr="00ED6335" w:rsidRDefault="00ED6335" w:rsidP="009B2606">
            <w:pPr>
              <w:pStyle w:val="Tiret0"/>
              <w:ind w:left="850" w:hanging="850"/>
              <w:rPr>
                <w:rFonts w:ascii="Arial" w:hAnsi="Arial" w:cs="Arial"/>
                <w:color w:val="000000"/>
                <w:sz w:val="15"/>
                <w:szCs w:val="15"/>
              </w:rPr>
            </w:pPr>
            <w:r w:rsidRPr="00ED6335">
              <w:rPr>
                <w:rFonts w:ascii="Arial" w:hAnsi="Arial" w:cs="Arial"/>
                <w:color w:val="000000"/>
                <w:sz w:val="15"/>
                <w:szCs w:val="15"/>
              </w:rPr>
              <w:t>- [………………….…..……]</w:t>
            </w:r>
          </w:p>
          <w:p w14:paraId="3A791127" w14:textId="77777777" w:rsidR="00ED6335" w:rsidRPr="00ED6335" w:rsidRDefault="00ED6335" w:rsidP="009B2606">
            <w:pPr>
              <w:pStyle w:val="Tiret0"/>
              <w:ind w:left="850" w:hanging="850"/>
              <w:rPr>
                <w:rFonts w:ascii="Arial" w:hAnsi="Arial" w:cs="Arial"/>
                <w:color w:val="000000"/>
                <w:sz w:val="15"/>
                <w:szCs w:val="15"/>
              </w:rPr>
            </w:pPr>
          </w:p>
          <w:p w14:paraId="5193E7C6" w14:textId="77777777" w:rsidR="00ED6335" w:rsidRPr="00ED6335" w:rsidRDefault="00ED6335" w:rsidP="009B2606">
            <w:pPr>
              <w:rPr>
                <w:rFonts w:ascii="Arial" w:hAnsi="Arial" w:cs="Arial"/>
                <w:color w:val="000000"/>
                <w:w w:val="0"/>
                <w:sz w:val="15"/>
                <w:szCs w:val="15"/>
              </w:rPr>
            </w:pPr>
            <w:r w:rsidRPr="00ED6335">
              <w:rPr>
                <w:rFonts w:ascii="Arial" w:hAnsi="Arial" w:cs="Arial"/>
                <w:color w:val="000000"/>
                <w:w w:val="0"/>
                <w:sz w:val="15"/>
                <w:szCs w:val="15"/>
              </w:rPr>
              <w:t>c2) [………………………...…]</w:t>
            </w:r>
            <w:r w:rsidRPr="00ED6335">
              <w:rPr>
                <w:rFonts w:ascii="Arial" w:hAnsi="Arial" w:cs="Arial"/>
                <w:color w:val="000000"/>
                <w:w w:val="0"/>
                <w:sz w:val="15"/>
                <w:szCs w:val="15"/>
              </w:rPr>
              <w:br/>
            </w:r>
          </w:p>
          <w:p w14:paraId="322F7245" w14:textId="77777777" w:rsidR="00ED6335" w:rsidRPr="00ED6335" w:rsidRDefault="00ED6335" w:rsidP="009B2606">
            <w:pPr>
              <w:rPr>
                <w:rFonts w:ascii="Arial" w:hAnsi="Arial" w:cs="Arial"/>
                <w:b/>
                <w:color w:val="000000"/>
                <w:w w:val="0"/>
                <w:sz w:val="15"/>
                <w:szCs w:val="15"/>
              </w:rPr>
            </w:pPr>
            <w:r w:rsidRPr="00ED6335">
              <w:rPr>
                <w:rFonts w:ascii="Arial" w:hAnsi="Arial" w:cs="Arial"/>
                <w:color w:val="000000"/>
                <w:w w:val="0"/>
                <w:sz w:val="15"/>
                <w:szCs w:val="15"/>
              </w:rPr>
              <w:t xml:space="preserve">d) </w:t>
            </w:r>
            <w:proofErr w:type="gramStart"/>
            <w:r w:rsidRPr="00ED6335">
              <w:rPr>
                <w:rFonts w:ascii="Arial" w:hAnsi="Arial" w:cs="Arial"/>
                <w:color w:val="000000"/>
                <w:w w:val="0"/>
                <w:sz w:val="15"/>
                <w:szCs w:val="15"/>
              </w:rPr>
              <w:t>[  ]</w:t>
            </w:r>
            <w:proofErr w:type="gramEnd"/>
            <w:r w:rsidRPr="00ED6335">
              <w:rPr>
                <w:rFonts w:ascii="Arial" w:hAnsi="Arial" w:cs="Arial"/>
                <w:color w:val="000000"/>
                <w:w w:val="0"/>
                <w:sz w:val="15"/>
                <w:szCs w:val="15"/>
              </w:rPr>
              <w:t xml:space="preserve"> Sì [  ] No</w:t>
            </w:r>
            <w:r w:rsidRPr="00ED6335">
              <w:rPr>
                <w:rFonts w:ascii="Arial" w:hAnsi="Arial" w:cs="Arial"/>
                <w:color w:val="000000"/>
                <w:w w:val="0"/>
                <w:sz w:val="15"/>
                <w:szCs w:val="15"/>
              </w:rPr>
              <w:br/>
            </w:r>
          </w:p>
          <w:p w14:paraId="613F84A6" w14:textId="77777777" w:rsidR="00ED6335" w:rsidRPr="00ED6335" w:rsidRDefault="00ED6335" w:rsidP="009B2606">
            <w:pPr>
              <w:rPr>
                <w:rFonts w:ascii="Arial" w:hAnsi="Arial" w:cs="Arial"/>
              </w:rPr>
            </w:pPr>
            <w:r w:rsidRPr="00ED6335">
              <w:rPr>
                <w:rFonts w:ascii="Arial" w:hAnsi="Arial" w:cs="Arial"/>
                <w:b/>
                <w:color w:val="000000"/>
                <w:w w:val="0"/>
                <w:sz w:val="15"/>
                <w:szCs w:val="15"/>
              </w:rPr>
              <w:t>In caso affermativo</w:t>
            </w:r>
            <w:r w:rsidRPr="00ED6335">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CD0CE5D" w14:textId="77777777" w:rsidR="00ED6335" w:rsidRPr="00ED6335" w:rsidRDefault="00ED6335" w:rsidP="009B2606">
            <w:pPr>
              <w:rPr>
                <w:rFonts w:ascii="Arial" w:hAnsi="Arial" w:cs="Arial"/>
                <w:color w:val="000000"/>
                <w:sz w:val="15"/>
                <w:szCs w:val="15"/>
              </w:rPr>
            </w:pPr>
          </w:p>
          <w:p w14:paraId="51899B81"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5"/>
                <w:szCs w:val="15"/>
              </w:rPr>
              <w:t>a) […………………………..…]</w:t>
            </w:r>
            <w:r w:rsidRPr="00ED6335">
              <w:rPr>
                <w:rFonts w:ascii="Arial" w:hAnsi="Arial" w:cs="Arial"/>
                <w:color w:val="000000"/>
                <w:sz w:val="15"/>
                <w:szCs w:val="15"/>
              </w:rPr>
              <w:br/>
            </w:r>
          </w:p>
          <w:p w14:paraId="271F75E9"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5"/>
                <w:szCs w:val="15"/>
              </w:rPr>
              <w:t>b) [………………………..……]</w:t>
            </w:r>
            <w:r w:rsidRPr="00ED6335">
              <w:rPr>
                <w:rFonts w:ascii="Arial" w:hAnsi="Arial" w:cs="Arial"/>
                <w:color w:val="000000"/>
                <w:sz w:val="15"/>
                <w:szCs w:val="15"/>
              </w:rPr>
              <w:br/>
            </w:r>
          </w:p>
          <w:p w14:paraId="7CFB4182"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5"/>
                <w:szCs w:val="15"/>
              </w:rPr>
              <w:br/>
            </w:r>
            <w:r w:rsidRPr="00ED6335">
              <w:rPr>
                <w:rFonts w:ascii="Arial" w:hAnsi="Arial" w:cs="Arial"/>
                <w:color w:val="000000"/>
                <w:sz w:val="15"/>
                <w:szCs w:val="15"/>
              </w:rPr>
              <w:br/>
              <w:t xml:space="preserve">c1) </w:t>
            </w:r>
            <w:proofErr w:type="gramStart"/>
            <w:r w:rsidRPr="00ED6335">
              <w:rPr>
                <w:rFonts w:ascii="Arial" w:hAnsi="Arial" w:cs="Arial"/>
                <w:color w:val="000000"/>
                <w:sz w:val="15"/>
                <w:szCs w:val="15"/>
              </w:rPr>
              <w:t>[  ]</w:t>
            </w:r>
            <w:proofErr w:type="gramEnd"/>
            <w:r w:rsidRPr="00ED6335">
              <w:rPr>
                <w:rFonts w:ascii="Arial" w:hAnsi="Arial" w:cs="Arial"/>
                <w:color w:val="000000"/>
                <w:sz w:val="15"/>
                <w:szCs w:val="15"/>
              </w:rPr>
              <w:t xml:space="preserve"> Sì [  ] No</w:t>
            </w:r>
          </w:p>
          <w:p w14:paraId="4E0D1E93" w14:textId="77777777" w:rsidR="00ED6335" w:rsidRPr="00ED6335" w:rsidRDefault="00ED6335" w:rsidP="009B2606">
            <w:pPr>
              <w:pStyle w:val="Tiret0"/>
              <w:ind w:left="850" w:hanging="850"/>
              <w:rPr>
                <w:rFonts w:ascii="Arial" w:hAnsi="Arial" w:cs="Arial"/>
                <w:color w:val="000000"/>
                <w:sz w:val="15"/>
                <w:szCs w:val="15"/>
              </w:rPr>
            </w:pPr>
            <w:r w:rsidRPr="00ED6335">
              <w:rPr>
                <w:rFonts w:ascii="Arial" w:hAnsi="Arial" w:cs="Arial"/>
                <w:color w:val="000000"/>
                <w:sz w:val="15"/>
                <w:szCs w:val="15"/>
              </w:rPr>
              <w:t xml:space="preserve">-  </w:t>
            </w:r>
            <w:proofErr w:type="gramStart"/>
            <w:r w:rsidRPr="00ED6335">
              <w:rPr>
                <w:rFonts w:ascii="Arial" w:hAnsi="Arial" w:cs="Arial"/>
                <w:color w:val="000000"/>
                <w:sz w:val="15"/>
                <w:szCs w:val="15"/>
              </w:rPr>
              <w:t xml:space="preserve">   [</w:t>
            </w:r>
            <w:proofErr w:type="gramEnd"/>
            <w:r w:rsidRPr="00ED6335">
              <w:rPr>
                <w:rFonts w:ascii="Arial" w:hAnsi="Arial" w:cs="Arial"/>
                <w:color w:val="000000"/>
                <w:sz w:val="15"/>
                <w:szCs w:val="15"/>
              </w:rPr>
              <w:t xml:space="preserve">  ] Sì [  ] No</w:t>
            </w:r>
          </w:p>
          <w:p w14:paraId="685ABB1A" w14:textId="77777777" w:rsidR="00ED6335" w:rsidRPr="00ED6335" w:rsidRDefault="00ED6335" w:rsidP="009B2606">
            <w:pPr>
              <w:pStyle w:val="Tiret0"/>
              <w:ind w:left="850" w:hanging="850"/>
              <w:rPr>
                <w:rFonts w:ascii="Arial" w:hAnsi="Arial" w:cs="Arial"/>
                <w:color w:val="000000"/>
                <w:sz w:val="15"/>
                <w:szCs w:val="15"/>
              </w:rPr>
            </w:pPr>
            <w:r w:rsidRPr="00ED6335">
              <w:rPr>
                <w:rFonts w:ascii="Arial" w:hAnsi="Arial" w:cs="Arial"/>
                <w:color w:val="000000"/>
                <w:sz w:val="15"/>
                <w:szCs w:val="15"/>
              </w:rPr>
              <w:t>- [……………………………]</w:t>
            </w:r>
          </w:p>
          <w:p w14:paraId="7BC8BC25" w14:textId="77777777" w:rsidR="00ED6335" w:rsidRPr="00ED6335" w:rsidRDefault="00ED6335" w:rsidP="009B2606">
            <w:pPr>
              <w:pStyle w:val="Tiret0"/>
              <w:ind w:left="850" w:hanging="850"/>
              <w:rPr>
                <w:rFonts w:ascii="Arial" w:hAnsi="Arial" w:cs="Arial"/>
                <w:color w:val="000000"/>
                <w:sz w:val="15"/>
                <w:szCs w:val="15"/>
              </w:rPr>
            </w:pPr>
            <w:r w:rsidRPr="00ED6335">
              <w:rPr>
                <w:rFonts w:ascii="Arial" w:hAnsi="Arial" w:cs="Arial"/>
                <w:color w:val="000000"/>
                <w:sz w:val="15"/>
                <w:szCs w:val="15"/>
              </w:rPr>
              <w:t>- [……………………………]</w:t>
            </w:r>
          </w:p>
          <w:p w14:paraId="5EE6C044" w14:textId="77777777" w:rsidR="00ED6335" w:rsidRPr="00ED6335" w:rsidRDefault="00ED6335" w:rsidP="009B2606">
            <w:pPr>
              <w:pStyle w:val="Tiret0"/>
              <w:ind w:left="850" w:hanging="850"/>
              <w:rPr>
                <w:rFonts w:ascii="Arial" w:hAnsi="Arial" w:cs="Arial"/>
                <w:color w:val="000000"/>
                <w:sz w:val="15"/>
                <w:szCs w:val="15"/>
              </w:rPr>
            </w:pPr>
          </w:p>
          <w:p w14:paraId="556ACF09" w14:textId="77777777" w:rsidR="00ED6335" w:rsidRPr="00ED6335" w:rsidRDefault="00ED6335" w:rsidP="009B2606">
            <w:pPr>
              <w:rPr>
                <w:rFonts w:ascii="Arial" w:hAnsi="Arial" w:cs="Arial"/>
                <w:color w:val="000000"/>
                <w:w w:val="0"/>
                <w:sz w:val="15"/>
                <w:szCs w:val="15"/>
              </w:rPr>
            </w:pPr>
            <w:r w:rsidRPr="00ED6335">
              <w:rPr>
                <w:rFonts w:ascii="Arial" w:hAnsi="Arial" w:cs="Arial"/>
                <w:color w:val="000000"/>
                <w:w w:val="0"/>
                <w:sz w:val="15"/>
                <w:szCs w:val="15"/>
              </w:rPr>
              <w:t>c2) [……………………</w:t>
            </w:r>
            <w:proofErr w:type="gramStart"/>
            <w:r w:rsidRPr="00ED6335">
              <w:rPr>
                <w:rFonts w:ascii="Arial" w:hAnsi="Arial" w:cs="Arial"/>
                <w:color w:val="000000"/>
                <w:w w:val="0"/>
                <w:sz w:val="15"/>
                <w:szCs w:val="15"/>
              </w:rPr>
              <w:t>…….</w:t>
            </w:r>
            <w:proofErr w:type="gramEnd"/>
            <w:r w:rsidRPr="00ED6335">
              <w:rPr>
                <w:rFonts w:ascii="Arial" w:hAnsi="Arial" w:cs="Arial"/>
                <w:color w:val="000000"/>
                <w:w w:val="0"/>
                <w:sz w:val="15"/>
                <w:szCs w:val="15"/>
              </w:rPr>
              <w:t>…]</w:t>
            </w:r>
            <w:r w:rsidRPr="00ED6335">
              <w:rPr>
                <w:rFonts w:ascii="Arial" w:hAnsi="Arial" w:cs="Arial"/>
                <w:color w:val="000000"/>
                <w:w w:val="0"/>
                <w:sz w:val="15"/>
                <w:szCs w:val="15"/>
              </w:rPr>
              <w:br/>
            </w:r>
          </w:p>
          <w:p w14:paraId="7D958068" w14:textId="77777777" w:rsidR="00ED6335" w:rsidRPr="00ED6335" w:rsidRDefault="00ED6335" w:rsidP="009B2606">
            <w:pPr>
              <w:rPr>
                <w:rFonts w:ascii="Arial" w:hAnsi="Arial" w:cs="Arial"/>
                <w:b/>
                <w:color w:val="000000"/>
                <w:w w:val="0"/>
                <w:sz w:val="15"/>
                <w:szCs w:val="15"/>
              </w:rPr>
            </w:pPr>
            <w:r w:rsidRPr="00ED6335">
              <w:rPr>
                <w:rFonts w:ascii="Arial" w:hAnsi="Arial" w:cs="Arial"/>
                <w:color w:val="000000"/>
                <w:w w:val="0"/>
                <w:sz w:val="15"/>
                <w:szCs w:val="15"/>
              </w:rPr>
              <w:t xml:space="preserve">d) </w:t>
            </w:r>
            <w:proofErr w:type="gramStart"/>
            <w:r w:rsidRPr="00ED6335">
              <w:rPr>
                <w:rFonts w:ascii="Arial" w:hAnsi="Arial" w:cs="Arial"/>
                <w:color w:val="000000"/>
                <w:w w:val="0"/>
                <w:sz w:val="15"/>
                <w:szCs w:val="15"/>
              </w:rPr>
              <w:t>[  ]</w:t>
            </w:r>
            <w:proofErr w:type="gramEnd"/>
            <w:r w:rsidRPr="00ED6335">
              <w:rPr>
                <w:rFonts w:ascii="Arial" w:hAnsi="Arial" w:cs="Arial"/>
                <w:color w:val="000000"/>
                <w:w w:val="0"/>
                <w:sz w:val="15"/>
                <w:szCs w:val="15"/>
              </w:rPr>
              <w:t xml:space="preserve"> Sì [  ] No</w:t>
            </w:r>
            <w:r w:rsidRPr="00ED6335">
              <w:rPr>
                <w:rFonts w:ascii="Arial" w:hAnsi="Arial" w:cs="Arial"/>
                <w:color w:val="000000"/>
                <w:w w:val="0"/>
                <w:sz w:val="15"/>
                <w:szCs w:val="15"/>
              </w:rPr>
              <w:br/>
            </w:r>
          </w:p>
          <w:p w14:paraId="6B6C0473" w14:textId="77777777" w:rsidR="00ED6335" w:rsidRPr="00ED6335" w:rsidRDefault="00ED6335" w:rsidP="009B2606">
            <w:pPr>
              <w:rPr>
                <w:rFonts w:ascii="Arial" w:hAnsi="Arial" w:cs="Arial"/>
              </w:rPr>
            </w:pPr>
            <w:r w:rsidRPr="00ED6335">
              <w:rPr>
                <w:rFonts w:ascii="Arial" w:hAnsi="Arial" w:cs="Arial"/>
                <w:b/>
                <w:color w:val="000000"/>
                <w:w w:val="0"/>
                <w:sz w:val="15"/>
                <w:szCs w:val="15"/>
              </w:rPr>
              <w:t>In caso affermativo</w:t>
            </w:r>
            <w:r w:rsidRPr="00ED6335">
              <w:rPr>
                <w:rFonts w:ascii="Arial" w:hAnsi="Arial" w:cs="Arial"/>
                <w:color w:val="000000"/>
                <w:w w:val="0"/>
                <w:sz w:val="15"/>
                <w:szCs w:val="15"/>
              </w:rPr>
              <w:t>, fornire informazioni dettagliate: [……]</w:t>
            </w:r>
          </w:p>
        </w:tc>
      </w:tr>
      <w:tr w:rsidR="00ED6335" w:rsidRPr="00ED6335" w14:paraId="7A4D6A3A"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96F145" w14:textId="77777777" w:rsidR="00ED6335" w:rsidRPr="00ED6335" w:rsidRDefault="00ED6335" w:rsidP="009B2606">
            <w:pPr>
              <w:rPr>
                <w:rFonts w:ascii="Arial" w:hAnsi="Arial" w:cs="Arial"/>
              </w:rPr>
            </w:pPr>
            <w:r w:rsidRPr="00ED6335">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9B283D6" w14:textId="77777777" w:rsidR="00ED6335" w:rsidRPr="00ED6335" w:rsidRDefault="00ED6335" w:rsidP="009B2606">
            <w:pPr>
              <w:rPr>
                <w:rFonts w:ascii="Arial" w:hAnsi="Arial" w:cs="Arial"/>
                <w:sz w:val="15"/>
                <w:szCs w:val="15"/>
              </w:rPr>
            </w:pPr>
            <w:r w:rsidRPr="00ED6335">
              <w:rPr>
                <w:rFonts w:ascii="Arial" w:hAnsi="Arial" w:cs="Arial"/>
                <w:sz w:val="15"/>
                <w:szCs w:val="15"/>
              </w:rPr>
              <w:t xml:space="preserve"> (indirizzo web, autorità o organismo di emanazione, riferimento preciso della </w:t>
            </w:r>
            <w:proofErr w:type="gramStart"/>
            <w:r w:rsidRPr="00ED6335">
              <w:rPr>
                <w:rFonts w:ascii="Arial" w:hAnsi="Arial" w:cs="Arial"/>
                <w:sz w:val="15"/>
                <w:szCs w:val="15"/>
              </w:rPr>
              <w:t>documentazione)(</w:t>
            </w:r>
            <w:proofErr w:type="gramEnd"/>
            <w:r w:rsidRPr="00ED6335">
              <w:rPr>
                <w:rStyle w:val="Rimandonotaapidipagina"/>
                <w:rFonts w:ascii="Arial" w:hAnsi="Arial" w:cs="Arial"/>
                <w:sz w:val="15"/>
                <w:szCs w:val="15"/>
              </w:rPr>
              <w:footnoteReference w:id="19"/>
            </w:r>
            <w:r w:rsidRPr="00ED6335">
              <w:rPr>
                <w:rFonts w:ascii="Arial" w:hAnsi="Arial" w:cs="Arial"/>
                <w:sz w:val="15"/>
                <w:szCs w:val="15"/>
              </w:rPr>
              <w:t xml:space="preserve">): </w:t>
            </w:r>
          </w:p>
          <w:p w14:paraId="1078832F" w14:textId="77777777" w:rsidR="00ED6335" w:rsidRPr="00ED6335" w:rsidRDefault="00ED6335" w:rsidP="009B2606">
            <w:pPr>
              <w:rPr>
                <w:rFonts w:ascii="Arial" w:hAnsi="Arial" w:cs="Arial"/>
              </w:rPr>
            </w:pPr>
            <w:r w:rsidRPr="00ED6335">
              <w:rPr>
                <w:rFonts w:ascii="Arial" w:hAnsi="Arial" w:cs="Arial"/>
                <w:sz w:val="15"/>
                <w:szCs w:val="15"/>
              </w:rPr>
              <w:t>[………………………………………..…][……………][…………..…]</w:t>
            </w:r>
          </w:p>
        </w:tc>
      </w:tr>
    </w:tbl>
    <w:p w14:paraId="06F13034" w14:textId="77777777" w:rsidR="00ED6335" w:rsidRPr="00ED6335" w:rsidRDefault="00ED6335" w:rsidP="00ED6335">
      <w:pPr>
        <w:pStyle w:val="SectionTitle"/>
        <w:rPr>
          <w:rFonts w:ascii="Arial" w:hAnsi="Arial" w:cs="Arial"/>
          <w:w w:val="0"/>
          <w:sz w:val="15"/>
          <w:szCs w:val="15"/>
        </w:rPr>
      </w:pPr>
      <w:r w:rsidRPr="00ED6335">
        <w:rPr>
          <w:rFonts w:ascii="Arial" w:hAnsi="Arial" w:cs="Arial"/>
          <w:b w:val="0"/>
          <w:caps/>
          <w:sz w:val="15"/>
          <w:szCs w:val="15"/>
        </w:rPr>
        <w:t>C: motivi legati a insolvenza, conflitto di interessi o illeciti professionali (</w:t>
      </w:r>
      <w:r w:rsidRPr="00ED6335">
        <w:rPr>
          <w:rStyle w:val="Rimandonotaapidipagina"/>
          <w:rFonts w:ascii="Arial" w:hAnsi="Arial" w:cs="Arial"/>
          <w:b w:val="0"/>
          <w:caps/>
          <w:sz w:val="15"/>
          <w:szCs w:val="15"/>
        </w:rPr>
        <w:footnoteReference w:id="20"/>
      </w:r>
      <w:r w:rsidRPr="00ED6335">
        <w:rPr>
          <w:rFonts w:ascii="Arial" w:hAnsi="Arial" w:cs="Arial"/>
          <w:b w:val="0"/>
          <w:caps/>
          <w:sz w:val="15"/>
          <w:szCs w:val="15"/>
        </w:rPr>
        <w:t>)</w:t>
      </w:r>
    </w:p>
    <w:p w14:paraId="6DD2FB8D" w14:textId="77777777" w:rsidR="00ED6335" w:rsidRPr="00ED6335" w:rsidRDefault="00ED6335" w:rsidP="00ED6335">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ED6335">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D6335" w:rsidRPr="00ED6335" w14:paraId="697C36DD"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09470F" w14:textId="77777777" w:rsidR="00ED6335" w:rsidRPr="00ED6335" w:rsidRDefault="00ED6335" w:rsidP="009B2606">
            <w:pPr>
              <w:rPr>
                <w:rFonts w:ascii="Arial" w:hAnsi="Arial" w:cs="Arial"/>
              </w:rPr>
            </w:pPr>
            <w:r w:rsidRPr="00ED6335">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F7E796" w14:textId="77777777" w:rsidR="00ED6335" w:rsidRPr="00ED6335" w:rsidRDefault="00ED6335" w:rsidP="009B2606">
            <w:pPr>
              <w:rPr>
                <w:rFonts w:ascii="Arial" w:hAnsi="Arial" w:cs="Arial"/>
              </w:rPr>
            </w:pPr>
            <w:r w:rsidRPr="00ED6335">
              <w:rPr>
                <w:rFonts w:ascii="Arial" w:hAnsi="Arial" w:cs="Arial"/>
                <w:b/>
                <w:sz w:val="15"/>
                <w:szCs w:val="15"/>
              </w:rPr>
              <w:t>Risposta:</w:t>
            </w:r>
          </w:p>
        </w:tc>
      </w:tr>
      <w:tr w:rsidR="00ED6335" w:rsidRPr="00ED6335" w14:paraId="4E2819CA" w14:textId="77777777" w:rsidTr="009B2606">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D51A02A" w14:textId="77777777" w:rsidR="00ED6335" w:rsidRPr="00ED6335" w:rsidRDefault="00ED6335" w:rsidP="009B2606">
            <w:pPr>
              <w:jc w:val="both"/>
              <w:rPr>
                <w:rFonts w:ascii="Arial" w:hAnsi="Arial" w:cs="Arial"/>
                <w:color w:val="000000"/>
                <w:sz w:val="15"/>
                <w:szCs w:val="15"/>
              </w:rPr>
            </w:pPr>
            <w:r w:rsidRPr="00ED6335">
              <w:rPr>
                <w:rFonts w:ascii="Arial" w:hAnsi="Arial" w:cs="Arial"/>
                <w:color w:val="000000"/>
                <w:sz w:val="15"/>
                <w:szCs w:val="15"/>
              </w:rPr>
              <w:t xml:space="preserve">L'operatore economico ha violato, </w:t>
            </w:r>
            <w:r w:rsidRPr="00ED6335">
              <w:rPr>
                <w:rFonts w:ascii="Arial" w:hAnsi="Arial" w:cs="Arial"/>
                <w:b/>
                <w:color w:val="000000"/>
                <w:sz w:val="15"/>
                <w:szCs w:val="15"/>
              </w:rPr>
              <w:t>per quanto di sua conoscenza</w:t>
            </w:r>
            <w:r w:rsidRPr="00ED6335">
              <w:rPr>
                <w:rFonts w:ascii="Arial" w:hAnsi="Arial" w:cs="Arial"/>
                <w:color w:val="000000"/>
                <w:sz w:val="15"/>
                <w:szCs w:val="15"/>
              </w:rPr>
              <w:t xml:space="preserve">, </w:t>
            </w:r>
            <w:r w:rsidRPr="00ED6335">
              <w:rPr>
                <w:rFonts w:ascii="Arial" w:hAnsi="Arial" w:cs="Arial"/>
                <w:b/>
                <w:color w:val="000000"/>
                <w:sz w:val="15"/>
                <w:szCs w:val="15"/>
              </w:rPr>
              <w:t>obblighi</w:t>
            </w:r>
            <w:r w:rsidRPr="00ED6335">
              <w:rPr>
                <w:rFonts w:ascii="Arial" w:hAnsi="Arial" w:cs="Arial"/>
                <w:color w:val="000000"/>
                <w:sz w:val="15"/>
                <w:szCs w:val="15"/>
              </w:rPr>
              <w:t xml:space="preserve"> applicabili in materia di salute e sicurezza sul lavoro,</w:t>
            </w:r>
            <w:r w:rsidRPr="00ED6335">
              <w:rPr>
                <w:rFonts w:ascii="Arial" w:hAnsi="Arial" w:cs="Arial"/>
                <w:b/>
                <w:color w:val="000000"/>
                <w:sz w:val="15"/>
                <w:szCs w:val="15"/>
              </w:rPr>
              <w:t xml:space="preserve"> di diritto ambientale, sociale e del lavoro, </w:t>
            </w:r>
            <w:r w:rsidRPr="00ED6335">
              <w:rPr>
                <w:rFonts w:ascii="Arial" w:hAnsi="Arial" w:cs="Arial"/>
                <w:color w:val="000000"/>
                <w:sz w:val="15"/>
                <w:szCs w:val="15"/>
              </w:rPr>
              <w:t>(</w:t>
            </w:r>
            <w:r w:rsidRPr="00ED6335">
              <w:rPr>
                <w:rStyle w:val="Rimandonotaapidipagina"/>
                <w:rFonts w:ascii="Arial" w:hAnsi="Arial" w:cs="Arial"/>
                <w:color w:val="000000"/>
                <w:sz w:val="15"/>
                <w:szCs w:val="15"/>
              </w:rPr>
              <w:footnoteReference w:id="21"/>
            </w:r>
            <w:r w:rsidRPr="00ED6335">
              <w:rPr>
                <w:rFonts w:ascii="Arial" w:hAnsi="Arial" w:cs="Arial"/>
                <w:color w:val="000000"/>
                <w:sz w:val="15"/>
                <w:szCs w:val="15"/>
              </w:rPr>
              <w:t xml:space="preserve">) di cui all’articolo 80, comma 5, lett. </w:t>
            </w:r>
            <w:r w:rsidRPr="00ED6335">
              <w:rPr>
                <w:rFonts w:ascii="Arial" w:hAnsi="Arial" w:cs="Arial"/>
                <w:i/>
                <w:color w:val="000000"/>
                <w:sz w:val="15"/>
                <w:szCs w:val="15"/>
              </w:rPr>
              <w:t>a)</w:t>
            </w:r>
            <w:r w:rsidRPr="00ED6335">
              <w:rPr>
                <w:rFonts w:ascii="Arial" w:hAnsi="Arial" w:cs="Arial"/>
                <w:color w:val="000000"/>
                <w:sz w:val="15"/>
                <w:szCs w:val="15"/>
              </w:rPr>
              <w:t xml:space="preserve">, del </w:t>
            </w:r>
            <w:proofErr w:type="gramStart"/>
            <w:r w:rsidRPr="00ED6335">
              <w:rPr>
                <w:rFonts w:ascii="Arial" w:hAnsi="Arial" w:cs="Arial"/>
                <w:color w:val="000000"/>
                <w:sz w:val="15"/>
                <w:szCs w:val="15"/>
              </w:rPr>
              <w:t>Codice ?</w:t>
            </w:r>
            <w:proofErr w:type="gramEnd"/>
          </w:p>
          <w:p w14:paraId="1F7A49F8" w14:textId="77777777" w:rsidR="00ED6335" w:rsidRPr="00ED6335" w:rsidRDefault="00ED6335" w:rsidP="009B2606">
            <w:pPr>
              <w:spacing w:after="0"/>
              <w:rPr>
                <w:rFonts w:ascii="Arial" w:hAnsi="Arial" w:cs="Arial"/>
                <w:color w:val="000000"/>
                <w:sz w:val="15"/>
                <w:szCs w:val="15"/>
              </w:rPr>
            </w:pPr>
          </w:p>
          <w:p w14:paraId="31747959" w14:textId="77777777" w:rsidR="00ED6335" w:rsidRPr="00ED6335" w:rsidRDefault="00ED6335" w:rsidP="009B2606">
            <w:pPr>
              <w:spacing w:after="0"/>
              <w:rPr>
                <w:rFonts w:ascii="Arial" w:hAnsi="Arial" w:cs="Arial"/>
                <w:color w:val="000000"/>
                <w:sz w:val="14"/>
                <w:szCs w:val="14"/>
              </w:rPr>
            </w:pPr>
            <w:r w:rsidRPr="00ED6335">
              <w:rPr>
                <w:rFonts w:ascii="Arial" w:hAnsi="Arial" w:cs="Arial"/>
                <w:b/>
                <w:color w:val="000000"/>
                <w:sz w:val="14"/>
                <w:szCs w:val="14"/>
              </w:rPr>
              <w:t>In caso affermativo</w:t>
            </w:r>
            <w:r w:rsidRPr="00ED6335">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C602565" w14:textId="77777777" w:rsidR="00ED6335" w:rsidRPr="00ED6335" w:rsidRDefault="00ED6335" w:rsidP="009B2606">
            <w:pPr>
              <w:spacing w:after="0"/>
              <w:rPr>
                <w:rFonts w:ascii="Arial" w:hAnsi="Arial" w:cs="Arial"/>
                <w:color w:val="000000"/>
                <w:sz w:val="14"/>
                <w:szCs w:val="14"/>
              </w:rPr>
            </w:pPr>
            <w:r w:rsidRPr="00ED6335">
              <w:rPr>
                <w:rFonts w:ascii="Arial" w:hAnsi="Arial" w:cs="Arial"/>
                <w:color w:val="000000"/>
                <w:sz w:val="14"/>
                <w:szCs w:val="14"/>
              </w:rPr>
              <w:t>o “Self-</w:t>
            </w:r>
            <w:proofErr w:type="spellStart"/>
            <w:r w:rsidRPr="00ED6335">
              <w:rPr>
                <w:rFonts w:ascii="Arial" w:hAnsi="Arial" w:cs="Arial"/>
                <w:color w:val="000000"/>
                <w:sz w:val="14"/>
                <w:szCs w:val="14"/>
              </w:rPr>
              <w:t>Cleaning</w:t>
            </w:r>
            <w:proofErr w:type="spellEnd"/>
            <w:r w:rsidRPr="00ED6335">
              <w:rPr>
                <w:rFonts w:ascii="Arial" w:hAnsi="Arial" w:cs="Arial"/>
                <w:color w:val="000000"/>
                <w:sz w:val="14"/>
                <w:szCs w:val="14"/>
              </w:rPr>
              <w:t>, cfr. articolo 80, comma 7)?</w:t>
            </w:r>
          </w:p>
          <w:p w14:paraId="6F877A44" w14:textId="77777777" w:rsidR="00ED6335" w:rsidRPr="00ED6335" w:rsidRDefault="00ED6335" w:rsidP="009B2606">
            <w:pPr>
              <w:spacing w:after="0"/>
              <w:rPr>
                <w:rFonts w:ascii="Arial" w:hAnsi="Arial" w:cs="Arial"/>
                <w:color w:val="000000"/>
                <w:sz w:val="14"/>
                <w:szCs w:val="14"/>
              </w:rPr>
            </w:pPr>
          </w:p>
          <w:p w14:paraId="3B6A7618" w14:textId="77777777" w:rsidR="00ED6335" w:rsidRPr="00ED6335" w:rsidRDefault="00ED6335" w:rsidP="009B2606">
            <w:pPr>
              <w:spacing w:after="0"/>
              <w:rPr>
                <w:rFonts w:ascii="Arial" w:hAnsi="Arial" w:cs="Arial"/>
                <w:color w:val="000000"/>
                <w:sz w:val="14"/>
                <w:szCs w:val="14"/>
              </w:rPr>
            </w:pPr>
            <w:r w:rsidRPr="00ED6335">
              <w:rPr>
                <w:rFonts w:ascii="Arial" w:hAnsi="Arial" w:cs="Arial"/>
                <w:b/>
                <w:color w:val="000000"/>
                <w:sz w:val="14"/>
                <w:szCs w:val="14"/>
              </w:rPr>
              <w:t>In caso affermativo</w:t>
            </w:r>
            <w:r w:rsidRPr="00ED6335">
              <w:rPr>
                <w:rFonts w:ascii="Arial" w:hAnsi="Arial" w:cs="Arial"/>
                <w:color w:val="000000"/>
                <w:sz w:val="14"/>
                <w:szCs w:val="14"/>
              </w:rPr>
              <w:t>, indicare:</w:t>
            </w:r>
          </w:p>
          <w:p w14:paraId="7E414610" w14:textId="77777777" w:rsidR="00ED6335" w:rsidRPr="00ED6335" w:rsidRDefault="00ED6335" w:rsidP="009B2606">
            <w:pPr>
              <w:spacing w:after="0"/>
              <w:rPr>
                <w:rFonts w:ascii="Arial" w:hAnsi="Arial" w:cs="Arial"/>
                <w:color w:val="000000"/>
                <w:sz w:val="14"/>
                <w:szCs w:val="14"/>
              </w:rPr>
            </w:pPr>
          </w:p>
          <w:p w14:paraId="2929E1BA" w14:textId="77777777" w:rsidR="00ED6335" w:rsidRPr="00ED6335" w:rsidRDefault="00ED6335" w:rsidP="009B2606">
            <w:pPr>
              <w:spacing w:after="0"/>
              <w:rPr>
                <w:rFonts w:ascii="Arial" w:hAnsi="Arial" w:cs="Arial"/>
                <w:strike/>
                <w:color w:val="000000"/>
                <w:sz w:val="14"/>
                <w:szCs w:val="14"/>
              </w:rPr>
            </w:pPr>
            <w:r w:rsidRPr="00ED6335">
              <w:rPr>
                <w:rFonts w:ascii="Arial" w:hAnsi="Arial" w:cs="Arial"/>
                <w:color w:val="000000"/>
                <w:sz w:val="14"/>
                <w:szCs w:val="14"/>
              </w:rPr>
              <w:t>1) L’operatore economico</w:t>
            </w:r>
          </w:p>
          <w:p w14:paraId="46C5779C" w14:textId="77777777" w:rsidR="00ED6335" w:rsidRPr="00ED6335" w:rsidRDefault="00ED6335" w:rsidP="009B2606">
            <w:pPr>
              <w:tabs>
                <w:tab w:val="left" w:pos="250"/>
              </w:tabs>
              <w:spacing w:after="0"/>
              <w:rPr>
                <w:rFonts w:ascii="Arial" w:hAnsi="Arial" w:cs="Arial"/>
                <w:color w:val="000000"/>
                <w:sz w:val="14"/>
                <w:szCs w:val="14"/>
              </w:rPr>
            </w:pPr>
            <w:r w:rsidRPr="00ED6335">
              <w:rPr>
                <w:rFonts w:ascii="Arial" w:hAnsi="Arial" w:cs="Arial"/>
                <w:color w:val="000000"/>
                <w:sz w:val="14"/>
                <w:szCs w:val="14"/>
              </w:rPr>
              <w:t>-</w:t>
            </w:r>
            <w:r w:rsidRPr="00ED6335">
              <w:rPr>
                <w:rFonts w:ascii="Arial" w:hAnsi="Arial" w:cs="Arial"/>
                <w:color w:val="000000"/>
                <w:sz w:val="14"/>
                <w:szCs w:val="14"/>
              </w:rPr>
              <w:tab/>
              <w:t>ha risarcito interamente il danno?</w:t>
            </w:r>
          </w:p>
          <w:p w14:paraId="208A69C0" w14:textId="77777777" w:rsidR="00ED6335" w:rsidRPr="00ED6335" w:rsidRDefault="00ED6335" w:rsidP="009B2606">
            <w:pPr>
              <w:tabs>
                <w:tab w:val="left" w:pos="250"/>
              </w:tabs>
              <w:spacing w:after="0"/>
              <w:rPr>
                <w:rFonts w:ascii="Arial" w:hAnsi="Arial" w:cs="Arial"/>
                <w:color w:val="000000"/>
                <w:sz w:val="14"/>
                <w:szCs w:val="14"/>
              </w:rPr>
            </w:pPr>
            <w:r w:rsidRPr="00ED6335">
              <w:rPr>
                <w:rFonts w:ascii="Arial" w:hAnsi="Arial" w:cs="Arial"/>
                <w:color w:val="000000"/>
                <w:sz w:val="14"/>
                <w:szCs w:val="14"/>
              </w:rPr>
              <w:t>-</w:t>
            </w:r>
            <w:r w:rsidRPr="00ED6335">
              <w:rPr>
                <w:rFonts w:ascii="Arial" w:hAnsi="Arial" w:cs="Arial"/>
                <w:color w:val="000000"/>
                <w:sz w:val="14"/>
                <w:szCs w:val="14"/>
              </w:rPr>
              <w:tab/>
            </w:r>
            <w:proofErr w:type="gramStart"/>
            <w:r w:rsidRPr="00ED6335">
              <w:rPr>
                <w:rFonts w:ascii="Arial" w:hAnsi="Arial" w:cs="Arial"/>
                <w:color w:val="000000"/>
                <w:sz w:val="14"/>
                <w:szCs w:val="14"/>
              </w:rPr>
              <w:t>si  è</w:t>
            </w:r>
            <w:proofErr w:type="gramEnd"/>
            <w:r w:rsidRPr="00ED6335">
              <w:rPr>
                <w:rFonts w:ascii="Arial" w:hAnsi="Arial" w:cs="Arial"/>
                <w:color w:val="000000"/>
                <w:sz w:val="14"/>
                <w:szCs w:val="14"/>
              </w:rPr>
              <w:t xml:space="preserve"> impegnato formalmente a risarcire il danno?</w:t>
            </w:r>
          </w:p>
          <w:p w14:paraId="7907A890" w14:textId="77777777" w:rsidR="00ED6335" w:rsidRPr="00ED6335" w:rsidRDefault="00ED6335" w:rsidP="009B2606">
            <w:pPr>
              <w:spacing w:after="0"/>
              <w:rPr>
                <w:rFonts w:ascii="Arial" w:hAnsi="Arial" w:cs="Arial"/>
                <w:color w:val="000000"/>
                <w:sz w:val="14"/>
                <w:szCs w:val="14"/>
              </w:rPr>
            </w:pPr>
          </w:p>
          <w:p w14:paraId="35DA96E5" w14:textId="77777777" w:rsidR="00ED6335" w:rsidRPr="00ED6335" w:rsidRDefault="00ED6335" w:rsidP="009B2606">
            <w:pPr>
              <w:tabs>
                <w:tab w:val="left" w:pos="304"/>
              </w:tabs>
              <w:spacing w:after="0"/>
              <w:rPr>
                <w:rFonts w:ascii="Arial" w:hAnsi="Arial" w:cs="Arial"/>
                <w:color w:val="000000"/>
                <w:sz w:val="14"/>
                <w:szCs w:val="14"/>
              </w:rPr>
            </w:pPr>
            <w:r w:rsidRPr="00ED6335">
              <w:rPr>
                <w:rFonts w:ascii="Arial" w:hAnsi="Arial" w:cs="Arial"/>
                <w:color w:val="000000"/>
                <w:sz w:val="14"/>
                <w:szCs w:val="14"/>
              </w:rPr>
              <w:t>2)</w:t>
            </w:r>
            <w:r w:rsidRPr="00ED6335">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ED6335">
              <w:rPr>
                <w:rFonts w:ascii="Arial" w:hAnsi="Arial" w:cs="Arial"/>
                <w:color w:val="000000"/>
                <w:sz w:val="14"/>
                <w:szCs w:val="14"/>
              </w:rPr>
              <w:t>reati ?</w:t>
            </w:r>
            <w:proofErr w:type="gramEnd"/>
          </w:p>
          <w:p w14:paraId="1DDBAF54" w14:textId="77777777" w:rsidR="00ED6335" w:rsidRPr="00ED6335" w:rsidRDefault="00ED6335" w:rsidP="009B2606">
            <w:pPr>
              <w:spacing w:after="0"/>
              <w:rPr>
                <w:rFonts w:ascii="Arial" w:hAnsi="Arial" w:cs="Arial"/>
                <w:color w:val="000000"/>
                <w:sz w:val="14"/>
                <w:szCs w:val="14"/>
              </w:rPr>
            </w:pPr>
          </w:p>
          <w:p w14:paraId="0FE1DEB8" w14:textId="77777777" w:rsidR="00ED6335" w:rsidRPr="00ED6335" w:rsidRDefault="00ED6335" w:rsidP="009B2606">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9EAF8" w14:textId="77777777" w:rsidR="00ED6335" w:rsidRPr="00ED6335" w:rsidRDefault="00ED6335" w:rsidP="009B2606">
            <w:pPr>
              <w:rPr>
                <w:rFonts w:ascii="Arial" w:hAnsi="Arial" w:cs="Arial"/>
                <w:color w:val="000000"/>
              </w:rPr>
            </w:pPr>
            <w:proofErr w:type="gramStart"/>
            <w:r w:rsidRPr="00ED6335">
              <w:rPr>
                <w:rFonts w:ascii="Arial" w:hAnsi="Arial" w:cs="Arial"/>
                <w:color w:val="000000"/>
                <w:sz w:val="15"/>
                <w:szCs w:val="15"/>
              </w:rPr>
              <w:lastRenderedPageBreak/>
              <w:t>[  ]</w:t>
            </w:r>
            <w:proofErr w:type="gramEnd"/>
            <w:r w:rsidRPr="00ED6335">
              <w:rPr>
                <w:rFonts w:ascii="Arial" w:hAnsi="Arial" w:cs="Arial"/>
                <w:color w:val="000000"/>
                <w:sz w:val="15"/>
                <w:szCs w:val="15"/>
              </w:rPr>
              <w:t xml:space="preserve"> Sì [  ] No</w:t>
            </w:r>
          </w:p>
        </w:tc>
      </w:tr>
      <w:tr w:rsidR="00ED6335" w:rsidRPr="00ED6335" w14:paraId="7E3C7D04" w14:textId="77777777" w:rsidTr="009B2606">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3723139" w14:textId="77777777" w:rsidR="00ED6335" w:rsidRPr="00ED6335" w:rsidRDefault="00ED6335" w:rsidP="009B2606">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D7458C" w14:textId="77777777" w:rsidR="00ED6335" w:rsidRPr="00ED6335" w:rsidRDefault="00ED6335" w:rsidP="009B2606">
            <w:pPr>
              <w:rPr>
                <w:rFonts w:ascii="Arial" w:hAnsi="Arial" w:cs="Arial"/>
                <w:color w:val="000000"/>
                <w:sz w:val="15"/>
                <w:szCs w:val="15"/>
              </w:rPr>
            </w:pPr>
          </w:p>
          <w:p w14:paraId="23941727" w14:textId="77777777" w:rsidR="00ED6335" w:rsidRPr="00ED6335" w:rsidRDefault="00ED6335" w:rsidP="009B2606">
            <w:pPr>
              <w:rPr>
                <w:rFonts w:ascii="Arial" w:hAnsi="Arial" w:cs="Arial"/>
                <w:color w:val="000000"/>
                <w:sz w:val="15"/>
                <w:szCs w:val="15"/>
              </w:rPr>
            </w:pPr>
          </w:p>
          <w:p w14:paraId="0349006C" w14:textId="77777777" w:rsidR="00ED6335" w:rsidRPr="00ED6335" w:rsidRDefault="00ED6335" w:rsidP="009B2606">
            <w:pPr>
              <w:rPr>
                <w:rFonts w:ascii="Arial" w:hAnsi="Arial" w:cs="Arial"/>
                <w:color w:val="000000"/>
                <w:sz w:val="15"/>
                <w:szCs w:val="15"/>
              </w:rPr>
            </w:pPr>
          </w:p>
          <w:p w14:paraId="22A1ED21"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5"/>
                <w:szCs w:val="15"/>
              </w:rPr>
              <w:t xml:space="preserve"> </w:t>
            </w:r>
          </w:p>
          <w:p w14:paraId="3912BFD1" w14:textId="77777777" w:rsidR="00ED6335" w:rsidRPr="00ED6335" w:rsidRDefault="00ED6335" w:rsidP="009B2606">
            <w:pPr>
              <w:rPr>
                <w:rFonts w:ascii="Arial" w:hAnsi="Arial" w:cs="Arial"/>
                <w:color w:val="000000"/>
                <w:sz w:val="15"/>
                <w:szCs w:val="15"/>
              </w:rPr>
            </w:pPr>
            <w:proofErr w:type="gramStart"/>
            <w:r w:rsidRPr="00ED6335">
              <w:rPr>
                <w:rFonts w:ascii="Arial" w:hAnsi="Arial" w:cs="Arial"/>
                <w:color w:val="000000"/>
                <w:sz w:val="15"/>
                <w:szCs w:val="15"/>
              </w:rPr>
              <w:t>[  ]</w:t>
            </w:r>
            <w:proofErr w:type="gramEnd"/>
            <w:r w:rsidRPr="00ED6335">
              <w:rPr>
                <w:rFonts w:ascii="Arial" w:hAnsi="Arial" w:cs="Arial"/>
                <w:color w:val="000000"/>
                <w:sz w:val="15"/>
                <w:szCs w:val="15"/>
              </w:rPr>
              <w:t xml:space="preserve"> Sì [  ] No</w:t>
            </w:r>
            <w:r w:rsidRPr="00ED6335">
              <w:rPr>
                <w:rFonts w:ascii="Arial" w:hAnsi="Arial" w:cs="Arial"/>
                <w:color w:val="000000"/>
                <w:sz w:val="15"/>
                <w:szCs w:val="15"/>
              </w:rPr>
              <w:br/>
            </w:r>
          </w:p>
          <w:p w14:paraId="1F558194" w14:textId="77777777" w:rsidR="00ED6335" w:rsidRPr="00ED6335" w:rsidRDefault="00ED6335" w:rsidP="009B2606">
            <w:pPr>
              <w:rPr>
                <w:rFonts w:ascii="Arial" w:hAnsi="Arial" w:cs="Arial"/>
                <w:color w:val="000000"/>
                <w:sz w:val="15"/>
                <w:szCs w:val="15"/>
              </w:rPr>
            </w:pPr>
          </w:p>
          <w:p w14:paraId="2E58DDA3" w14:textId="77777777" w:rsidR="00ED6335" w:rsidRPr="00ED6335" w:rsidRDefault="00ED6335" w:rsidP="009B2606">
            <w:pPr>
              <w:rPr>
                <w:rFonts w:ascii="Arial" w:hAnsi="Arial" w:cs="Arial"/>
                <w:color w:val="000000"/>
                <w:sz w:val="14"/>
                <w:szCs w:val="14"/>
              </w:rPr>
            </w:pPr>
          </w:p>
          <w:p w14:paraId="223B8C03"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617701BD"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2D8AA7C6"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3B5310ED" w14:textId="77777777" w:rsidR="00ED6335" w:rsidRPr="00ED6335" w:rsidRDefault="00ED6335" w:rsidP="009B2606">
            <w:pPr>
              <w:jc w:val="both"/>
              <w:rPr>
                <w:rFonts w:ascii="Arial" w:hAnsi="Arial" w:cs="Arial"/>
                <w:color w:val="000000"/>
                <w:sz w:val="14"/>
                <w:szCs w:val="14"/>
              </w:rPr>
            </w:pPr>
            <w:r w:rsidRPr="00ED6335">
              <w:rPr>
                <w:rFonts w:ascii="Arial" w:hAnsi="Arial" w:cs="Arial"/>
                <w:color w:val="000000"/>
                <w:sz w:val="14"/>
                <w:szCs w:val="14"/>
              </w:rPr>
              <w:t xml:space="preserve">In caso affermativo elencare la documentazione pertinente </w:t>
            </w:r>
            <w:proofErr w:type="gramStart"/>
            <w:r w:rsidRPr="00ED6335">
              <w:rPr>
                <w:rFonts w:ascii="Arial" w:hAnsi="Arial" w:cs="Arial"/>
                <w:color w:val="000000"/>
                <w:sz w:val="14"/>
                <w:szCs w:val="14"/>
              </w:rPr>
              <w:t xml:space="preserve">[  </w:t>
            </w:r>
            <w:proofErr w:type="gramEnd"/>
            <w:r w:rsidRPr="00ED6335">
              <w:rPr>
                <w:rFonts w:ascii="Arial" w:hAnsi="Arial" w:cs="Arial"/>
                <w:color w:val="000000"/>
                <w:sz w:val="14"/>
                <w:szCs w:val="14"/>
              </w:rPr>
              <w:t xml:space="preserve">  ] e, se disponibile elettronicamente, indicare: (indirizzo web, autorità o organismo di emanazione, riferimento preciso della documentazione):</w:t>
            </w:r>
          </w:p>
          <w:p w14:paraId="7CBD1E33"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4"/>
                <w:szCs w:val="14"/>
              </w:rPr>
              <w:t xml:space="preserve">[…………………………………………..…][…….…][……..…][……..…]  </w:t>
            </w:r>
          </w:p>
        </w:tc>
      </w:tr>
      <w:tr w:rsidR="00ED6335" w:rsidRPr="00ED6335" w14:paraId="2F0BD972"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94F145" w14:textId="77777777" w:rsidR="00ED6335" w:rsidRPr="00ED6335" w:rsidRDefault="00ED6335" w:rsidP="009B2606">
            <w:pPr>
              <w:jc w:val="both"/>
              <w:rPr>
                <w:rFonts w:ascii="Arial" w:hAnsi="Arial" w:cs="Arial"/>
                <w:color w:val="000000"/>
                <w:sz w:val="14"/>
                <w:szCs w:val="14"/>
              </w:rPr>
            </w:pPr>
            <w:r w:rsidRPr="00ED6335">
              <w:rPr>
                <w:rFonts w:ascii="Arial" w:hAnsi="Arial" w:cs="Arial"/>
                <w:color w:val="000000"/>
                <w:sz w:val="14"/>
                <w:szCs w:val="14"/>
              </w:rPr>
              <w:lastRenderedPageBreak/>
              <w:t>L'operatore economico si trova in una delle seguenti situazioni oppure è sottoposto a un procedimento per l’accertamento di una delle seguenti situazioni</w:t>
            </w:r>
            <w:r w:rsidRPr="00ED6335">
              <w:rPr>
                <w:rFonts w:ascii="Arial" w:hAnsi="Arial" w:cs="Arial"/>
              </w:rPr>
              <w:t xml:space="preserve"> </w:t>
            </w:r>
            <w:r w:rsidRPr="00ED6335">
              <w:rPr>
                <w:rFonts w:ascii="Arial" w:hAnsi="Arial" w:cs="Arial"/>
                <w:color w:val="000000"/>
                <w:sz w:val="14"/>
                <w:szCs w:val="14"/>
              </w:rPr>
              <w:t xml:space="preserve">di cui all’articolo 80, comma 5, lett. </w:t>
            </w:r>
            <w:r w:rsidRPr="00ED6335">
              <w:rPr>
                <w:rFonts w:ascii="Arial" w:hAnsi="Arial" w:cs="Arial"/>
                <w:i/>
                <w:color w:val="000000"/>
                <w:sz w:val="14"/>
                <w:szCs w:val="14"/>
              </w:rPr>
              <w:t>b)</w:t>
            </w:r>
            <w:r w:rsidRPr="00ED6335">
              <w:rPr>
                <w:rFonts w:ascii="Arial" w:hAnsi="Arial" w:cs="Arial"/>
                <w:color w:val="000000"/>
                <w:sz w:val="14"/>
                <w:szCs w:val="14"/>
              </w:rPr>
              <w:t>, del Codice:</w:t>
            </w:r>
          </w:p>
          <w:p w14:paraId="79F8D6C7" w14:textId="77777777" w:rsidR="00ED6335" w:rsidRPr="00ED6335" w:rsidRDefault="00ED6335" w:rsidP="009B2606">
            <w:pPr>
              <w:pStyle w:val="NormalLeft"/>
              <w:tabs>
                <w:tab w:val="left" w:pos="162"/>
              </w:tabs>
              <w:spacing w:before="0" w:after="0"/>
              <w:jc w:val="both"/>
              <w:rPr>
                <w:rFonts w:ascii="Arial" w:hAnsi="Arial" w:cs="Arial"/>
                <w:color w:val="000000"/>
                <w:sz w:val="14"/>
                <w:szCs w:val="14"/>
              </w:rPr>
            </w:pPr>
          </w:p>
          <w:p w14:paraId="5A549417" w14:textId="77777777" w:rsidR="00ED6335" w:rsidRPr="00ED6335" w:rsidRDefault="00ED6335" w:rsidP="009B2606">
            <w:pPr>
              <w:pStyle w:val="NormalLeft"/>
              <w:spacing w:before="0" w:after="0"/>
              <w:ind w:left="162"/>
              <w:jc w:val="both"/>
              <w:rPr>
                <w:rFonts w:ascii="Arial" w:hAnsi="Arial" w:cs="Arial"/>
                <w:b/>
                <w:color w:val="000000"/>
                <w:sz w:val="14"/>
                <w:szCs w:val="14"/>
              </w:rPr>
            </w:pPr>
            <w:r w:rsidRPr="00ED6335">
              <w:rPr>
                <w:rFonts w:ascii="Arial" w:hAnsi="Arial" w:cs="Arial"/>
                <w:color w:val="000000"/>
                <w:sz w:val="14"/>
                <w:szCs w:val="14"/>
              </w:rPr>
              <w:t>a) fallimento</w:t>
            </w:r>
          </w:p>
          <w:p w14:paraId="79C223AC" w14:textId="77777777" w:rsidR="00ED6335" w:rsidRPr="00ED6335" w:rsidRDefault="00ED6335" w:rsidP="009B2606">
            <w:pPr>
              <w:pStyle w:val="NormalLeft"/>
              <w:spacing w:before="0" w:after="0"/>
              <w:jc w:val="both"/>
              <w:rPr>
                <w:rFonts w:ascii="Arial" w:hAnsi="Arial" w:cs="Arial"/>
                <w:b/>
                <w:color w:val="000000"/>
                <w:sz w:val="14"/>
                <w:szCs w:val="14"/>
              </w:rPr>
            </w:pPr>
          </w:p>
          <w:p w14:paraId="27DF7E37" w14:textId="77777777" w:rsidR="00ED6335" w:rsidRPr="00ED6335" w:rsidRDefault="00ED6335" w:rsidP="009B2606">
            <w:pPr>
              <w:pStyle w:val="NormalLeft"/>
              <w:spacing w:before="0" w:after="0"/>
              <w:jc w:val="both"/>
              <w:rPr>
                <w:rFonts w:ascii="Arial" w:hAnsi="Arial" w:cs="Arial"/>
                <w:color w:val="000000"/>
                <w:sz w:val="14"/>
                <w:szCs w:val="14"/>
              </w:rPr>
            </w:pPr>
            <w:r w:rsidRPr="00ED6335">
              <w:rPr>
                <w:rFonts w:ascii="Arial" w:hAnsi="Arial" w:cs="Arial"/>
                <w:b/>
                <w:color w:val="000000"/>
                <w:sz w:val="14"/>
                <w:szCs w:val="14"/>
              </w:rPr>
              <w:t xml:space="preserve">In caso affermativo: </w:t>
            </w:r>
          </w:p>
          <w:p w14:paraId="43F9B9DB" w14:textId="77777777" w:rsidR="00ED6335" w:rsidRPr="00ED6335" w:rsidRDefault="00ED6335" w:rsidP="00ED6335">
            <w:pPr>
              <w:pStyle w:val="NormalLeft"/>
              <w:numPr>
                <w:ilvl w:val="0"/>
                <w:numId w:val="32"/>
              </w:numPr>
              <w:spacing w:before="0" w:after="0"/>
              <w:ind w:left="304" w:hanging="142"/>
              <w:jc w:val="both"/>
              <w:rPr>
                <w:rFonts w:ascii="Arial" w:hAnsi="Arial" w:cs="Arial"/>
                <w:color w:val="000000"/>
              </w:rPr>
            </w:pPr>
            <w:r w:rsidRPr="00ED6335">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ED6335">
              <w:rPr>
                <w:rFonts w:ascii="Arial" w:hAnsi="Arial" w:cs="Arial"/>
                <w:i/>
                <w:color w:val="000000"/>
                <w:sz w:val="14"/>
                <w:szCs w:val="14"/>
              </w:rPr>
              <w:t>a)</w:t>
            </w:r>
            <w:r w:rsidRPr="00ED6335">
              <w:rPr>
                <w:rFonts w:ascii="Arial" w:hAnsi="Arial" w:cs="Arial"/>
                <w:color w:val="000000"/>
                <w:sz w:val="14"/>
                <w:szCs w:val="14"/>
              </w:rPr>
              <w:t xml:space="preserve"> del Codice</w:t>
            </w:r>
            <w:proofErr w:type="gramStart"/>
            <w:r w:rsidRPr="00ED6335">
              <w:rPr>
                <w:rFonts w:ascii="Arial" w:hAnsi="Arial" w:cs="Arial"/>
                <w:color w:val="000000"/>
                <w:sz w:val="14"/>
                <w:szCs w:val="14"/>
              </w:rPr>
              <w:t>) ?</w:t>
            </w:r>
            <w:proofErr w:type="gramEnd"/>
          </w:p>
          <w:p w14:paraId="5E5BD109" w14:textId="77777777" w:rsidR="00ED6335" w:rsidRPr="00ED6335" w:rsidRDefault="00ED6335" w:rsidP="009B2606">
            <w:pPr>
              <w:pStyle w:val="NormalLeft"/>
              <w:spacing w:before="0" w:after="0"/>
              <w:ind w:left="162"/>
              <w:jc w:val="both"/>
              <w:rPr>
                <w:rFonts w:ascii="Arial" w:hAnsi="Arial" w:cs="Arial"/>
                <w:b/>
                <w:color w:val="000000"/>
                <w:sz w:val="16"/>
                <w:szCs w:val="16"/>
              </w:rPr>
            </w:pPr>
          </w:p>
          <w:p w14:paraId="036F353E" w14:textId="77777777" w:rsidR="00ED6335" w:rsidRPr="00ED6335" w:rsidRDefault="00ED6335" w:rsidP="009B2606">
            <w:pPr>
              <w:pStyle w:val="NormalLeft"/>
              <w:spacing w:before="0" w:after="0"/>
              <w:ind w:left="162"/>
              <w:jc w:val="both"/>
              <w:rPr>
                <w:rFonts w:ascii="Arial" w:hAnsi="Arial" w:cs="Arial"/>
                <w:b/>
                <w:color w:val="000000"/>
                <w:sz w:val="16"/>
                <w:szCs w:val="16"/>
              </w:rPr>
            </w:pPr>
          </w:p>
          <w:p w14:paraId="5C5A3F5F" w14:textId="77777777" w:rsidR="00ED6335" w:rsidRPr="00ED6335" w:rsidRDefault="00ED6335" w:rsidP="00ED6335">
            <w:pPr>
              <w:pStyle w:val="NormalLeft"/>
              <w:numPr>
                <w:ilvl w:val="0"/>
                <w:numId w:val="32"/>
              </w:numPr>
              <w:spacing w:before="0" w:after="0"/>
              <w:ind w:left="304" w:hanging="142"/>
              <w:jc w:val="both"/>
              <w:rPr>
                <w:rFonts w:ascii="Arial" w:hAnsi="Arial" w:cs="Arial"/>
                <w:color w:val="000000"/>
                <w:sz w:val="14"/>
                <w:szCs w:val="14"/>
              </w:rPr>
            </w:pPr>
            <w:r w:rsidRPr="00ED6335">
              <w:rPr>
                <w:rFonts w:ascii="Arial" w:hAnsi="Arial" w:cs="Arial"/>
                <w:color w:val="000000"/>
                <w:sz w:val="14"/>
                <w:szCs w:val="14"/>
              </w:rPr>
              <w:t>la partecipazione alla procedura di affidamento è stata subordinata ai sensi dell’art. 110, comma 5, all’avvalimento di altro operatore economico?</w:t>
            </w:r>
          </w:p>
          <w:p w14:paraId="0D3E1407" w14:textId="77777777" w:rsidR="00ED6335" w:rsidRPr="00ED6335" w:rsidRDefault="00ED6335" w:rsidP="009B2606">
            <w:pPr>
              <w:pStyle w:val="NormalLeft"/>
              <w:spacing w:before="0" w:after="0"/>
              <w:ind w:left="162"/>
              <w:jc w:val="both"/>
              <w:rPr>
                <w:rFonts w:ascii="Arial" w:hAnsi="Arial" w:cs="Arial"/>
                <w:color w:val="000000"/>
              </w:rPr>
            </w:pPr>
          </w:p>
          <w:p w14:paraId="21931554" w14:textId="77777777" w:rsidR="00ED6335" w:rsidRPr="00ED6335" w:rsidRDefault="00ED6335" w:rsidP="009B2606">
            <w:pPr>
              <w:pStyle w:val="NormalLeft"/>
              <w:spacing w:before="0" w:after="0"/>
              <w:ind w:left="162"/>
              <w:jc w:val="both"/>
              <w:rPr>
                <w:rFonts w:ascii="Arial" w:hAnsi="Arial" w:cs="Arial"/>
                <w:color w:val="000000"/>
                <w:sz w:val="14"/>
                <w:szCs w:val="14"/>
              </w:rPr>
            </w:pPr>
            <w:r w:rsidRPr="00ED6335">
              <w:rPr>
                <w:rFonts w:ascii="Arial" w:hAnsi="Arial" w:cs="Arial"/>
                <w:color w:val="000000"/>
                <w:sz w:val="14"/>
                <w:szCs w:val="14"/>
              </w:rPr>
              <w:t>b) liquidazione coatta</w:t>
            </w:r>
          </w:p>
          <w:p w14:paraId="22A6079E" w14:textId="77777777" w:rsidR="00ED6335" w:rsidRPr="00ED6335" w:rsidRDefault="00ED6335" w:rsidP="009B2606">
            <w:pPr>
              <w:pStyle w:val="NormalLeft"/>
              <w:spacing w:before="0" w:after="0"/>
              <w:ind w:left="162"/>
              <w:jc w:val="both"/>
              <w:rPr>
                <w:rFonts w:ascii="Arial" w:hAnsi="Arial" w:cs="Arial"/>
                <w:color w:val="000000"/>
                <w:sz w:val="14"/>
                <w:szCs w:val="14"/>
              </w:rPr>
            </w:pPr>
          </w:p>
          <w:p w14:paraId="567EF28B" w14:textId="77777777" w:rsidR="00ED6335" w:rsidRPr="00ED6335" w:rsidRDefault="00ED6335" w:rsidP="009B2606">
            <w:pPr>
              <w:pStyle w:val="NormalLeft"/>
              <w:spacing w:before="0" w:after="0"/>
              <w:ind w:left="162"/>
              <w:jc w:val="both"/>
              <w:rPr>
                <w:rFonts w:ascii="Arial" w:hAnsi="Arial" w:cs="Arial"/>
                <w:b/>
                <w:color w:val="000000"/>
                <w:sz w:val="14"/>
                <w:szCs w:val="14"/>
              </w:rPr>
            </w:pPr>
            <w:r w:rsidRPr="00ED6335">
              <w:rPr>
                <w:rFonts w:ascii="Arial" w:hAnsi="Arial" w:cs="Arial"/>
                <w:color w:val="000000"/>
                <w:sz w:val="14"/>
                <w:szCs w:val="14"/>
              </w:rPr>
              <w:t>c) concordato preventivo</w:t>
            </w:r>
          </w:p>
          <w:p w14:paraId="5F2B9689" w14:textId="77777777" w:rsidR="00ED6335" w:rsidRPr="00ED6335" w:rsidRDefault="00ED6335" w:rsidP="009B2606">
            <w:pPr>
              <w:pStyle w:val="NormalLeft"/>
              <w:spacing w:before="0" w:after="0"/>
              <w:jc w:val="both"/>
              <w:rPr>
                <w:rFonts w:ascii="Arial" w:hAnsi="Arial" w:cs="Arial"/>
                <w:color w:val="000000"/>
                <w:sz w:val="14"/>
                <w:szCs w:val="14"/>
              </w:rPr>
            </w:pPr>
            <w:r w:rsidRPr="00ED6335">
              <w:rPr>
                <w:rFonts w:ascii="Arial" w:hAnsi="Arial" w:cs="Arial"/>
                <w:color w:val="000000"/>
                <w:sz w:val="14"/>
                <w:szCs w:val="14"/>
              </w:rPr>
              <w:t xml:space="preserve">   </w:t>
            </w:r>
          </w:p>
          <w:p w14:paraId="263AF005" w14:textId="77777777" w:rsidR="00ED6335" w:rsidRPr="00ED6335" w:rsidRDefault="00ED6335" w:rsidP="009B2606">
            <w:pPr>
              <w:pStyle w:val="NormalLeft"/>
              <w:spacing w:before="0" w:after="0"/>
              <w:ind w:left="162"/>
              <w:jc w:val="both"/>
              <w:rPr>
                <w:rFonts w:ascii="Arial" w:hAnsi="Arial" w:cs="Arial"/>
                <w:color w:val="000000"/>
                <w:sz w:val="14"/>
                <w:szCs w:val="14"/>
              </w:rPr>
            </w:pPr>
            <w:r w:rsidRPr="00ED6335">
              <w:rPr>
                <w:rFonts w:ascii="Arial" w:hAnsi="Arial" w:cs="Arial"/>
                <w:color w:val="000000"/>
                <w:sz w:val="14"/>
                <w:szCs w:val="14"/>
              </w:rPr>
              <w:t xml:space="preserve"> d) è ammesso a concordato con continuità aziendale </w:t>
            </w:r>
          </w:p>
          <w:p w14:paraId="3E16B906" w14:textId="77777777" w:rsidR="00ED6335" w:rsidRPr="00ED6335" w:rsidRDefault="00ED6335" w:rsidP="009B2606">
            <w:pPr>
              <w:pStyle w:val="NormalLeft"/>
              <w:spacing w:before="0" w:after="0"/>
              <w:jc w:val="both"/>
              <w:rPr>
                <w:rFonts w:ascii="Arial" w:hAnsi="Arial" w:cs="Arial"/>
                <w:color w:val="000000"/>
                <w:sz w:val="14"/>
                <w:szCs w:val="14"/>
              </w:rPr>
            </w:pPr>
          </w:p>
          <w:p w14:paraId="08C4E06B" w14:textId="77777777" w:rsidR="00ED6335" w:rsidRPr="00ED6335" w:rsidRDefault="00ED6335" w:rsidP="009B2606">
            <w:pPr>
              <w:pStyle w:val="NormalLeft"/>
              <w:spacing w:before="0" w:after="0"/>
              <w:jc w:val="both"/>
              <w:rPr>
                <w:rFonts w:ascii="Arial" w:hAnsi="Arial" w:cs="Arial"/>
                <w:color w:val="000000"/>
                <w:sz w:val="14"/>
                <w:szCs w:val="14"/>
              </w:rPr>
            </w:pPr>
            <w:r w:rsidRPr="00ED6335">
              <w:rPr>
                <w:rFonts w:ascii="Arial" w:hAnsi="Arial" w:cs="Arial"/>
                <w:b/>
                <w:color w:val="000000"/>
                <w:sz w:val="14"/>
                <w:szCs w:val="14"/>
              </w:rPr>
              <w:t>In caso di risposta affermativa alla lettera d):</w:t>
            </w:r>
          </w:p>
          <w:p w14:paraId="03E2160F" w14:textId="77777777" w:rsidR="00ED6335" w:rsidRPr="00ED6335" w:rsidRDefault="00ED6335" w:rsidP="00ED6335">
            <w:pPr>
              <w:pStyle w:val="NormalLeft"/>
              <w:numPr>
                <w:ilvl w:val="0"/>
                <w:numId w:val="32"/>
              </w:numPr>
              <w:tabs>
                <w:tab w:val="left" w:pos="304"/>
              </w:tabs>
              <w:spacing w:before="0" w:after="0"/>
              <w:ind w:left="304" w:hanging="142"/>
              <w:jc w:val="both"/>
              <w:rPr>
                <w:rFonts w:ascii="Arial" w:hAnsi="Arial" w:cs="Arial"/>
                <w:strike/>
                <w:color w:val="000000"/>
                <w:sz w:val="15"/>
                <w:szCs w:val="15"/>
              </w:rPr>
            </w:pPr>
            <w:r w:rsidRPr="00ED6335">
              <w:rPr>
                <w:rFonts w:ascii="Arial" w:hAnsi="Arial" w:cs="Arial"/>
                <w:color w:val="000000"/>
                <w:sz w:val="14"/>
                <w:szCs w:val="14"/>
              </w:rPr>
              <w:t xml:space="preserve">è stato autorizzato dal giudice delegato ai sensi </w:t>
            </w:r>
            <w:proofErr w:type="gramStart"/>
            <w:r w:rsidRPr="00ED6335">
              <w:rPr>
                <w:rFonts w:ascii="Arial" w:hAnsi="Arial" w:cs="Arial"/>
                <w:color w:val="000000"/>
                <w:sz w:val="14"/>
                <w:szCs w:val="14"/>
              </w:rPr>
              <w:t>dell’ articolo</w:t>
            </w:r>
            <w:proofErr w:type="gramEnd"/>
            <w:r w:rsidRPr="00ED6335">
              <w:rPr>
                <w:rFonts w:ascii="Arial" w:hAnsi="Arial" w:cs="Arial"/>
                <w:color w:val="000000"/>
                <w:sz w:val="14"/>
                <w:szCs w:val="14"/>
              </w:rPr>
              <w:t xml:space="preserve"> 110, comma 3, lett. </w:t>
            </w:r>
            <w:r w:rsidRPr="00ED6335">
              <w:rPr>
                <w:rFonts w:ascii="Arial" w:hAnsi="Arial" w:cs="Arial"/>
                <w:i/>
                <w:color w:val="000000"/>
                <w:sz w:val="14"/>
                <w:szCs w:val="14"/>
              </w:rPr>
              <w:t>a</w:t>
            </w:r>
            <w:r w:rsidRPr="00ED6335">
              <w:rPr>
                <w:rFonts w:ascii="Arial" w:hAnsi="Arial" w:cs="Arial"/>
                <w:color w:val="000000"/>
                <w:sz w:val="14"/>
                <w:szCs w:val="14"/>
              </w:rPr>
              <w:t xml:space="preserve">) del Codice?  </w:t>
            </w:r>
          </w:p>
          <w:p w14:paraId="1374DEDF" w14:textId="77777777" w:rsidR="00ED6335" w:rsidRPr="00ED6335" w:rsidRDefault="00ED6335" w:rsidP="009B2606">
            <w:pPr>
              <w:pStyle w:val="NormalLeft"/>
              <w:spacing w:before="0" w:after="0"/>
              <w:jc w:val="both"/>
              <w:rPr>
                <w:rFonts w:ascii="Arial" w:hAnsi="Arial" w:cs="Arial"/>
                <w:strike/>
                <w:color w:val="000000"/>
                <w:sz w:val="15"/>
                <w:szCs w:val="15"/>
              </w:rPr>
            </w:pPr>
          </w:p>
          <w:p w14:paraId="0596C4F1" w14:textId="77777777" w:rsidR="00ED6335" w:rsidRPr="00ED6335" w:rsidRDefault="00ED6335" w:rsidP="00ED6335">
            <w:pPr>
              <w:pStyle w:val="NormalLeft"/>
              <w:numPr>
                <w:ilvl w:val="0"/>
                <w:numId w:val="32"/>
              </w:numPr>
              <w:spacing w:before="0" w:after="0"/>
              <w:ind w:left="304" w:hanging="142"/>
              <w:jc w:val="both"/>
              <w:rPr>
                <w:rFonts w:ascii="Arial" w:hAnsi="Arial" w:cs="Arial"/>
                <w:color w:val="000000"/>
                <w:sz w:val="14"/>
                <w:szCs w:val="14"/>
              </w:rPr>
            </w:pPr>
            <w:r w:rsidRPr="00ED6335">
              <w:rPr>
                <w:rFonts w:ascii="Arial" w:hAnsi="Arial" w:cs="Arial"/>
                <w:color w:val="000000"/>
                <w:sz w:val="14"/>
                <w:szCs w:val="14"/>
              </w:rPr>
              <w:t>la partecipazione alla procedura di affidamento è stata subordinata ai sensi dell’art. 110, comma 5, all’avvalimento di altro operatore economico?</w:t>
            </w:r>
          </w:p>
          <w:p w14:paraId="040E004F" w14:textId="77777777" w:rsidR="00ED6335" w:rsidRPr="00ED6335" w:rsidRDefault="00ED6335" w:rsidP="009B2606">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2E975D" w14:textId="77777777" w:rsidR="00ED6335" w:rsidRPr="00ED6335" w:rsidRDefault="00ED6335" w:rsidP="009B2606">
            <w:pPr>
              <w:spacing w:after="0"/>
              <w:rPr>
                <w:rFonts w:ascii="Arial" w:hAnsi="Arial" w:cs="Arial"/>
                <w:color w:val="000000"/>
                <w:sz w:val="14"/>
                <w:szCs w:val="14"/>
              </w:rPr>
            </w:pPr>
          </w:p>
          <w:p w14:paraId="1E719B43" w14:textId="77777777" w:rsidR="00ED6335" w:rsidRPr="00ED6335" w:rsidRDefault="00ED6335" w:rsidP="009B2606">
            <w:pPr>
              <w:spacing w:after="0"/>
              <w:rPr>
                <w:rFonts w:ascii="Arial" w:hAnsi="Arial" w:cs="Arial"/>
                <w:color w:val="000000"/>
                <w:sz w:val="14"/>
                <w:szCs w:val="14"/>
              </w:rPr>
            </w:pPr>
          </w:p>
          <w:p w14:paraId="075E0FF7" w14:textId="77777777" w:rsidR="00ED6335" w:rsidRPr="00ED6335" w:rsidRDefault="00ED6335" w:rsidP="009B2606">
            <w:pPr>
              <w:spacing w:after="0"/>
              <w:rPr>
                <w:rFonts w:ascii="Arial" w:hAnsi="Arial" w:cs="Arial"/>
                <w:color w:val="000000"/>
                <w:sz w:val="14"/>
                <w:szCs w:val="14"/>
              </w:rPr>
            </w:pPr>
          </w:p>
          <w:p w14:paraId="3E973A2B" w14:textId="77777777" w:rsidR="00ED6335" w:rsidRPr="00ED6335" w:rsidRDefault="00ED6335" w:rsidP="009B2606">
            <w:pPr>
              <w:spacing w:after="0"/>
              <w:rPr>
                <w:rFonts w:ascii="Arial" w:hAnsi="Arial" w:cs="Arial"/>
                <w:color w:val="000000"/>
                <w:sz w:val="14"/>
                <w:szCs w:val="14"/>
              </w:rPr>
            </w:pPr>
          </w:p>
          <w:p w14:paraId="4A9F4961" w14:textId="77777777" w:rsidR="00ED6335" w:rsidRPr="00ED6335" w:rsidRDefault="00ED6335" w:rsidP="009B2606">
            <w:pPr>
              <w:spacing w:after="0"/>
              <w:rPr>
                <w:rFonts w:ascii="Arial" w:hAnsi="Arial" w:cs="Arial"/>
                <w:color w:val="000000"/>
                <w:sz w:val="14"/>
                <w:szCs w:val="14"/>
              </w:rPr>
            </w:pPr>
          </w:p>
          <w:p w14:paraId="5BCEEC32" w14:textId="77777777" w:rsidR="00ED6335" w:rsidRPr="00ED6335" w:rsidRDefault="00ED6335" w:rsidP="009B2606">
            <w:pPr>
              <w:spacing w:after="0"/>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r w:rsidRPr="00ED6335">
              <w:rPr>
                <w:rFonts w:ascii="Arial" w:hAnsi="Arial" w:cs="Arial"/>
                <w:color w:val="000000"/>
                <w:sz w:val="14"/>
                <w:szCs w:val="14"/>
              </w:rPr>
              <w:br/>
            </w:r>
          </w:p>
          <w:p w14:paraId="2C4831D3" w14:textId="77777777" w:rsidR="00ED6335" w:rsidRPr="00ED6335" w:rsidRDefault="00ED6335" w:rsidP="009B2606">
            <w:pPr>
              <w:spacing w:after="0"/>
              <w:rPr>
                <w:rFonts w:ascii="Arial" w:hAnsi="Arial" w:cs="Arial"/>
                <w:color w:val="000000"/>
                <w:sz w:val="14"/>
                <w:szCs w:val="14"/>
              </w:rPr>
            </w:pPr>
          </w:p>
          <w:p w14:paraId="68AC4890" w14:textId="77777777" w:rsidR="00ED6335" w:rsidRPr="00ED6335" w:rsidRDefault="00ED6335" w:rsidP="009B2606">
            <w:pPr>
              <w:spacing w:after="0"/>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34689F25" w14:textId="77777777" w:rsidR="00ED6335" w:rsidRPr="00ED6335" w:rsidRDefault="00ED6335" w:rsidP="009B2606">
            <w:pPr>
              <w:spacing w:after="0"/>
              <w:rPr>
                <w:rFonts w:ascii="Arial" w:hAnsi="Arial" w:cs="Arial"/>
                <w:color w:val="000000"/>
                <w:sz w:val="14"/>
                <w:szCs w:val="14"/>
              </w:rPr>
            </w:pPr>
          </w:p>
          <w:p w14:paraId="2CAE1852" w14:textId="77777777" w:rsidR="00ED6335" w:rsidRPr="00ED6335" w:rsidRDefault="00ED6335" w:rsidP="009B2606">
            <w:pPr>
              <w:spacing w:after="0"/>
              <w:rPr>
                <w:rFonts w:ascii="Arial" w:hAnsi="Arial" w:cs="Arial"/>
                <w:color w:val="000000"/>
                <w:sz w:val="14"/>
                <w:szCs w:val="14"/>
              </w:rPr>
            </w:pPr>
            <w:r w:rsidRPr="00ED6335">
              <w:rPr>
                <w:rFonts w:ascii="Arial" w:hAnsi="Arial" w:cs="Arial"/>
                <w:color w:val="000000"/>
                <w:sz w:val="14"/>
                <w:szCs w:val="14"/>
              </w:rPr>
              <w:t xml:space="preserve">In caso affermativo indicare gli estremi dei provvedimenti </w:t>
            </w:r>
          </w:p>
          <w:p w14:paraId="2DE7DF60" w14:textId="77777777" w:rsidR="00ED6335" w:rsidRPr="00ED6335" w:rsidRDefault="00ED6335" w:rsidP="009B2606">
            <w:pPr>
              <w:spacing w:after="0"/>
              <w:rPr>
                <w:rFonts w:ascii="Arial" w:hAnsi="Arial" w:cs="Arial"/>
                <w:color w:val="000000"/>
              </w:rPr>
            </w:pPr>
            <w:r w:rsidRPr="00ED6335">
              <w:rPr>
                <w:rFonts w:ascii="Arial" w:hAnsi="Arial" w:cs="Arial"/>
                <w:color w:val="000000"/>
                <w:sz w:val="14"/>
                <w:szCs w:val="14"/>
              </w:rPr>
              <w:t>[………………………………….……..…]  [………..…]</w:t>
            </w:r>
          </w:p>
          <w:p w14:paraId="33713AB2" w14:textId="77777777" w:rsidR="00ED6335" w:rsidRPr="00ED6335" w:rsidRDefault="00ED6335" w:rsidP="009B2606">
            <w:pPr>
              <w:spacing w:after="0"/>
              <w:rPr>
                <w:rFonts w:ascii="Arial" w:hAnsi="Arial" w:cs="Arial"/>
                <w:color w:val="000000"/>
              </w:rPr>
            </w:pPr>
          </w:p>
          <w:p w14:paraId="19E589D2" w14:textId="77777777" w:rsidR="00ED6335" w:rsidRPr="00ED6335" w:rsidRDefault="00ED6335" w:rsidP="009B2606">
            <w:pPr>
              <w:spacing w:after="0"/>
              <w:rPr>
                <w:rFonts w:ascii="Arial" w:hAnsi="Arial" w:cs="Arial"/>
                <w:color w:val="000000"/>
                <w:sz w:val="14"/>
                <w:szCs w:val="14"/>
              </w:rPr>
            </w:pPr>
          </w:p>
          <w:p w14:paraId="15E4F7E3" w14:textId="77777777" w:rsidR="00ED6335" w:rsidRPr="00ED6335" w:rsidRDefault="00ED6335" w:rsidP="009B2606">
            <w:pPr>
              <w:spacing w:after="0"/>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 </w:t>
            </w:r>
          </w:p>
          <w:p w14:paraId="0C067498" w14:textId="77777777" w:rsidR="00ED6335" w:rsidRPr="00ED6335" w:rsidRDefault="00ED6335" w:rsidP="009B2606">
            <w:pPr>
              <w:spacing w:after="0"/>
              <w:rPr>
                <w:rFonts w:ascii="Arial" w:hAnsi="Arial" w:cs="Arial"/>
                <w:color w:val="000000"/>
                <w:sz w:val="14"/>
                <w:szCs w:val="14"/>
              </w:rPr>
            </w:pPr>
            <w:r w:rsidRPr="00ED6335">
              <w:rPr>
                <w:rFonts w:ascii="Arial" w:hAnsi="Arial" w:cs="Arial"/>
                <w:color w:val="000000"/>
                <w:sz w:val="14"/>
                <w:szCs w:val="14"/>
              </w:rPr>
              <w:t xml:space="preserve">In caso affermativo indicare l’Impresa ausiliaria </w:t>
            </w:r>
          </w:p>
          <w:p w14:paraId="6EB39660" w14:textId="77777777" w:rsidR="00ED6335" w:rsidRPr="00ED6335" w:rsidRDefault="00ED6335" w:rsidP="009B2606">
            <w:pPr>
              <w:spacing w:after="0"/>
              <w:rPr>
                <w:rFonts w:ascii="Arial" w:hAnsi="Arial" w:cs="Arial"/>
                <w:color w:val="000000"/>
              </w:rPr>
            </w:pPr>
            <w:r w:rsidRPr="00ED6335">
              <w:rPr>
                <w:rFonts w:ascii="Arial" w:hAnsi="Arial" w:cs="Arial"/>
                <w:color w:val="000000"/>
                <w:sz w:val="14"/>
                <w:szCs w:val="14"/>
              </w:rPr>
              <w:t>[……………………………………………………………………….…..…]</w:t>
            </w:r>
          </w:p>
          <w:p w14:paraId="7A9CD2B0" w14:textId="77777777" w:rsidR="00ED6335" w:rsidRPr="00ED6335" w:rsidRDefault="00ED6335" w:rsidP="009B2606">
            <w:pPr>
              <w:spacing w:after="0"/>
              <w:rPr>
                <w:rFonts w:ascii="Arial" w:hAnsi="Arial" w:cs="Arial"/>
                <w:color w:val="000000"/>
                <w:sz w:val="14"/>
                <w:szCs w:val="14"/>
              </w:rPr>
            </w:pPr>
          </w:p>
          <w:p w14:paraId="6D4BA6D7" w14:textId="77777777" w:rsidR="00ED6335" w:rsidRPr="00ED6335" w:rsidRDefault="00ED6335" w:rsidP="009B2606">
            <w:pPr>
              <w:spacing w:after="0"/>
              <w:rPr>
                <w:rFonts w:ascii="Arial" w:hAnsi="Arial" w:cs="Arial"/>
                <w:color w:val="000000"/>
                <w:sz w:val="14"/>
                <w:szCs w:val="14"/>
              </w:rPr>
            </w:pPr>
          </w:p>
          <w:p w14:paraId="0A4C7E85" w14:textId="77777777" w:rsidR="00ED6335" w:rsidRPr="00ED6335" w:rsidRDefault="00ED6335" w:rsidP="009B2606">
            <w:pPr>
              <w:spacing w:after="0"/>
              <w:rPr>
                <w:rFonts w:ascii="Arial" w:hAnsi="Arial" w:cs="Arial"/>
                <w:color w:val="000000"/>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339E63E6" w14:textId="77777777" w:rsidR="00ED6335" w:rsidRPr="00ED6335" w:rsidRDefault="00ED6335" w:rsidP="009B2606">
            <w:pPr>
              <w:spacing w:after="0"/>
              <w:rPr>
                <w:rFonts w:ascii="Arial" w:hAnsi="Arial" w:cs="Arial"/>
                <w:color w:val="000000"/>
                <w:sz w:val="14"/>
                <w:szCs w:val="14"/>
              </w:rPr>
            </w:pPr>
          </w:p>
          <w:p w14:paraId="5E6B2F24" w14:textId="77777777" w:rsidR="00ED6335" w:rsidRPr="00ED6335" w:rsidRDefault="00ED6335" w:rsidP="009B2606">
            <w:pPr>
              <w:spacing w:after="0"/>
              <w:rPr>
                <w:rFonts w:ascii="Arial" w:hAnsi="Arial" w:cs="Arial"/>
                <w:color w:val="000000"/>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50FC67F2"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 </w:t>
            </w:r>
          </w:p>
          <w:p w14:paraId="7E2C9005" w14:textId="77777777" w:rsidR="00ED6335" w:rsidRPr="00ED6335" w:rsidRDefault="00ED6335" w:rsidP="009B2606">
            <w:pPr>
              <w:rPr>
                <w:rFonts w:ascii="Arial" w:hAnsi="Arial" w:cs="Arial"/>
                <w:color w:val="000000"/>
                <w:sz w:val="14"/>
                <w:szCs w:val="14"/>
              </w:rPr>
            </w:pPr>
          </w:p>
          <w:p w14:paraId="0E9DF93E"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 </w:t>
            </w:r>
          </w:p>
          <w:p w14:paraId="5D6F88E0" w14:textId="77777777" w:rsidR="00ED6335" w:rsidRPr="00ED6335" w:rsidRDefault="00ED6335" w:rsidP="009B2606">
            <w:pPr>
              <w:spacing w:after="0"/>
              <w:rPr>
                <w:rFonts w:ascii="Arial" w:hAnsi="Arial" w:cs="Arial"/>
                <w:color w:val="000000"/>
                <w:sz w:val="14"/>
                <w:szCs w:val="14"/>
              </w:rPr>
            </w:pPr>
          </w:p>
          <w:p w14:paraId="1AE2F2E9"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 </w:t>
            </w:r>
          </w:p>
          <w:p w14:paraId="0F8D9FF3" w14:textId="77777777" w:rsidR="00ED6335" w:rsidRPr="00ED6335" w:rsidRDefault="00ED6335" w:rsidP="009B2606">
            <w:pPr>
              <w:spacing w:after="0"/>
              <w:rPr>
                <w:rFonts w:ascii="Arial" w:hAnsi="Arial" w:cs="Arial"/>
                <w:color w:val="000000"/>
                <w:sz w:val="14"/>
                <w:szCs w:val="14"/>
              </w:rPr>
            </w:pPr>
            <w:r w:rsidRPr="00ED6335">
              <w:rPr>
                <w:rFonts w:ascii="Arial" w:hAnsi="Arial" w:cs="Arial"/>
                <w:color w:val="000000"/>
                <w:sz w:val="14"/>
                <w:szCs w:val="14"/>
              </w:rPr>
              <w:t xml:space="preserve">In caso affermativo indicare l’Impresa ausiliaria </w:t>
            </w:r>
          </w:p>
          <w:p w14:paraId="473DF5CF" w14:textId="77777777" w:rsidR="00ED6335" w:rsidRPr="00ED6335" w:rsidRDefault="00ED6335" w:rsidP="009B2606">
            <w:pPr>
              <w:spacing w:after="0"/>
              <w:rPr>
                <w:rFonts w:ascii="Arial" w:hAnsi="Arial" w:cs="Arial"/>
                <w:color w:val="000000"/>
              </w:rPr>
            </w:pPr>
            <w:r w:rsidRPr="00ED6335">
              <w:rPr>
                <w:rFonts w:ascii="Arial" w:hAnsi="Arial" w:cs="Arial"/>
                <w:color w:val="000000"/>
                <w:sz w:val="14"/>
                <w:szCs w:val="14"/>
              </w:rPr>
              <w:t xml:space="preserve">[………………………………………………………………………..…..…] </w:t>
            </w:r>
          </w:p>
        </w:tc>
      </w:tr>
      <w:tr w:rsidR="00ED6335" w:rsidRPr="00ED6335" w14:paraId="7FD00041" w14:textId="77777777" w:rsidTr="009B2606">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A1BCAF" w14:textId="77777777" w:rsidR="00ED6335" w:rsidRPr="00ED6335" w:rsidRDefault="00ED6335" w:rsidP="009B2606">
            <w:pPr>
              <w:rPr>
                <w:rFonts w:ascii="Arial" w:hAnsi="Arial" w:cs="Arial"/>
                <w:b/>
                <w:color w:val="000000"/>
                <w:sz w:val="15"/>
                <w:szCs w:val="15"/>
              </w:rPr>
            </w:pPr>
            <w:r w:rsidRPr="00ED6335">
              <w:rPr>
                <w:rFonts w:ascii="Arial" w:hAnsi="Arial" w:cs="Arial"/>
                <w:color w:val="000000"/>
                <w:sz w:val="15"/>
                <w:szCs w:val="15"/>
              </w:rPr>
              <w:t xml:space="preserve">L'operatore economico si è reso colpevole di </w:t>
            </w:r>
            <w:r w:rsidRPr="00ED6335">
              <w:rPr>
                <w:rFonts w:ascii="Arial" w:hAnsi="Arial" w:cs="Arial"/>
                <w:b/>
                <w:color w:val="000000"/>
                <w:sz w:val="15"/>
                <w:szCs w:val="15"/>
              </w:rPr>
              <w:t xml:space="preserve">gravi illeciti </w:t>
            </w:r>
            <w:proofErr w:type="gramStart"/>
            <w:r w:rsidRPr="00ED6335">
              <w:rPr>
                <w:rFonts w:ascii="Arial" w:hAnsi="Arial" w:cs="Arial"/>
                <w:b/>
                <w:color w:val="000000"/>
                <w:sz w:val="15"/>
                <w:szCs w:val="15"/>
              </w:rPr>
              <w:t>professionali</w:t>
            </w:r>
            <w:r w:rsidRPr="00ED6335">
              <w:rPr>
                <w:rFonts w:ascii="Arial" w:hAnsi="Arial" w:cs="Arial"/>
                <w:color w:val="000000"/>
                <w:sz w:val="15"/>
                <w:szCs w:val="15"/>
              </w:rPr>
              <w:t>(</w:t>
            </w:r>
            <w:proofErr w:type="gramEnd"/>
            <w:r w:rsidRPr="00ED6335">
              <w:rPr>
                <w:rStyle w:val="Rimandonotaapidipagina"/>
                <w:rFonts w:ascii="Arial" w:hAnsi="Arial" w:cs="Arial"/>
                <w:color w:val="000000"/>
                <w:sz w:val="15"/>
                <w:szCs w:val="15"/>
              </w:rPr>
              <w:footnoteReference w:id="22"/>
            </w:r>
            <w:r w:rsidRPr="00ED6335">
              <w:rPr>
                <w:rFonts w:ascii="Arial" w:hAnsi="Arial" w:cs="Arial"/>
                <w:color w:val="000000"/>
                <w:sz w:val="15"/>
                <w:szCs w:val="15"/>
              </w:rPr>
              <w:t xml:space="preserve">) di cui all’art. 80 comma 5 lett. </w:t>
            </w:r>
            <w:r w:rsidRPr="00ED6335">
              <w:rPr>
                <w:rFonts w:ascii="Arial" w:hAnsi="Arial" w:cs="Arial"/>
                <w:i/>
                <w:color w:val="000000"/>
                <w:sz w:val="15"/>
                <w:szCs w:val="15"/>
              </w:rPr>
              <w:t>c)</w:t>
            </w:r>
            <w:r w:rsidRPr="00ED6335">
              <w:rPr>
                <w:rFonts w:ascii="Arial" w:hAnsi="Arial" w:cs="Arial"/>
                <w:color w:val="000000"/>
                <w:sz w:val="15"/>
                <w:szCs w:val="15"/>
              </w:rPr>
              <w:t xml:space="preserve"> del Codice? </w:t>
            </w:r>
            <w:r w:rsidRPr="00ED6335">
              <w:rPr>
                <w:rFonts w:ascii="Arial" w:hAnsi="Arial" w:cs="Arial"/>
                <w:color w:val="000000"/>
                <w:sz w:val="15"/>
                <w:szCs w:val="15"/>
              </w:rPr>
              <w:br/>
            </w:r>
          </w:p>
          <w:p w14:paraId="7BD07058" w14:textId="77777777" w:rsidR="00ED6335" w:rsidRPr="00ED6335" w:rsidRDefault="00ED6335" w:rsidP="009B2606">
            <w:pPr>
              <w:rPr>
                <w:rFonts w:ascii="Arial" w:hAnsi="Arial" w:cs="Arial"/>
                <w:color w:val="000000"/>
                <w:sz w:val="15"/>
                <w:szCs w:val="15"/>
              </w:rPr>
            </w:pPr>
            <w:r w:rsidRPr="00ED6335">
              <w:rPr>
                <w:rFonts w:ascii="Arial" w:hAnsi="Arial" w:cs="Arial"/>
                <w:b/>
                <w:color w:val="000000"/>
                <w:sz w:val="15"/>
                <w:szCs w:val="15"/>
              </w:rPr>
              <w:t xml:space="preserve">In caso affermativo, </w:t>
            </w:r>
            <w:r w:rsidRPr="00ED633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72DA08" w14:textId="77777777" w:rsidR="00ED6335" w:rsidRPr="00ED6335" w:rsidRDefault="00ED6335" w:rsidP="009B2606">
            <w:pPr>
              <w:rPr>
                <w:rFonts w:ascii="Arial" w:hAnsi="Arial" w:cs="Arial"/>
                <w:color w:val="000000"/>
                <w:sz w:val="15"/>
                <w:szCs w:val="15"/>
              </w:rPr>
            </w:pPr>
            <w:proofErr w:type="gramStart"/>
            <w:r w:rsidRPr="00ED6335">
              <w:rPr>
                <w:rFonts w:ascii="Arial" w:hAnsi="Arial" w:cs="Arial"/>
                <w:color w:val="000000"/>
                <w:sz w:val="15"/>
                <w:szCs w:val="15"/>
              </w:rPr>
              <w:t>[  ]</w:t>
            </w:r>
            <w:proofErr w:type="gramEnd"/>
            <w:r w:rsidRPr="00ED6335">
              <w:rPr>
                <w:rFonts w:ascii="Arial" w:hAnsi="Arial" w:cs="Arial"/>
                <w:color w:val="000000"/>
                <w:sz w:val="15"/>
                <w:szCs w:val="15"/>
              </w:rPr>
              <w:t xml:space="preserve"> Sì [  ] No</w:t>
            </w:r>
            <w:r w:rsidRPr="00ED6335">
              <w:rPr>
                <w:rFonts w:ascii="Arial" w:hAnsi="Arial" w:cs="Arial"/>
                <w:color w:val="000000"/>
                <w:sz w:val="15"/>
                <w:szCs w:val="15"/>
              </w:rPr>
              <w:br/>
            </w:r>
            <w:r w:rsidRPr="00ED6335">
              <w:rPr>
                <w:rFonts w:ascii="Arial" w:hAnsi="Arial" w:cs="Arial"/>
                <w:color w:val="000000"/>
                <w:sz w:val="15"/>
                <w:szCs w:val="15"/>
              </w:rPr>
              <w:br/>
            </w:r>
          </w:p>
          <w:p w14:paraId="7F231455"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5"/>
                <w:szCs w:val="15"/>
              </w:rPr>
              <w:t>[……………………………………………………………………………]</w:t>
            </w:r>
          </w:p>
        </w:tc>
      </w:tr>
      <w:tr w:rsidR="00ED6335" w:rsidRPr="00ED6335" w14:paraId="32BBBCB4" w14:textId="77777777" w:rsidTr="009B2606">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A6B5B9" w14:textId="77777777" w:rsidR="00ED6335" w:rsidRPr="00ED6335" w:rsidRDefault="00ED6335" w:rsidP="009B2606">
            <w:pPr>
              <w:rPr>
                <w:rFonts w:ascii="Arial" w:hAnsi="Arial" w:cs="Arial"/>
                <w:b/>
                <w:color w:val="000000"/>
                <w:sz w:val="14"/>
                <w:szCs w:val="14"/>
              </w:rPr>
            </w:pPr>
            <w:r w:rsidRPr="00ED6335">
              <w:rPr>
                <w:rFonts w:ascii="Arial" w:hAnsi="Arial" w:cs="Arial"/>
                <w:b/>
                <w:color w:val="000000"/>
                <w:sz w:val="15"/>
                <w:szCs w:val="15"/>
              </w:rPr>
              <w:t>In caso affermativo</w:t>
            </w:r>
            <w:r w:rsidRPr="00ED6335">
              <w:rPr>
                <w:rFonts w:ascii="Arial" w:hAnsi="Arial" w:cs="Arial"/>
                <w:color w:val="000000"/>
                <w:sz w:val="15"/>
                <w:szCs w:val="15"/>
              </w:rPr>
              <w:t xml:space="preserve">, l'operatore economico ha adottato misure di autodisciplina? </w:t>
            </w:r>
            <w:r w:rsidRPr="00ED6335">
              <w:rPr>
                <w:rFonts w:ascii="Arial" w:hAnsi="Arial" w:cs="Arial"/>
                <w:color w:val="000000"/>
                <w:sz w:val="15"/>
                <w:szCs w:val="15"/>
              </w:rPr>
              <w:br/>
            </w:r>
          </w:p>
          <w:p w14:paraId="3B965AA4" w14:textId="77777777" w:rsidR="00ED6335" w:rsidRPr="00ED6335" w:rsidRDefault="00ED6335" w:rsidP="009B2606">
            <w:pPr>
              <w:rPr>
                <w:rFonts w:ascii="Arial" w:hAnsi="Arial" w:cs="Arial"/>
                <w:color w:val="000000"/>
                <w:sz w:val="14"/>
                <w:szCs w:val="14"/>
              </w:rPr>
            </w:pPr>
            <w:r w:rsidRPr="00ED6335">
              <w:rPr>
                <w:rFonts w:ascii="Arial" w:hAnsi="Arial" w:cs="Arial"/>
                <w:b/>
                <w:color w:val="000000"/>
                <w:sz w:val="14"/>
                <w:szCs w:val="14"/>
              </w:rPr>
              <w:t>In caso affermativo</w:t>
            </w:r>
            <w:r w:rsidRPr="00ED6335">
              <w:rPr>
                <w:rFonts w:ascii="Arial" w:hAnsi="Arial" w:cs="Arial"/>
                <w:color w:val="000000"/>
                <w:sz w:val="14"/>
                <w:szCs w:val="14"/>
              </w:rPr>
              <w:t>, indicare:</w:t>
            </w:r>
          </w:p>
          <w:p w14:paraId="122016A7" w14:textId="77777777" w:rsidR="00ED6335" w:rsidRPr="00ED6335" w:rsidRDefault="00ED6335" w:rsidP="009B2606">
            <w:pPr>
              <w:spacing w:after="0"/>
              <w:rPr>
                <w:rFonts w:ascii="Arial" w:hAnsi="Arial" w:cs="Arial"/>
                <w:strike/>
                <w:color w:val="000000"/>
                <w:sz w:val="14"/>
                <w:szCs w:val="14"/>
              </w:rPr>
            </w:pPr>
            <w:r w:rsidRPr="00ED6335">
              <w:rPr>
                <w:rFonts w:ascii="Arial" w:hAnsi="Arial" w:cs="Arial"/>
                <w:color w:val="000000"/>
                <w:sz w:val="14"/>
                <w:szCs w:val="14"/>
              </w:rPr>
              <w:t>1) L’operatore economico:</w:t>
            </w:r>
          </w:p>
          <w:p w14:paraId="7411CCAC" w14:textId="77777777" w:rsidR="00ED6335" w:rsidRPr="00ED6335" w:rsidRDefault="00ED6335" w:rsidP="009B2606">
            <w:pPr>
              <w:tabs>
                <w:tab w:val="left" w:pos="154"/>
              </w:tabs>
              <w:spacing w:after="0"/>
              <w:rPr>
                <w:rFonts w:ascii="Arial" w:hAnsi="Arial" w:cs="Arial"/>
                <w:color w:val="000000"/>
                <w:sz w:val="14"/>
                <w:szCs w:val="14"/>
              </w:rPr>
            </w:pPr>
            <w:r w:rsidRPr="00ED6335">
              <w:rPr>
                <w:rFonts w:ascii="Arial" w:hAnsi="Arial" w:cs="Arial"/>
                <w:color w:val="000000"/>
                <w:sz w:val="14"/>
                <w:szCs w:val="14"/>
              </w:rPr>
              <w:t>-</w:t>
            </w:r>
            <w:r w:rsidRPr="00ED6335">
              <w:rPr>
                <w:rFonts w:ascii="Arial" w:hAnsi="Arial" w:cs="Arial"/>
                <w:color w:val="000000"/>
                <w:sz w:val="14"/>
                <w:szCs w:val="14"/>
              </w:rPr>
              <w:tab/>
              <w:t>ha risarcito interamente il danno?</w:t>
            </w:r>
          </w:p>
          <w:p w14:paraId="69E5D1AD" w14:textId="77777777" w:rsidR="00ED6335" w:rsidRPr="00ED6335" w:rsidRDefault="00ED6335" w:rsidP="009B2606">
            <w:pPr>
              <w:tabs>
                <w:tab w:val="left" w:pos="154"/>
              </w:tabs>
              <w:spacing w:after="0"/>
              <w:rPr>
                <w:rFonts w:ascii="Arial" w:hAnsi="Arial" w:cs="Arial"/>
                <w:color w:val="000000"/>
                <w:sz w:val="14"/>
                <w:szCs w:val="14"/>
              </w:rPr>
            </w:pPr>
            <w:r w:rsidRPr="00ED6335">
              <w:rPr>
                <w:rFonts w:ascii="Arial" w:hAnsi="Arial" w:cs="Arial"/>
                <w:color w:val="000000"/>
                <w:sz w:val="14"/>
                <w:szCs w:val="14"/>
              </w:rPr>
              <w:t>-</w:t>
            </w:r>
            <w:r w:rsidRPr="00ED6335">
              <w:rPr>
                <w:rFonts w:ascii="Arial" w:hAnsi="Arial" w:cs="Arial"/>
                <w:color w:val="000000"/>
                <w:sz w:val="14"/>
                <w:szCs w:val="14"/>
              </w:rPr>
              <w:tab/>
            </w:r>
            <w:proofErr w:type="gramStart"/>
            <w:r w:rsidRPr="00ED6335">
              <w:rPr>
                <w:rFonts w:ascii="Arial" w:hAnsi="Arial" w:cs="Arial"/>
                <w:color w:val="000000"/>
                <w:sz w:val="14"/>
                <w:szCs w:val="14"/>
              </w:rPr>
              <w:t>si  è</w:t>
            </w:r>
            <w:proofErr w:type="gramEnd"/>
            <w:r w:rsidRPr="00ED6335">
              <w:rPr>
                <w:rFonts w:ascii="Arial" w:hAnsi="Arial" w:cs="Arial"/>
                <w:color w:val="000000"/>
                <w:sz w:val="14"/>
                <w:szCs w:val="14"/>
              </w:rPr>
              <w:t xml:space="preserve"> impegnato formalmente a risarcire il danno?</w:t>
            </w:r>
          </w:p>
          <w:p w14:paraId="30A9C8F8" w14:textId="77777777" w:rsidR="00ED6335" w:rsidRPr="00ED6335" w:rsidRDefault="00ED6335" w:rsidP="009B2606">
            <w:pPr>
              <w:spacing w:after="0"/>
              <w:rPr>
                <w:rFonts w:ascii="Arial" w:hAnsi="Arial" w:cs="Arial"/>
                <w:color w:val="000000"/>
                <w:sz w:val="14"/>
                <w:szCs w:val="14"/>
              </w:rPr>
            </w:pPr>
          </w:p>
          <w:p w14:paraId="7C8F93E1" w14:textId="77777777" w:rsidR="00ED6335" w:rsidRPr="00ED6335" w:rsidRDefault="00ED6335" w:rsidP="009B2606">
            <w:pPr>
              <w:tabs>
                <w:tab w:val="left" w:pos="162"/>
              </w:tabs>
              <w:spacing w:after="0"/>
              <w:rPr>
                <w:rFonts w:ascii="Arial" w:hAnsi="Arial" w:cs="Arial"/>
                <w:b/>
                <w:color w:val="000000"/>
                <w:sz w:val="15"/>
                <w:szCs w:val="15"/>
              </w:rPr>
            </w:pPr>
            <w:r w:rsidRPr="00ED6335">
              <w:rPr>
                <w:rFonts w:ascii="Arial" w:hAnsi="Arial" w:cs="Arial"/>
                <w:color w:val="000000"/>
                <w:sz w:val="14"/>
                <w:szCs w:val="14"/>
              </w:rPr>
              <w:t>2)</w:t>
            </w:r>
            <w:r w:rsidRPr="00ED6335">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ED6335">
              <w:rPr>
                <w:rFonts w:ascii="Arial" w:hAnsi="Arial" w:cs="Arial"/>
                <w:color w:val="000000"/>
                <w:sz w:val="14"/>
                <w:szCs w:val="14"/>
              </w:rPr>
              <w:t>reati ?</w:t>
            </w:r>
            <w:proofErr w:type="gramEnd"/>
          </w:p>
          <w:p w14:paraId="2B290B03" w14:textId="77777777" w:rsidR="00ED6335" w:rsidRPr="00ED6335" w:rsidRDefault="00ED6335" w:rsidP="009B2606">
            <w:pPr>
              <w:rPr>
                <w:rFonts w:ascii="Arial" w:hAnsi="Arial" w:cs="Arial"/>
                <w:b/>
                <w:color w:val="000000"/>
                <w:sz w:val="15"/>
                <w:szCs w:val="15"/>
              </w:rPr>
            </w:pPr>
          </w:p>
          <w:p w14:paraId="609837B2" w14:textId="77777777" w:rsidR="00ED6335" w:rsidRPr="00ED6335" w:rsidRDefault="00ED6335" w:rsidP="009B2606">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9D9E0D" w14:textId="77777777" w:rsidR="00ED6335" w:rsidRPr="00ED6335" w:rsidRDefault="00ED6335" w:rsidP="009B2606">
            <w:pPr>
              <w:rPr>
                <w:rFonts w:ascii="Arial" w:hAnsi="Arial" w:cs="Arial"/>
                <w:color w:val="000000"/>
                <w:sz w:val="15"/>
                <w:szCs w:val="15"/>
              </w:rPr>
            </w:pPr>
            <w:proofErr w:type="gramStart"/>
            <w:r w:rsidRPr="00ED6335">
              <w:rPr>
                <w:rFonts w:ascii="Arial" w:hAnsi="Arial" w:cs="Arial"/>
                <w:color w:val="000000"/>
                <w:sz w:val="15"/>
                <w:szCs w:val="15"/>
              </w:rPr>
              <w:lastRenderedPageBreak/>
              <w:t>[  ]</w:t>
            </w:r>
            <w:proofErr w:type="gramEnd"/>
            <w:r w:rsidRPr="00ED6335">
              <w:rPr>
                <w:rFonts w:ascii="Arial" w:hAnsi="Arial" w:cs="Arial"/>
                <w:color w:val="000000"/>
                <w:sz w:val="15"/>
                <w:szCs w:val="15"/>
              </w:rPr>
              <w:t xml:space="preserve"> Sì [  ] No</w:t>
            </w:r>
          </w:p>
          <w:p w14:paraId="1BC53244" w14:textId="77777777" w:rsidR="00ED6335" w:rsidRPr="00ED6335" w:rsidRDefault="00ED6335" w:rsidP="009B2606">
            <w:pPr>
              <w:rPr>
                <w:rFonts w:ascii="Arial" w:hAnsi="Arial" w:cs="Arial"/>
                <w:color w:val="000000"/>
                <w:sz w:val="15"/>
                <w:szCs w:val="15"/>
              </w:rPr>
            </w:pPr>
          </w:p>
          <w:p w14:paraId="77261080" w14:textId="77777777" w:rsidR="00ED6335" w:rsidRPr="00ED6335" w:rsidRDefault="00ED6335" w:rsidP="009B2606">
            <w:pPr>
              <w:rPr>
                <w:rFonts w:ascii="Arial" w:hAnsi="Arial" w:cs="Arial"/>
                <w:color w:val="000000"/>
                <w:sz w:val="15"/>
                <w:szCs w:val="15"/>
              </w:rPr>
            </w:pPr>
          </w:p>
          <w:p w14:paraId="0A53E861" w14:textId="77777777" w:rsidR="00ED6335" w:rsidRPr="00ED6335" w:rsidRDefault="00ED6335" w:rsidP="009B2606">
            <w:pPr>
              <w:rPr>
                <w:rFonts w:ascii="Arial" w:hAnsi="Arial" w:cs="Arial"/>
                <w:color w:val="000000"/>
                <w:sz w:val="4"/>
                <w:szCs w:val="4"/>
              </w:rPr>
            </w:pPr>
          </w:p>
          <w:p w14:paraId="500677AD"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232A08A8"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1E9AE296"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36F347E5" w14:textId="77777777" w:rsidR="00ED6335" w:rsidRPr="00ED6335" w:rsidRDefault="00ED6335" w:rsidP="009B2606">
            <w:pPr>
              <w:jc w:val="both"/>
              <w:rPr>
                <w:rFonts w:ascii="Arial" w:hAnsi="Arial" w:cs="Arial"/>
                <w:color w:val="000000"/>
                <w:sz w:val="14"/>
                <w:szCs w:val="14"/>
              </w:rPr>
            </w:pPr>
            <w:r w:rsidRPr="00ED6335">
              <w:rPr>
                <w:rFonts w:ascii="Arial" w:hAnsi="Arial" w:cs="Arial"/>
                <w:color w:val="000000"/>
                <w:sz w:val="14"/>
                <w:szCs w:val="14"/>
              </w:rPr>
              <w:lastRenderedPageBreak/>
              <w:t xml:space="preserve">In caso affermativo elencare la documentazione pertinente </w:t>
            </w:r>
            <w:proofErr w:type="gramStart"/>
            <w:r w:rsidRPr="00ED6335">
              <w:rPr>
                <w:rFonts w:ascii="Arial" w:hAnsi="Arial" w:cs="Arial"/>
                <w:color w:val="000000"/>
                <w:sz w:val="14"/>
                <w:szCs w:val="14"/>
              </w:rPr>
              <w:t xml:space="preserve">[  </w:t>
            </w:r>
            <w:proofErr w:type="gramEnd"/>
            <w:r w:rsidRPr="00ED6335">
              <w:rPr>
                <w:rFonts w:ascii="Arial" w:hAnsi="Arial" w:cs="Arial"/>
                <w:color w:val="000000"/>
                <w:sz w:val="14"/>
                <w:szCs w:val="14"/>
              </w:rPr>
              <w:t xml:space="preserve">  ] e, se disponibile elettronicamente, indicare: (indirizzo web, autorità o organismo di emanazione, riferimento preciso della documentazione):</w:t>
            </w:r>
          </w:p>
          <w:p w14:paraId="2E19E6E5" w14:textId="77777777" w:rsidR="00ED6335" w:rsidRPr="00ED6335" w:rsidRDefault="00ED6335" w:rsidP="009B2606">
            <w:pPr>
              <w:rPr>
                <w:rFonts w:ascii="Arial" w:hAnsi="Arial" w:cs="Arial"/>
                <w:strike/>
                <w:color w:val="000000"/>
                <w:sz w:val="14"/>
                <w:szCs w:val="14"/>
              </w:rPr>
            </w:pPr>
            <w:r w:rsidRPr="00ED6335">
              <w:rPr>
                <w:rFonts w:ascii="Arial" w:hAnsi="Arial" w:cs="Arial"/>
                <w:color w:val="000000"/>
                <w:sz w:val="14"/>
                <w:szCs w:val="14"/>
              </w:rPr>
              <w:t xml:space="preserve">[……………………………………...…][…….…][……..…][……..…]  </w:t>
            </w:r>
          </w:p>
        </w:tc>
      </w:tr>
      <w:tr w:rsidR="00ED6335" w:rsidRPr="00ED6335" w14:paraId="580AEFD3" w14:textId="77777777" w:rsidTr="009B2606">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43133D" w14:textId="77777777" w:rsidR="00ED6335" w:rsidRPr="00ED6335" w:rsidRDefault="00ED6335" w:rsidP="009B2606">
            <w:pPr>
              <w:pStyle w:val="NormalLeft"/>
              <w:jc w:val="both"/>
              <w:rPr>
                <w:rFonts w:ascii="Arial" w:hAnsi="Arial" w:cs="Arial"/>
                <w:b/>
                <w:sz w:val="15"/>
                <w:szCs w:val="15"/>
              </w:rPr>
            </w:pPr>
            <w:r w:rsidRPr="00ED6335">
              <w:rPr>
                <w:rStyle w:val="NormalBoldChar"/>
                <w:rFonts w:ascii="Arial" w:eastAsia="Calibri" w:hAnsi="Arial" w:cs="Arial"/>
                <w:w w:val="0"/>
                <w:sz w:val="15"/>
                <w:szCs w:val="15"/>
              </w:rPr>
              <w:lastRenderedPageBreak/>
              <w:t xml:space="preserve">L'operatore economico è a conoscenza di qualsiasi </w:t>
            </w:r>
            <w:r w:rsidRPr="00ED6335">
              <w:rPr>
                <w:rFonts w:ascii="Arial" w:hAnsi="Arial" w:cs="Arial"/>
                <w:b/>
                <w:sz w:val="15"/>
                <w:szCs w:val="15"/>
              </w:rPr>
              <w:t xml:space="preserve">conflitto di </w:t>
            </w:r>
            <w:proofErr w:type="gramStart"/>
            <w:r w:rsidRPr="00ED6335">
              <w:rPr>
                <w:rFonts w:ascii="Arial" w:hAnsi="Arial" w:cs="Arial"/>
                <w:b/>
                <w:sz w:val="15"/>
                <w:szCs w:val="15"/>
              </w:rPr>
              <w:t>interessi(</w:t>
            </w:r>
            <w:proofErr w:type="gramEnd"/>
            <w:r w:rsidRPr="00ED6335">
              <w:rPr>
                <w:rStyle w:val="Rimandonotaapidipagina"/>
                <w:rFonts w:ascii="Arial" w:hAnsi="Arial" w:cs="Arial"/>
                <w:b/>
                <w:sz w:val="15"/>
                <w:szCs w:val="15"/>
              </w:rPr>
              <w:footnoteReference w:id="23"/>
            </w:r>
            <w:r w:rsidRPr="00ED6335">
              <w:rPr>
                <w:rFonts w:ascii="Arial" w:hAnsi="Arial" w:cs="Arial"/>
                <w:b/>
                <w:sz w:val="15"/>
                <w:szCs w:val="15"/>
              </w:rPr>
              <w:t>)</w:t>
            </w:r>
            <w:r w:rsidRPr="00ED6335">
              <w:rPr>
                <w:rFonts w:ascii="Arial" w:hAnsi="Arial" w:cs="Arial"/>
                <w:sz w:val="15"/>
                <w:szCs w:val="15"/>
              </w:rPr>
              <w:t xml:space="preserve"> legato alla sua partecipazione alla procedura di appalto </w:t>
            </w:r>
            <w:r w:rsidRPr="00ED6335">
              <w:rPr>
                <w:rFonts w:ascii="Arial" w:hAnsi="Arial" w:cs="Arial"/>
                <w:color w:val="000000"/>
                <w:sz w:val="15"/>
                <w:szCs w:val="15"/>
              </w:rPr>
              <w:t xml:space="preserve">(articolo 80, comma 5, lett. </w:t>
            </w:r>
            <w:r w:rsidRPr="00ED6335">
              <w:rPr>
                <w:rFonts w:ascii="Arial" w:hAnsi="Arial" w:cs="Arial"/>
                <w:i/>
                <w:color w:val="000000"/>
                <w:sz w:val="15"/>
                <w:szCs w:val="15"/>
              </w:rPr>
              <w:t>d)</w:t>
            </w:r>
            <w:r w:rsidRPr="00ED6335">
              <w:rPr>
                <w:rFonts w:ascii="Arial" w:hAnsi="Arial" w:cs="Arial"/>
                <w:color w:val="000000"/>
                <w:sz w:val="15"/>
                <w:szCs w:val="15"/>
              </w:rPr>
              <w:t xml:space="preserve"> del Codice)?</w:t>
            </w:r>
            <w:r w:rsidRPr="00ED6335">
              <w:rPr>
                <w:rFonts w:ascii="Arial" w:hAnsi="Arial" w:cs="Arial"/>
                <w:sz w:val="15"/>
                <w:szCs w:val="15"/>
              </w:rPr>
              <w:br/>
            </w:r>
          </w:p>
          <w:p w14:paraId="134600CD" w14:textId="77777777" w:rsidR="00ED6335" w:rsidRPr="00ED6335" w:rsidRDefault="00ED6335" w:rsidP="009B2606">
            <w:pPr>
              <w:pStyle w:val="NormalLeft"/>
              <w:jc w:val="both"/>
              <w:rPr>
                <w:rFonts w:ascii="Arial" w:hAnsi="Arial" w:cs="Arial"/>
                <w:w w:val="0"/>
                <w:sz w:val="15"/>
                <w:szCs w:val="15"/>
              </w:rPr>
            </w:pPr>
            <w:r w:rsidRPr="00ED6335">
              <w:rPr>
                <w:rFonts w:ascii="Arial" w:hAnsi="Arial" w:cs="Arial"/>
                <w:b/>
                <w:sz w:val="15"/>
                <w:szCs w:val="15"/>
              </w:rPr>
              <w:t>In caso affermativo</w:t>
            </w:r>
            <w:r w:rsidRPr="00ED6335">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9972B0" w14:textId="77777777" w:rsidR="00ED6335" w:rsidRPr="00ED6335" w:rsidRDefault="00ED6335" w:rsidP="009B2606">
            <w:pPr>
              <w:rPr>
                <w:rFonts w:ascii="Arial" w:hAnsi="Arial" w:cs="Arial"/>
                <w:sz w:val="15"/>
                <w:szCs w:val="15"/>
              </w:rPr>
            </w:pPr>
            <w:proofErr w:type="gramStart"/>
            <w:r w:rsidRPr="00ED6335">
              <w:rPr>
                <w:rFonts w:ascii="Arial" w:hAnsi="Arial" w:cs="Arial"/>
                <w:sz w:val="15"/>
                <w:szCs w:val="15"/>
              </w:rPr>
              <w:t>[  ]</w:t>
            </w:r>
            <w:proofErr w:type="gramEnd"/>
            <w:r w:rsidRPr="00ED6335">
              <w:rPr>
                <w:rFonts w:ascii="Arial" w:hAnsi="Arial" w:cs="Arial"/>
                <w:sz w:val="15"/>
                <w:szCs w:val="15"/>
              </w:rPr>
              <w:t xml:space="preserve"> Sì [  ] No</w:t>
            </w:r>
            <w:r w:rsidRPr="00ED6335">
              <w:rPr>
                <w:rFonts w:ascii="Arial" w:hAnsi="Arial" w:cs="Arial"/>
                <w:sz w:val="15"/>
                <w:szCs w:val="15"/>
              </w:rPr>
              <w:br/>
            </w:r>
            <w:r w:rsidRPr="00ED6335">
              <w:rPr>
                <w:rFonts w:ascii="Arial" w:hAnsi="Arial" w:cs="Arial"/>
                <w:sz w:val="15"/>
                <w:szCs w:val="15"/>
              </w:rPr>
              <w:br/>
            </w:r>
            <w:r w:rsidRPr="00ED6335">
              <w:rPr>
                <w:rFonts w:ascii="Arial" w:hAnsi="Arial" w:cs="Arial"/>
                <w:sz w:val="15"/>
                <w:szCs w:val="15"/>
              </w:rPr>
              <w:br/>
            </w:r>
          </w:p>
          <w:p w14:paraId="3CD1CF4F" w14:textId="77777777" w:rsidR="00ED6335" w:rsidRPr="00ED6335" w:rsidRDefault="00ED6335" w:rsidP="009B2606">
            <w:pPr>
              <w:rPr>
                <w:rFonts w:ascii="Arial" w:hAnsi="Arial" w:cs="Arial"/>
                <w:sz w:val="15"/>
                <w:szCs w:val="15"/>
              </w:rPr>
            </w:pPr>
            <w:r w:rsidRPr="00ED6335">
              <w:rPr>
                <w:rFonts w:ascii="Arial" w:hAnsi="Arial" w:cs="Arial"/>
                <w:sz w:val="15"/>
                <w:szCs w:val="15"/>
              </w:rPr>
              <w:t>[……………………………………………………………………..…….]</w:t>
            </w:r>
          </w:p>
        </w:tc>
      </w:tr>
      <w:tr w:rsidR="00ED6335" w:rsidRPr="00ED6335" w14:paraId="25C07A0E" w14:textId="77777777" w:rsidTr="009B2606">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9F6199" w14:textId="77777777" w:rsidR="00ED6335" w:rsidRPr="00ED6335" w:rsidRDefault="00ED6335" w:rsidP="009B2606">
            <w:pPr>
              <w:pStyle w:val="NormalLeft"/>
              <w:jc w:val="both"/>
              <w:rPr>
                <w:rFonts w:ascii="Arial" w:hAnsi="Arial" w:cs="Arial"/>
                <w:b/>
                <w:color w:val="000000"/>
                <w:sz w:val="15"/>
                <w:szCs w:val="15"/>
              </w:rPr>
            </w:pPr>
            <w:r w:rsidRPr="00ED6335">
              <w:rPr>
                <w:rStyle w:val="NormalBoldChar"/>
                <w:rFonts w:ascii="Arial" w:eastAsia="Calibri" w:hAnsi="Arial" w:cs="Arial"/>
                <w:w w:val="0"/>
                <w:sz w:val="15"/>
                <w:szCs w:val="15"/>
              </w:rPr>
              <w:t xml:space="preserve">L'operatore economico o </w:t>
            </w:r>
            <w:r w:rsidRPr="00ED6335">
              <w:rPr>
                <w:rFonts w:ascii="Arial" w:hAnsi="Arial" w:cs="Arial"/>
                <w:sz w:val="15"/>
                <w:szCs w:val="15"/>
              </w:rPr>
              <w:t xml:space="preserve">un'impresa a lui collegata </w:t>
            </w:r>
            <w:r w:rsidRPr="00ED6335">
              <w:rPr>
                <w:rFonts w:ascii="Arial" w:hAnsi="Arial" w:cs="Arial"/>
                <w:b/>
                <w:sz w:val="15"/>
                <w:szCs w:val="15"/>
              </w:rPr>
              <w:t>ha fornito consulenza</w:t>
            </w:r>
            <w:r w:rsidRPr="00ED6335">
              <w:rPr>
                <w:rFonts w:ascii="Arial" w:hAnsi="Arial" w:cs="Arial"/>
                <w:sz w:val="15"/>
                <w:szCs w:val="15"/>
              </w:rPr>
              <w:t xml:space="preserve"> all'amministrazione aggiudicatrice o all'ente aggiudicatore o ha </w:t>
            </w:r>
            <w:r w:rsidRPr="00ED6335">
              <w:rPr>
                <w:rFonts w:ascii="Arial" w:hAnsi="Arial" w:cs="Arial"/>
                <w:color w:val="000000"/>
                <w:sz w:val="15"/>
                <w:szCs w:val="15"/>
              </w:rPr>
              <w:t xml:space="preserve">altrimenti </w:t>
            </w:r>
            <w:r w:rsidRPr="00ED6335">
              <w:rPr>
                <w:rFonts w:ascii="Arial" w:hAnsi="Arial" w:cs="Arial"/>
                <w:b/>
                <w:color w:val="000000"/>
                <w:sz w:val="15"/>
                <w:szCs w:val="15"/>
              </w:rPr>
              <w:t>partecipato alla preparazione</w:t>
            </w:r>
            <w:r w:rsidRPr="00ED6335">
              <w:rPr>
                <w:rFonts w:ascii="Arial" w:hAnsi="Arial" w:cs="Arial"/>
                <w:color w:val="000000"/>
                <w:sz w:val="15"/>
                <w:szCs w:val="15"/>
              </w:rPr>
              <w:t xml:space="preserve"> della procedura d'aggiudicazione (articolo 80, comma 5, lett. </w:t>
            </w:r>
            <w:r w:rsidRPr="00ED6335">
              <w:rPr>
                <w:rFonts w:ascii="Arial" w:hAnsi="Arial" w:cs="Arial"/>
                <w:i/>
                <w:color w:val="000000"/>
                <w:sz w:val="15"/>
                <w:szCs w:val="15"/>
              </w:rPr>
              <w:t>e</w:t>
            </w:r>
            <w:r w:rsidRPr="00ED6335">
              <w:rPr>
                <w:rFonts w:ascii="Arial" w:hAnsi="Arial" w:cs="Arial"/>
                <w:color w:val="000000"/>
                <w:sz w:val="15"/>
                <w:szCs w:val="15"/>
              </w:rPr>
              <w:t>) del Codice?</w:t>
            </w:r>
            <w:r w:rsidRPr="00ED6335">
              <w:rPr>
                <w:rFonts w:ascii="Arial" w:hAnsi="Arial" w:cs="Arial"/>
                <w:color w:val="000000"/>
                <w:sz w:val="15"/>
                <w:szCs w:val="15"/>
              </w:rPr>
              <w:br/>
            </w:r>
          </w:p>
          <w:p w14:paraId="1B6FEC4C" w14:textId="77777777" w:rsidR="00ED6335" w:rsidRPr="00ED6335" w:rsidRDefault="00ED6335" w:rsidP="009B2606">
            <w:pPr>
              <w:pStyle w:val="NormalLeft"/>
              <w:jc w:val="both"/>
              <w:rPr>
                <w:rFonts w:ascii="Arial" w:hAnsi="Arial" w:cs="Arial"/>
              </w:rPr>
            </w:pPr>
            <w:r w:rsidRPr="00ED6335">
              <w:rPr>
                <w:rFonts w:ascii="Arial" w:hAnsi="Arial" w:cs="Arial"/>
                <w:b/>
                <w:color w:val="000000"/>
                <w:sz w:val="15"/>
                <w:szCs w:val="15"/>
              </w:rPr>
              <w:t>In caso affermativo</w:t>
            </w:r>
            <w:r w:rsidRPr="00ED6335">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8DE8D" w14:textId="77777777" w:rsidR="00ED6335" w:rsidRPr="00ED6335" w:rsidRDefault="00ED6335" w:rsidP="009B2606">
            <w:pPr>
              <w:rPr>
                <w:rFonts w:ascii="Arial" w:hAnsi="Arial" w:cs="Arial"/>
                <w:color w:val="FF0000"/>
                <w:sz w:val="15"/>
                <w:szCs w:val="15"/>
              </w:rPr>
            </w:pPr>
            <w:proofErr w:type="gramStart"/>
            <w:r w:rsidRPr="00ED6335">
              <w:rPr>
                <w:rFonts w:ascii="Arial" w:hAnsi="Arial" w:cs="Arial"/>
                <w:sz w:val="15"/>
                <w:szCs w:val="15"/>
              </w:rPr>
              <w:t>[  ]</w:t>
            </w:r>
            <w:proofErr w:type="gramEnd"/>
            <w:r w:rsidRPr="00ED6335">
              <w:rPr>
                <w:rFonts w:ascii="Arial" w:hAnsi="Arial" w:cs="Arial"/>
                <w:sz w:val="15"/>
                <w:szCs w:val="15"/>
              </w:rPr>
              <w:t xml:space="preserve"> Sì [  ] No</w:t>
            </w:r>
            <w:r w:rsidRPr="00ED6335">
              <w:rPr>
                <w:rFonts w:ascii="Arial" w:hAnsi="Arial" w:cs="Arial"/>
                <w:sz w:val="15"/>
                <w:szCs w:val="15"/>
              </w:rPr>
              <w:br/>
            </w:r>
            <w:r w:rsidRPr="00ED6335">
              <w:rPr>
                <w:rFonts w:ascii="Arial" w:hAnsi="Arial" w:cs="Arial"/>
                <w:sz w:val="15"/>
                <w:szCs w:val="15"/>
              </w:rPr>
              <w:br/>
            </w:r>
            <w:r w:rsidRPr="00ED6335">
              <w:rPr>
                <w:rFonts w:ascii="Arial" w:hAnsi="Arial" w:cs="Arial"/>
                <w:sz w:val="15"/>
                <w:szCs w:val="15"/>
              </w:rPr>
              <w:br/>
            </w:r>
            <w:r w:rsidRPr="00ED6335">
              <w:rPr>
                <w:rFonts w:ascii="Arial" w:hAnsi="Arial" w:cs="Arial"/>
                <w:sz w:val="15"/>
                <w:szCs w:val="15"/>
              </w:rPr>
              <w:br/>
            </w:r>
          </w:p>
          <w:p w14:paraId="480E90E1" w14:textId="77777777" w:rsidR="00ED6335" w:rsidRPr="00ED6335" w:rsidRDefault="00ED6335" w:rsidP="009B2606">
            <w:pPr>
              <w:rPr>
                <w:rFonts w:ascii="Arial" w:hAnsi="Arial" w:cs="Arial"/>
                <w:color w:val="FF0000"/>
                <w:sz w:val="15"/>
                <w:szCs w:val="15"/>
              </w:rPr>
            </w:pPr>
          </w:p>
          <w:p w14:paraId="71D8D06A" w14:textId="77777777" w:rsidR="00ED6335" w:rsidRPr="00ED6335" w:rsidRDefault="00ED6335" w:rsidP="009B2606">
            <w:pPr>
              <w:rPr>
                <w:rFonts w:ascii="Arial" w:hAnsi="Arial" w:cs="Arial"/>
              </w:rPr>
            </w:pPr>
            <w:r w:rsidRPr="00ED6335">
              <w:rPr>
                <w:rFonts w:ascii="Arial" w:hAnsi="Arial" w:cs="Arial"/>
                <w:sz w:val="15"/>
                <w:szCs w:val="15"/>
              </w:rPr>
              <w:t xml:space="preserve"> [……………………………………………………………..……………]</w:t>
            </w:r>
          </w:p>
        </w:tc>
      </w:tr>
      <w:tr w:rsidR="00ED6335" w:rsidRPr="00ED6335" w14:paraId="16C21E00" w14:textId="77777777" w:rsidTr="009B2606">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173530" w14:textId="77777777" w:rsidR="00ED6335" w:rsidRPr="00ED6335" w:rsidRDefault="00ED6335" w:rsidP="009B2606">
            <w:pPr>
              <w:pStyle w:val="NormalLeft"/>
              <w:jc w:val="both"/>
              <w:rPr>
                <w:rFonts w:ascii="Arial" w:hAnsi="Arial" w:cs="Arial"/>
                <w:color w:val="000000"/>
                <w:sz w:val="15"/>
                <w:szCs w:val="15"/>
              </w:rPr>
            </w:pPr>
            <w:r w:rsidRPr="00ED6335">
              <w:rPr>
                <w:rFonts w:ascii="Arial" w:hAnsi="Arial" w:cs="Arial"/>
                <w:color w:val="000000"/>
                <w:sz w:val="15"/>
                <w:szCs w:val="15"/>
              </w:rPr>
              <w:t>L'operatore economico può confermare di:</w:t>
            </w:r>
          </w:p>
          <w:p w14:paraId="696064ED" w14:textId="77777777" w:rsidR="00ED6335" w:rsidRPr="00ED6335" w:rsidRDefault="00ED6335" w:rsidP="00ED6335">
            <w:pPr>
              <w:pStyle w:val="NormalLeft"/>
              <w:numPr>
                <w:ilvl w:val="0"/>
                <w:numId w:val="34"/>
              </w:numPr>
              <w:ind w:left="304" w:hanging="284"/>
              <w:jc w:val="both"/>
              <w:rPr>
                <w:rFonts w:ascii="Arial" w:hAnsi="Arial" w:cs="Arial"/>
                <w:color w:val="000000"/>
                <w:sz w:val="14"/>
                <w:szCs w:val="14"/>
              </w:rPr>
            </w:pPr>
            <w:r w:rsidRPr="00ED6335">
              <w:rPr>
                <w:rStyle w:val="NormalBoldChar"/>
                <w:rFonts w:ascii="Arial" w:eastAsia="Calibri" w:hAnsi="Arial" w:cs="Arial"/>
                <w:color w:val="000000"/>
                <w:w w:val="0"/>
                <w:sz w:val="14"/>
                <w:szCs w:val="14"/>
              </w:rPr>
              <w:t>non essersi reso</w:t>
            </w:r>
            <w:r w:rsidRPr="00ED6335">
              <w:rPr>
                <w:rFonts w:ascii="Arial" w:hAnsi="Arial" w:cs="Arial"/>
                <w:color w:val="000000"/>
                <w:sz w:val="14"/>
                <w:szCs w:val="14"/>
              </w:rPr>
              <w:t xml:space="preserve"> gravemente colpevole di </w:t>
            </w:r>
            <w:r w:rsidRPr="00ED6335">
              <w:rPr>
                <w:rFonts w:ascii="Arial" w:hAnsi="Arial" w:cs="Arial"/>
                <w:b/>
                <w:color w:val="000000"/>
                <w:sz w:val="14"/>
                <w:szCs w:val="14"/>
              </w:rPr>
              <w:t>false dichiarazioni</w:t>
            </w:r>
            <w:r w:rsidRPr="00ED6335">
              <w:rPr>
                <w:rFonts w:ascii="Arial" w:hAnsi="Arial" w:cs="Arial"/>
                <w:color w:val="000000"/>
                <w:sz w:val="14"/>
                <w:szCs w:val="14"/>
              </w:rPr>
              <w:t xml:space="preserve"> nel fornire le informazioni richieste per verificare l'assenza di motivi di esclusione o il rispetto dei criteri di selezione,</w:t>
            </w:r>
          </w:p>
          <w:p w14:paraId="320CC6EB" w14:textId="77777777" w:rsidR="00ED6335" w:rsidRPr="00ED6335" w:rsidRDefault="00ED6335" w:rsidP="009B2606">
            <w:pPr>
              <w:pStyle w:val="NormalLeft"/>
              <w:jc w:val="both"/>
              <w:rPr>
                <w:rFonts w:ascii="Arial" w:hAnsi="Arial" w:cs="Arial"/>
                <w:color w:val="000000"/>
                <w:sz w:val="14"/>
                <w:szCs w:val="14"/>
              </w:rPr>
            </w:pPr>
            <w:r w:rsidRPr="00ED6335">
              <w:rPr>
                <w:rFonts w:ascii="Arial" w:hAnsi="Arial" w:cs="Arial"/>
                <w:color w:val="000000"/>
                <w:sz w:val="14"/>
                <w:szCs w:val="14"/>
              </w:rPr>
              <w:br/>
              <w:t xml:space="preserve">b)    </w:t>
            </w:r>
            <w:r w:rsidRPr="00ED6335">
              <w:rPr>
                <w:rStyle w:val="NormalBoldChar"/>
                <w:rFonts w:ascii="Arial" w:eastAsia="Calibri" w:hAnsi="Arial" w:cs="Arial"/>
                <w:color w:val="000000"/>
                <w:w w:val="0"/>
                <w:sz w:val="14"/>
                <w:szCs w:val="14"/>
              </w:rPr>
              <w:t xml:space="preserve">non avere </w:t>
            </w:r>
            <w:r w:rsidRPr="00ED6335">
              <w:rPr>
                <w:rFonts w:ascii="Arial" w:hAnsi="Arial" w:cs="Arial"/>
                <w:b/>
                <w:color w:val="000000"/>
                <w:sz w:val="14"/>
                <w:szCs w:val="14"/>
              </w:rPr>
              <w:t>occultato</w:t>
            </w:r>
            <w:r w:rsidRPr="00ED6335">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37F1A6" w14:textId="77777777" w:rsidR="00ED6335" w:rsidRPr="00ED6335" w:rsidRDefault="00ED6335" w:rsidP="009B2606">
            <w:pPr>
              <w:rPr>
                <w:rFonts w:ascii="Arial" w:hAnsi="Arial" w:cs="Arial"/>
                <w:color w:val="000000"/>
                <w:sz w:val="15"/>
                <w:szCs w:val="15"/>
              </w:rPr>
            </w:pPr>
          </w:p>
          <w:p w14:paraId="103E43B3" w14:textId="77777777" w:rsidR="00ED6335" w:rsidRPr="00ED6335" w:rsidRDefault="00ED6335" w:rsidP="009B2606">
            <w:pPr>
              <w:rPr>
                <w:rFonts w:ascii="Arial" w:hAnsi="Arial" w:cs="Arial"/>
                <w:color w:val="000000"/>
                <w:sz w:val="15"/>
                <w:szCs w:val="15"/>
              </w:rPr>
            </w:pPr>
            <w:proofErr w:type="gramStart"/>
            <w:r w:rsidRPr="00ED6335">
              <w:rPr>
                <w:rFonts w:ascii="Arial" w:hAnsi="Arial" w:cs="Arial"/>
                <w:color w:val="000000"/>
                <w:sz w:val="15"/>
                <w:szCs w:val="15"/>
              </w:rPr>
              <w:t>[  ]</w:t>
            </w:r>
            <w:proofErr w:type="gramEnd"/>
            <w:r w:rsidRPr="00ED6335">
              <w:rPr>
                <w:rFonts w:ascii="Arial" w:hAnsi="Arial" w:cs="Arial"/>
                <w:color w:val="000000"/>
                <w:sz w:val="15"/>
                <w:szCs w:val="15"/>
              </w:rPr>
              <w:t xml:space="preserve"> Sì [  ] No</w:t>
            </w:r>
          </w:p>
          <w:p w14:paraId="3FB7EE10" w14:textId="77777777" w:rsidR="00ED6335" w:rsidRPr="00ED6335" w:rsidRDefault="00ED6335" w:rsidP="009B2606">
            <w:pPr>
              <w:rPr>
                <w:rFonts w:ascii="Arial" w:hAnsi="Arial" w:cs="Arial"/>
                <w:color w:val="000000"/>
                <w:szCs w:val="24"/>
              </w:rPr>
            </w:pPr>
          </w:p>
          <w:p w14:paraId="0E34B2F5" w14:textId="77777777" w:rsidR="00ED6335" w:rsidRPr="00ED6335" w:rsidRDefault="00ED6335" w:rsidP="009B2606">
            <w:pPr>
              <w:rPr>
                <w:rFonts w:ascii="Arial" w:hAnsi="Arial" w:cs="Arial"/>
                <w:color w:val="000000"/>
              </w:rPr>
            </w:pPr>
            <w:proofErr w:type="gramStart"/>
            <w:r w:rsidRPr="00ED6335">
              <w:rPr>
                <w:rFonts w:ascii="Arial" w:hAnsi="Arial" w:cs="Arial"/>
                <w:color w:val="000000"/>
                <w:sz w:val="15"/>
                <w:szCs w:val="15"/>
              </w:rPr>
              <w:t>[  ]</w:t>
            </w:r>
            <w:proofErr w:type="gramEnd"/>
            <w:r w:rsidRPr="00ED6335">
              <w:rPr>
                <w:rFonts w:ascii="Arial" w:hAnsi="Arial" w:cs="Arial"/>
                <w:color w:val="000000"/>
                <w:sz w:val="15"/>
                <w:szCs w:val="15"/>
              </w:rPr>
              <w:t xml:space="preserve"> Sì [  ] No</w:t>
            </w:r>
          </w:p>
        </w:tc>
      </w:tr>
    </w:tbl>
    <w:p w14:paraId="300593EF" w14:textId="77777777" w:rsidR="00ED6335" w:rsidRPr="00ED6335" w:rsidRDefault="00ED6335" w:rsidP="00ED6335">
      <w:pPr>
        <w:pStyle w:val="SectionTitle"/>
        <w:rPr>
          <w:rFonts w:ascii="Arial" w:hAnsi="Arial" w:cs="Arial"/>
          <w:b w:val="0"/>
          <w:caps/>
          <w:sz w:val="15"/>
          <w:szCs w:val="15"/>
        </w:rPr>
      </w:pPr>
    </w:p>
    <w:p w14:paraId="6108F890" w14:textId="77777777" w:rsidR="00ED6335" w:rsidRPr="00ED6335" w:rsidRDefault="00ED6335" w:rsidP="00ED6335">
      <w:pPr>
        <w:pStyle w:val="SectionTitle"/>
        <w:rPr>
          <w:rFonts w:ascii="Arial" w:hAnsi="Arial" w:cs="Arial"/>
          <w:sz w:val="15"/>
          <w:szCs w:val="15"/>
        </w:rPr>
      </w:pPr>
      <w:r w:rsidRPr="00ED6335">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ED6335" w:rsidRPr="00ED6335" w14:paraId="07686FFF"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483C1" w14:textId="77777777" w:rsidR="00ED6335" w:rsidRPr="00ED6335" w:rsidRDefault="00ED6335" w:rsidP="009B2606">
            <w:pPr>
              <w:jc w:val="both"/>
              <w:rPr>
                <w:rFonts w:ascii="Arial" w:hAnsi="Arial" w:cs="Arial"/>
                <w:color w:val="000000"/>
              </w:rPr>
            </w:pPr>
            <w:r w:rsidRPr="00ED6335">
              <w:rPr>
                <w:rFonts w:ascii="Arial" w:hAnsi="Arial" w:cs="Arial"/>
                <w:b/>
                <w:color w:val="000000"/>
                <w:sz w:val="15"/>
                <w:szCs w:val="15"/>
              </w:rPr>
              <w:t xml:space="preserve">Motivi di esclusione previsti esclusivamente dalla legislazione nazionale </w:t>
            </w:r>
            <w:r w:rsidRPr="00ED6335">
              <w:rPr>
                <w:rFonts w:ascii="Arial" w:hAnsi="Arial" w:cs="Arial"/>
                <w:color w:val="000000"/>
                <w:sz w:val="15"/>
                <w:szCs w:val="15"/>
              </w:rPr>
              <w:t>(</w:t>
            </w:r>
            <w:proofErr w:type="gramStart"/>
            <w:r w:rsidRPr="00ED6335">
              <w:rPr>
                <w:rFonts w:ascii="Arial" w:hAnsi="Arial" w:cs="Arial"/>
                <w:color w:val="000000"/>
                <w:sz w:val="15"/>
                <w:szCs w:val="15"/>
              </w:rPr>
              <w:t>articolo  80</w:t>
            </w:r>
            <w:proofErr w:type="gramEnd"/>
            <w:r w:rsidRPr="00ED6335">
              <w:rPr>
                <w:rFonts w:ascii="Arial" w:hAnsi="Arial" w:cs="Arial"/>
                <w:color w:val="000000"/>
                <w:sz w:val="15"/>
                <w:szCs w:val="15"/>
              </w:rPr>
              <w:t xml:space="preserve">, comma 2 e comma 5, lett. </w:t>
            </w:r>
            <w:r w:rsidRPr="00ED6335">
              <w:rPr>
                <w:rFonts w:ascii="Arial" w:hAnsi="Arial" w:cs="Arial"/>
                <w:i/>
                <w:color w:val="000000"/>
                <w:sz w:val="15"/>
                <w:szCs w:val="15"/>
              </w:rPr>
              <w:t>f), g), h), i), l), m)</w:t>
            </w:r>
            <w:r w:rsidRPr="00ED6335">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AF5BFA" w14:textId="77777777" w:rsidR="00ED6335" w:rsidRPr="00ED6335" w:rsidRDefault="00ED6335" w:rsidP="009B2606">
            <w:pPr>
              <w:rPr>
                <w:rFonts w:ascii="Arial" w:hAnsi="Arial" w:cs="Arial"/>
              </w:rPr>
            </w:pPr>
            <w:r w:rsidRPr="00ED6335">
              <w:rPr>
                <w:rFonts w:ascii="Arial" w:hAnsi="Arial" w:cs="Arial"/>
                <w:b/>
                <w:sz w:val="15"/>
                <w:szCs w:val="15"/>
              </w:rPr>
              <w:t>Risposta:</w:t>
            </w:r>
          </w:p>
        </w:tc>
      </w:tr>
      <w:tr w:rsidR="00ED6335" w:rsidRPr="00ED6335" w14:paraId="742F9A10"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9D4BDF" w14:textId="77777777" w:rsidR="00ED6335" w:rsidRPr="00ED6335" w:rsidRDefault="00ED6335" w:rsidP="009B2606">
            <w:pPr>
              <w:jc w:val="both"/>
              <w:rPr>
                <w:rFonts w:ascii="Arial" w:hAnsi="Arial" w:cs="Arial"/>
                <w:color w:val="000000"/>
              </w:rPr>
            </w:pPr>
            <w:r w:rsidRPr="00ED6335">
              <w:rPr>
                <w:rFonts w:ascii="Arial" w:hAnsi="Arial" w:cs="Arial"/>
                <w:color w:val="000000"/>
                <w:sz w:val="14"/>
                <w:szCs w:val="14"/>
              </w:rPr>
              <w:t>Sussistono  a carico dell’operatore economico cause di decadenza, di sospensione o di divieto previste dall'</w:t>
            </w:r>
            <w:hyperlink r:id="rId9" w:anchor="067" w:history="1">
              <w:r w:rsidRPr="00ED6335">
                <w:rPr>
                  <w:rStyle w:val="Collegamentoipertestuale"/>
                  <w:rFonts w:ascii="Arial" w:hAnsi="Arial" w:cs="Arial"/>
                  <w:color w:val="000000"/>
                  <w:sz w:val="14"/>
                  <w:szCs w:val="14"/>
                </w:rPr>
                <w:t>articolo 67 del decreto legislativo 6 settembre 2011, n. 159</w:t>
              </w:r>
            </w:hyperlink>
            <w:r w:rsidRPr="00ED6335">
              <w:rPr>
                <w:rFonts w:ascii="Arial" w:hAnsi="Arial" w:cs="Arial"/>
                <w:color w:val="000000"/>
                <w:sz w:val="14"/>
                <w:szCs w:val="14"/>
              </w:rPr>
              <w:t xml:space="preserve">  o di un tentativo di infiltrazione mafiosa di cui all'</w:t>
            </w:r>
            <w:hyperlink r:id="rId10" w:anchor="084" w:history="1">
              <w:r w:rsidRPr="00ED6335">
                <w:rPr>
                  <w:rStyle w:val="Collegamentoipertestuale"/>
                  <w:rFonts w:ascii="Arial" w:hAnsi="Arial" w:cs="Arial"/>
                  <w:color w:val="000000"/>
                  <w:sz w:val="14"/>
                  <w:szCs w:val="14"/>
                </w:rPr>
                <w:t>articolo 84, comma 4, del medesimo decreto</w:t>
              </w:r>
            </w:hyperlink>
            <w:r w:rsidRPr="00ED6335">
              <w:rPr>
                <w:rFonts w:ascii="Arial" w:hAnsi="Arial" w:cs="Arial"/>
                <w:color w:val="000000"/>
                <w:sz w:val="14"/>
                <w:szCs w:val="14"/>
              </w:rPr>
              <w:t xml:space="preserve">, fermo restando quanto previsto dagli </w:t>
            </w:r>
            <w:hyperlink r:id="rId11" w:anchor="088" w:history="1">
              <w:r w:rsidRPr="00ED6335">
                <w:rPr>
                  <w:rStyle w:val="Collegamentoipertestuale"/>
                  <w:rFonts w:ascii="Arial" w:hAnsi="Arial" w:cs="Arial"/>
                  <w:color w:val="000000"/>
                  <w:sz w:val="14"/>
                  <w:szCs w:val="14"/>
                </w:rPr>
                <w:t>articoli 88, comma 4-bis</w:t>
              </w:r>
            </w:hyperlink>
            <w:r w:rsidRPr="00ED6335">
              <w:rPr>
                <w:rFonts w:ascii="Arial" w:hAnsi="Arial" w:cs="Arial"/>
                <w:color w:val="000000"/>
                <w:sz w:val="14"/>
                <w:szCs w:val="14"/>
              </w:rPr>
              <w:t xml:space="preserve">, e </w:t>
            </w:r>
            <w:hyperlink r:id="rId12" w:anchor="092" w:history="1">
              <w:r w:rsidRPr="00ED6335">
                <w:rPr>
                  <w:rStyle w:val="Collegamentoipertestuale"/>
                  <w:rFonts w:ascii="Arial" w:hAnsi="Arial" w:cs="Arial"/>
                  <w:color w:val="000000"/>
                  <w:sz w:val="14"/>
                  <w:szCs w:val="14"/>
                </w:rPr>
                <w:t>92, commi 2 e 3, del decreto legislativo 6 settembre 2011, n. 159</w:t>
              </w:r>
            </w:hyperlink>
            <w:r w:rsidRPr="00ED6335">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7499BB" w14:textId="77777777" w:rsidR="00ED6335" w:rsidRPr="00ED6335" w:rsidRDefault="00ED6335" w:rsidP="009B2606">
            <w:pPr>
              <w:rPr>
                <w:rFonts w:ascii="Arial" w:hAnsi="Arial" w:cs="Arial"/>
                <w:sz w:val="14"/>
                <w:szCs w:val="14"/>
              </w:rPr>
            </w:pPr>
            <w:proofErr w:type="gramStart"/>
            <w:r w:rsidRPr="00ED6335">
              <w:rPr>
                <w:rFonts w:ascii="Arial" w:hAnsi="Arial" w:cs="Arial"/>
                <w:sz w:val="14"/>
                <w:szCs w:val="14"/>
              </w:rPr>
              <w:t>[  ]</w:t>
            </w:r>
            <w:proofErr w:type="gramEnd"/>
            <w:r w:rsidRPr="00ED6335">
              <w:rPr>
                <w:rFonts w:ascii="Arial" w:hAnsi="Arial" w:cs="Arial"/>
                <w:sz w:val="14"/>
                <w:szCs w:val="14"/>
              </w:rPr>
              <w:t xml:space="preserve"> Sì [  ] No</w:t>
            </w:r>
          </w:p>
          <w:p w14:paraId="193A6E1B" w14:textId="77777777" w:rsidR="00ED6335" w:rsidRPr="00ED6335" w:rsidRDefault="00ED6335" w:rsidP="009B2606">
            <w:pPr>
              <w:rPr>
                <w:rFonts w:ascii="Arial" w:hAnsi="Arial" w:cs="Arial"/>
                <w:sz w:val="14"/>
                <w:szCs w:val="14"/>
              </w:rPr>
            </w:pPr>
            <w:r w:rsidRPr="00ED6335">
              <w:rPr>
                <w:rFonts w:ascii="Arial" w:hAnsi="Arial" w:cs="Arial"/>
                <w:sz w:val="14"/>
                <w:szCs w:val="14"/>
              </w:rPr>
              <w:t>Se la documentazione pertinente è disponibile elettronicamente, indicare: (indirizzo web, autorità o organismo di emanazione, riferimento preciso della documentazione):</w:t>
            </w:r>
          </w:p>
          <w:p w14:paraId="719ECD1C" w14:textId="77777777" w:rsidR="00ED6335" w:rsidRPr="00ED6335" w:rsidRDefault="00ED6335" w:rsidP="009B2606">
            <w:pPr>
              <w:rPr>
                <w:rFonts w:ascii="Arial" w:hAnsi="Arial" w:cs="Arial"/>
              </w:rPr>
            </w:pPr>
            <w:r w:rsidRPr="00ED6335">
              <w:rPr>
                <w:rFonts w:ascii="Arial" w:hAnsi="Arial" w:cs="Arial"/>
                <w:sz w:val="14"/>
                <w:szCs w:val="14"/>
              </w:rPr>
              <w:t>[…………………….….…][………………][……..………][…..……..…] (</w:t>
            </w:r>
            <w:r w:rsidRPr="00ED6335">
              <w:rPr>
                <w:rStyle w:val="Rimandonotaapidipagina"/>
                <w:rFonts w:ascii="Arial" w:hAnsi="Arial" w:cs="Arial"/>
                <w:sz w:val="14"/>
                <w:szCs w:val="14"/>
              </w:rPr>
              <w:footnoteReference w:id="24"/>
            </w:r>
            <w:r w:rsidRPr="00ED6335">
              <w:rPr>
                <w:rFonts w:ascii="Arial" w:hAnsi="Arial" w:cs="Arial"/>
                <w:sz w:val="14"/>
                <w:szCs w:val="14"/>
              </w:rPr>
              <w:t>)</w:t>
            </w:r>
          </w:p>
        </w:tc>
      </w:tr>
      <w:tr w:rsidR="00ED6335" w:rsidRPr="00ED6335" w14:paraId="64F1D609"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36516B" w14:textId="77777777" w:rsidR="00ED6335" w:rsidRPr="00ED6335" w:rsidRDefault="00ED6335" w:rsidP="009B2606">
            <w:pPr>
              <w:rPr>
                <w:rFonts w:ascii="Arial" w:hAnsi="Arial" w:cs="Arial"/>
                <w:color w:val="000000"/>
                <w:sz w:val="14"/>
                <w:szCs w:val="14"/>
              </w:rPr>
            </w:pPr>
            <w:r w:rsidRPr="00ED6335">
              <w:rPr>
                <w:rFonts w:ascii="Arial" w:hAnsi="Arial" w:cs="Arial"/>
                <w:color w:val="000000"/>
                <w:sz w:val="14"/>
                <w:szCs w:val="14"/>
              </w:rPr>
              <w:t xml:space="preserve">L’operatore economico si trova in una delle seguenti </w:t>
            </w:r>
            <w:proofErr w:type="gramStart"/>
            <w:r w:rsidRPr="00ED6335">
              <w:rPr>
                <w:rFonts w:ascii="Arial" w:hAnsi="Arial" w:cs="Arial"/>
                <w:color w:val="000000"/>
                <w:sz w:val="14"/>
                <w:szCs w:val="14"/>
              </w:rPr>
              <w:t>situazioni ?</w:t>
            </w:r>
            <w:proofErr w:type="gramEnd"/>
          </w:p>
          <w:p w14:paraId="7BDE6E94" w14:textId="77777777" w:rsidR="00ED6335" w:rsidRPr="00ED6335" w:rsidRDefault="00ED6335" w:rsidP="00ED6335">
            <w:pPr>
              <w:pStyle w:val="NormaleWeb1"/>
              <w:numPr>
                <w:ilvl w:val="0"/>
                <w:numId w:val="28"/>
              </w:numPr>
              <w:spacing w:before="0" w:after="0"/>
              <w:ind w:left="284" w:hanging="284"/>
              <w:jc w:val="both"/>
              <w:rPr>
                <w:rFonts w:ascii="Arial" w:hAnsi="Arial" w:cs="Arial"/>
                <w:color w:val="000000"/>
                <w:sz w:val="14"/>
                <w:szCs w:val="14"/>
              </w:rPr>
            </w:pPr>
            <w:r w:rsidRPr="00ED6335">
              <w:rPr>
                <w:rFonts w:ascii="Arial" w:hAnsi="Arial" w:cs="Arial"/>
                <w:color w:val="000000"/>
                <w:sz w:val="14"/>
                <w:szCs w:val="14"/>
              </w:rPr>
              <w:t>è stato soggetto alla sanzione interdittiva di cui all'</w:t>
            </w:r>
            <w:hyperlink r:id="rId13" w:anchor="09" w:history="1">
              <w:r w:rsidRPr="00ED6335">
                <w:rPr>
                  <w:rStyle w:val="Collegamentoipertestuale"/>
                  <w:rFonts w:ascii="Arial" w:eastAsia="font283" w:hAnsi="Arial" w:cs="Arial"/>
                  <w:color w:val="000000"/>
                  <w:sz w:val="14"/>
                  <w:szCs w:val="14"/>
                </w:rPr>
                <w:t>articolo 9, comma 2, lettera c) del decreto legislativo 8 giugno 2001, n. 231</w:t>
              </w:r>
            </w:hyperlink>
            <w:r w:rsidRPr="00ED6335">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ED6335">
                <w:rPr>
                  <w:rStyle w:val="Collegamentoipertestuale"/>
                  <w:rFonts w:ascii="Arial" w:eastAsia="font283" w:hAnsi="Arial" w:cs="Arial"/>
                  <w:color w:val="000000"/>
                  <w:sz w:val="14"/>
                  <w:szCs w:val="14"/>
                </w:rPr>
                <w:t>articolo 14 del decreto legislativo 9 aprile 2008, n. 81</w:t>
              </w:r>
            </w:hyperlink>
            <w:r w:rsidRPr="00ED6335">
              <w:rPr>
                <w:rFonts w:ascii="Arial" w:hAnsi="Arial" w:cs="Arial"/>
                <w:color w:val="000000"/>
                <w:sz w:val="14"/>
                <w:szCs w:val="14"/>
              </w:rPr>
              <w:t xml:space="preserve"> (Articolo 80, comma 5, lettera </w:t>
            </w:r>
            <w:r w:rsidRPr="00ED6335">
              <w:rPr>
                <w:rFonts w:ascii="Arial" w:hAnsi="Arial" w:cs="Arial"/>
                <w:i/>
                <w:color w:val="000000"/>
                <w:sz w:val="14"/>
                <w:szCs w:val="14"/>
              </w:rPr>
              <w:t>f)</w:t>
            </w:r>
            <w:r w:rsidRPr="00ED6335">
              <w:rPr>
                <w:rFonts w:ascii="Arial" w:hAnsi="Arial" w:cs="Arial"/>
                <w:color w:val="000000"/>
                <w:sz w:val="14"/>
                <w:szCs w:val="14"/>
              </w:rPr>
              <w:t xml:space="preserve">; </w:t>
            </w:r>
          </w:p>
          <w:p w14:paraId="1F451582"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3856EBE0" w14:textId="77777777" w:rsidR="00ED6335" w:rsidRPr="00ED6335" w:rsidRDefault="00ED6335" w:rsidP="009B2606">
            <w:pPr>
              <w:pStyle w:val="NormaleWeb1"/>
              <w:spacing w:before="0" w:after="0"/>
              <w:jc w:val="both"/>
              <w:rPr>
                <w:rFonts w:ascii="Arial" w:hAnsi="Arial" w:cs="Arial"/>
                <w:color w:val="000000"/>
                <w:sz w:val="14"/>
                <w:szCs w:val="14"/>
              </w:rPr>
            </w:pPr>
          </w:p>
          <w:p w14:paraId="79A3CD6F" w14:textId="77777777" w:rsidR="00ED6335" w:rsidRPr="00ED6335" w:rsidRDefault="00ED6335" w:rsidP="00ED6335">
            <w:pPr>
              <w:pStyle w:val="NormaleWeb1"/>
              <w:numPr>
                <w:ilvl w:val="0"/>
                <w:numId w:val="28"/>
              </w:numPr>
              <w:spacing w:before="0" w:after="0"/>
              <w:ind w:left="284" w:hanging="284"/>
              <w:jc w:val="both"/>
              <w:rPr>
                <w:rFonts w:ascii="Arial" w:hAnsi="Arial" w:cs="Arial"/>
                <w:color w:val="000000"/>
                <w:sz w:val="14"/>
                <w:szCs w:val="14"/>
              </w:rPr>
            </w:pPr>
            <w:r w:rsidRPr="00ED6335">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ED6335">
              <w:rPr>
                <w:rFonts w:ascii="Arial" w:hAnsi="Arial" w:cs="Arial"/>
                <w:i/>
                <w:color w:val="000000"/>
                <w:sz w:val="14"/>
                <w:szCs w:val="14"/>
              </w:rPr>
              <w:t>g</w:t>
            </w:r>
            <w:r w:rsidRPr="00ED6335">
              <w:rPr>
                <w:rFonts w:ascii="Arial" w:hAnsi="Arial" w:cs="Arial"/>
                <w:color w:val="000000"/>
                <w:sz w:val="14"/>
                <w:szCs w:val="14"/>
              </w:rPr>
              <w:t xml:space="preserve">); </w:t>
            </w:r>
          </w:p>
          <w:p w14:paraId="1C0D0C18"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3B95B66E"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79847F43"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6B131D5B" w14:textId="77777777" w:rsidR="00ED6335" w:rsidRPr="00ED6335" w:rsidRDefault="00ED6335" w:rsidP="00ED6335">
            <w:pPr>
              <w:pStyle w:val="NormaleWeb1"/>
              <w:numPr>
                <w:ilvl w:val="0"/>
                <w:numId w:val="28"/>
              </w:numPr>
              <w:spacing w:before="0" w:after="0"/>
              <w:ind w:left="284" w:hanging="284"/>
              <w:jc w:val="both"/>
              <w:rPr>
                <w:rFonts w:ascii="Arial" w:hAnsi="Arial" w:cs="Arial"/>
                <w:color w:val="000000"/>
                <w:sz w:val="14"/>
                <w:szCs w:val="14"/>
              </w:rPr>
            </w:pPr>
            <w:r w:rsidRPr="00ED6335">
              <w:rPr>
                <w:rFonts w:ascii="Arial" w:hAnsi="Arial" w:cs="Arial"/>
                <w:color w:val="000000"/>
                <w:sz w:val="14"/>
                <w:szCs w:val="14"/>
              </w:rPr>
              <w:t>ha violato il divieto di intestazione fiduciaria di cui all'</w:t>
            </w:r>
            <w:r w:rsidRPr="00ED6335">
              <w:rPr>
                <w:rStyle w:val="Collegamentoipertestuale"/>
                <w:rFonts w:ascii="Arial" w:eastAsia="font283" w:hAnsi="Arial" w:cs="Arial"/>
                <w:color w:val="000000"/>
                <w:sz w:val="14"/>
                <w:szCs w:val="14"/>
              </w:rPr>
              <w:t xml:space="preserve">articolo 17 della legge 19 marzo 1990, n. 55 </w:t>
            </w:r>
            <w:r w:rsidRPr="00ED6335">
              <w:rPr>
                <w:rFonts w:ascii="Arial" w:hAnsi="Arial" w:cs="Arial"/>
                <w:color w:val="000000"/>
                <w:sz w:val="14"/>
                <w:szCs w:val="14"/>
              </w:rPr>
              <w:t xml:space="preserve">(Articolo 80, comma 5, lettera </w:t>
            </w:r>
            <w:r w:rsidRPr="00ED6335">
              <w:rPr>
                <w:rFonts w:ascii="Arial" w:hAnsi="Arial" w:cs="Arial"/>
                <w:i/>
                <w:color w:val="000000"/>
                <w:sz w:val="14"/>
                <w:szCs w:val="14"/>
              </w:rPr>
              <w:t>h</w:t>
            </w:r>
            <w:r w:rsidRPr="00ED6335">
              <w:rPr>
                <w:rFonts w:ascii="Arial" w:hAnsi="Arial" w:cs="Arial"/>
                <w:color w:val="000000"/>
                <w:sz w:val="14"/>
                <w:szCs w:val="14"/>
              </w:rPr>
              <w:t xml:space="preserve">)? </w:t>
            </w:r>
          </w:p>
          <w:p w14:paraId="575A1B2D" w14:textId="77777777" w:rsidR="00ED6335" w:rsidRPr="00ED6335" w:rsidRDefault="00ED6335" w:rsidP="009B2606">
            <w:pPr>
              <w:spacing w:after="0"/>
              <w:ind w:left="284" w:hanging="284"/>
              <w:jc w:val="both"/>
              <w:rPr>
                <w:rFonts w:ascii="Arial" w:hAnsi="Arial" w:cs="Arial"/>
                <w:color w:val="000000"/>
                <w:sz w:val="14"/>
                <w:szCs w:val="14"/>
              </w:rPr>
            </w:pPr>
          </w:p>
          <w:p w14:paraId="36D17593" w14:textId="77777777" w:rsidR="00ED6335" w:rsidRPr="00ED6335" w:rsidRDefault="00ED6335" w:rsidP="009B2606">
            <w:pPr>
              <w:spacing w:after="0"/>
              <w:ind w:left="284" w:hanging="284"/>
              <w:jc w:val="both"/>
              <w:rPr>
                <w:rFonts w:ascii="Arial" w:hAnsi="Arial" w:cs="Arial"/>
                <w:color w:val="000000"/>
                <w:sz w:val="14"/>
                <w:szCs w:val="14"/>
              </w:rPr>
            </w:pPr>
            <w:r w:rsidRPr="00ED6335">
              <w:rPr>
                <w:rFonts w:ascii="Arial" w:hAnsi="Arial" w:cs="Arial"/>
                <w:color w:val="000000"/>
                <w:sz w:val="14"/>
                <w:szCs w:val="14"/>
              </w:rPr>
              <w:t xml:space="preserve">In caso </w:t>
            </w:r>
            <w:proofErr w:type="gramStart"/>
            <w:r w:rsidRPr="00ED6335">
              <w:rPr>
                <w:rFonts w:ascii="Arial" w:hAnsi="Arial" w:cs="Arial"/>
                <w:color w:val="000000"/>
                <w:sz w:val="14"/>
                <w:szCs w:val="14"/>
              </w:rPr>
              <w:t>affermativo  :</w:t>
            </w:r>
            <w:proofErr w:type="gramEnd"/>
          </w:p>
          <w:p w14:paraId="1C985548"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r w:rsidRPr="00ED6335">
              <w:rPr>
                <w:rFonts w:ascii="Arial" w:hAnsi="Arial" w:cs="Arial"/>
                <w:color w:val="000000"/>
                <w:sz w:val="14"/>
                <w:szCs w:val="14"/>
              </w:rPr>
              <w:t>- indicare la data dell’accertamento definitivo e l’autorità o organismo di emanazione:</w:t>
            </w:r>
          </w:p>
          <w:p w14:paraId="1B0C6C92"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46ADE678"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r w:rsidRPr="00ED6335">
              <w:rPr>
                <w:rFonts w:ascii="Arial" w:hAnsi="Arial" w:cs="Arial"/>
                <w:color w:val="000000"/>
                <w:sz w:val="14"/>
                <w:szCs w:val="14"/>
              </w:rPr>
              <w:t xml:space="preserve">- la violazione è stata </w:t>
            </w:r>
            <w:proofErr w:type="gramStart"/>
            <w:r w:rsidRPr="00ED6335">
              <w:rPr>
                <w:rFonts w:ascii="Arial" w:hAnsi="Arial" w:cs="Arial"/>
                <w:color w:val="000000"/>
                <w:sz w:val="14"/>
                <w:szCs w:val="14"/>
              </w:rPr>
              <w:t>rimossa ?</w:t>
            </w:r>
            <w:proofErr w:type="gramEnd"/>
          </w:p>
          <w:p w14:paraId="186F63BC"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0451EA7C"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559D3996"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0BB72595"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0C2982CC"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2F8B9265"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187BEEB5"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65814A34"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2C088C6D" w14:textId="77777777" w:rsidR="00ED6335" w:rsidRPr="00ED6335" w:rsidRDefault="00ED6335" w:rsidP="00ED6335">
            <w:pPr>
              <w:pStyle w:val="NormaleWeb1"/>
              <w:numPr>
                <w:ilvl w:val="0"/>
                <w:numId w:val="28"/>
              </w:numPr>
              <w:spacing w:before="0" w:after="0"/>
              <w:ind w:left="284" w:hanging="284"/>
              <w:jc w:val="both"/>
              <w:rPr>
                <w:rFonts w:ascii="Arial" w:hAnsi="Arial" w:cs="Arial"/>
                <w:color w:val="000000"/>
                <w:sz w:val="14"/>
                <w:szCs w:val="14"/>
              </w:rPr>
            </w:pPr>
            <w:r w:rsidRPr="00ED6335">
              <w:rPr>
                <w:rFonts w:ascii="Arial" w:hAnsi="Arial" w:cs="Arial"/>
                <w:color w:val="000000"/>
                <w:sz w:val="14"/>
                <w:szCs w:val="14"/>
              </w:rPr>
              <w:t>è in regola con le norme che disciplinano il diritto al lavoro dei disabili di cui all</w:t>
            </w:r>
            <w:hyperlink r:id="rId15" w:anchor="17" w:history="1">
              <w:r w:rsidRPr="00ED6335">
                <w:rPr>
                  <w:rStyle w:val="Collegamentoipertestuale"/>
                  <w:rFonts w:ascii="Arial" w:eastAsia="font283" w:hAnsi="Arial" w:cs="Arial"/>
                  <w:color w:val="000000"/>
                  <w:sz w:val="14"/>
                  <w:szCs w:val="14"/>
                </w:rPr>
                <w:t>a legge 12 marzo 1999, n. 68</w:t>
              </w:r>
            </w:hyperlink>
          </w:p>
          <w:p w14:paraId="5EFFFBC6" w14:textId="77777777" w:rsidR="00ED6335" w:rsidRPr="00ED6335" w:rsidRDefault="00ED6335" w:rsidP="009B2606">
            <w:pPr>
              <w:pStyle w:val="NormaleWeb1"/>
              <w:spacing w:before="0" w:after="0"/>
              <w:ind w:left="284"/>
              <w:jc w:val="both"/>
              <w:rPr>
                <w:rFonts w:ascii="Arial" w:eastAsia="font283" w:hAnsi="Arial" w:cs="Arial"/>
                <w:color w:val="000000"/>
              </w:rPr>
            </w:pPr>
            <w:r w:rsidRPr="00ED6335">
              <w:rPr>
                <w:rFonts w:ascii="Arial" w:hAnsi="Arial" w:cs="Arial"/>
                <w:color w:val="000000"/>
                <w:sz w:val="14"/>
                <w:szCs w:val="14"/>
              </w:rPr>
              <w:t xml:space="preserve">(Articolo 80, comma 5, lettera </w:t>
            </w:r>
            <w:r w:rsidRPr="00ED6335">
              <w:rPr>
                <w:rFonts w:ascii="Arial" w:hAnsi="Arial" w:cs="Arial"/>
                <w:i/>
                <w:color w:val="000000"/>
                <w:sz w:val="14"/>
                <w:szCs w:val="14"/>
              </w:rPr>
              <w:t>i</w:t>
            </w:r>
            <w:r w:rsidRPr="00ED6335">
              <w:rPr>
                <w:rFonts w:ascii="Arial" w:hAnsi="Arial" w:cs="Arial"/>
                <w:color w:val="000000"/>
                <w:sz w:val="14"/>
                <w:szCs w:val="14"/>
              </w:rPr>
              <w:t xml:space="preserve">); </w:t>
            </w:r>
          </w:p>
          <w:p w14:paraId="1D6AD464" w14:textId="77777777" w:rsidR="00ED6335" w:rsidRPr="00ED6335" w:rsidRDefault="00ED6335" w:rsidP="009B2606">
            <w:pPr>
              <w:pStyle w:val="NormaleWeb1"/>
              <w:spacing w:before="0" w:after="0"/>
              <w:ind w:left="284" w:hanging="284"/>
              <w:jc w:val="both"/>
              <w:rPr>
                <w:rFonts w:ascii="Arial" w:eastAsia="font283" w:hAnsi="Arial" w:cs="Arial"/>
                <w:color w:val="000000"/>
              </w:rPr>
            </w:pPr>
          </w:p>
          <w:p w14:paraId="2662C4AA" w14:textId="77777777" w:rsidR="00ED6335" w:rsidRPr="00ED6335" w:rsidRDefault="00ED6335" w:rsidP="009B2606">
            <w:pPr>
              <w:pStyle w:val="NormaleWeb1"/>
              <w:spacing w:before="0" w:after="0"/>
              <w:jc w:val="both"/>
              <w:rPr>
                <w:rFonts w:ascii="Arial" w:hAnsi="Arial" w:cs="Arial"/>
                <w:color w:val="000000"/>
                <w:sz w:val="14"/>
                <w:szCs w:val="14"/>
              </w:rPr>
            </w:pPr>
          </w:p>
          <w:p w14:paraId="361F7A69" w14:textId="77777777" w:rsidR="00ED6335" w:rsidRPr="00ED6335" w:rsidRDefault="00ED6335" w:rsidP="009B2606">
            <w:pPr>
              <w:pStyle w:val="NormaleWeb1"/>
              <w:spacing w:before="0" w:after="0"/>
              <w:jc w:val="both"/>
              <w:rPr>
                <w:rFonts w:ascii="Arial" w:hAnsi="Arial" w:cs="Arial"/>
                <w:color w:val="000000"/>
                <w:sz w:val="14"/>
                <w:szCs w:val="14"/>
              </w:rPr>
            </w:pPr>
          </w:p>
          <w:p w14:paraId="70A7E103" w14:textId="77777777" w:rsidR="00ED6335" w:rsidRPr="00ED6335" w:rsidRDefault="00ED6335" w:rsidP="009B2606">
            <w:pPr>
              <w:pStyle w:val="NormaleWeb1"/>
              <w:spacing w:before="0" w:after="0"/>
              <w:jc w:val="both"/>
              <w:rPr>
                <w:rFonts w:ascii="Arial" w:hAnsi="Arial" w:cs="Arial"/>
                <w:color w:val="000000"/>
                <w:sz w:val="14"/>
                <w:szCs w:val="14"/>
              </w:rPr>
            </w:pPr>
          </w:p>
          <w:p w14:paraId="73702C3E" w14:textId="77777777" w:rsidR="00ED6335" w:rsidRPr="00ED6335" w:rsidRDefault="00ED6335" w:rsidP="009B2606">
            <w:pPr>
              <w:pStyle w:val="NormaleWeb1"/>
              <w:spacing w:before="0" w:after="0"/>
              <w:jc w:val="both"/>
              <w:rPr>
                <w:rFonts w:ascii="Arial" w:hAnsi="Arial" w:cs="Arial"/>
                <w:color w:val="000000"/>
                <w:sz w:val="14"/>
                <w:szCs w:val="14"/>
              </w:rPr>
            </w:pPr>
          </w:p>
          <w:p w14:paraId="315E45FA" w14:textId="77777777" w:rsidR="00ED6335" w:rsidRPr="00ED6335" w:rsidRDefault="00ED6335" w:rsidP="009B2606">
            <w:pPr>
              <w:pStyle w:val="NormaleWeb1"/>
              <w:spacing w:before="0" w:after="0"/>
              <w:jc w:val="both"/>
              <w:rPr>
                <w:rFonts w:ascii="Arial" w:hAnsi="Arial" w:cs="Arial"/>
                <w:color w:val="000000"/>
                <w:sz w:val="14"/>
                <w:szCs w:val="14"/>
              </w:rPr>
            </w:pPr>
          </w:p>
          <w:p w14:paraId="08AF609D" w14:textId="77777777" w:rsidR="00ED6335" w:rsidRPr="00ED6335" w:rsidRDefault="00ED6335" w:rsidP="009B2606">
            <w:pPr>
              <w:pStyle w:val="NormaleWeb1"/>
              <w:spacing w:before="0" w:after="0"/>
              <w:jc w:val="both"/>
              <w:rPr>
                <w:rFonts w:ascii="Arial" w:hAnsi="Arial" w:cs="Arial"/>
                <w:color w:val="000000"/>
                <w:sz w:val="14"/>
                <w:szCs w:val="14"/>
              </w:rPr>
            </w:pPr>
          </w:p>
          <w:p w14:paraId="4B1A23E0" w14:textId="77777777" w:rsidR="00ED6335" w:rsidRPr="00ED6335" w:rsidRDefault="00ED6335" w:rsidP="009B2606">
            <w:pPr>
              <w:pStyle w:val="NormaleWeb1"/>
              <w:spacing w:before="0" w:after="0"/>
              <w:jc w:val="both"/>
              <w:rPr>
                <w:rFonts w:ascii="Arial" w:hAnsi="Arial" w:cs="Arial"/>
                <w:color w:val="000000"/>
                <w:sz w:val="14"/>
                <w:szCs w:val="14"/>
              </w:rPr>
            </w:pPr>
          </w:p>
          <w:p w14:paraId="44DF3519" w14:textId="77777777" w:rsidR="00ED6335" w:rsidRPr="00ED6335" w:rsidRDefault="00ED6335" w:rsidP="009B2606">
            <w:pPr>
              <w:pStyle w:val="NormaleWeb1"/>
              <w:spacing w:before="0" w:after="0"/>
              <w:jc w:val="both"/>
              <w:rPr>
                <w:rFonts w:ascii="Arial" w:hAnsi="Arial" w:cs="Arial"/>
                <w:color w:val="000000"/>
                <w:sz w:val="14"/>
                <w:szCs w:val="14"/>
              </w:rPr>
            </w:pPr>
          </w:p>
          <w:p w14:paraId="4204C910" w14:textId="77777777" w:rsidR="00ED6335" w:rsidRPr="00ED6335" w:rsidRDefault="00ED6335" w:rsidP="00ED6335">
            <w:pPr>
              <w:pStyle w:val="NormaleWeb1"/>
              <w:numPr>
                <w:ilvl w:val="0"/>
                <w:numId w:val="28"/>
              </w:numPr>
              <w:spacing w:before="0" w:after="0"/>
              <w:ind w:left="304" w:hanging="304"/>
              <w:jc w:val="both"/>
              <w:rPr>
                <w:rFonts w:ascii="Arial" w:hAnsi="Arial" w:cs="Arial"/>
                <w:color w:val="000000"/>
                <w:sz w:val="14"/>
                <w:szCs w:val="14"/>
              </w:rPr>
            </w:pPr>
            <w:r w:rsidRPr="00ED6335">
              <w:rPr>
                <w:rFonts w:ascii="Arial" w:hAnsi="Arial" w:cs="Arial"/>
                <w:color w:val="000000"/>
                <w:sz w:val="14"/>
                <w:szCs w:val="14"/>
              </w:rPr>
              <w:t xml:space="preserve">è stato vittima dei reati previsti e puniti dagli </w:t>
            </w:r>
            <w:hyperlink r:id="rId16" w:anchor="317" w:history="1">
              <w:r w:rsidRPr="00ED6335">
                <w:rPr>
                  <w:rStyle w:val="Collegamentoipertestuale"/>
                  <w:rFonts w:ascii="Arial" w:eastAsia="font283" w:hAnsi="Arial" w:cs="Arial"/>
                  <w:color w:val="000000"/>
                  <w:sz w:val="14"/>
                  <w:szCs w:val="14"/>
                </w:rPr>
                <w:t>articoli 317</w:t>
              </w:r>
            </w:hyperlink>
            <w:r w:rsidRPr="00ED6335">
              <w:rPr>
                <w:rFonts w:ascii="Arial" w:hAnsi="Arial" w:cs="Arial"/>
                <w:color w:val="000000"/>
                <w:sz w:val="14"/>
                <w:szCs w:val="14"/>
              </w:rPr>
              <w:t xml:space="preserve"> e </w:t>
            </w:r>
            <w:hyperlink r:id="rId17" w:anchor="629" w:history="1">
              <w:r w:rsidRPr="00ED6335">
                <w:rPr>
                  <w:rStyle w:val="Collegamentoipertestuale"/>
                  <w:rFonts w:ascii="Arial" w:eastAsia="font283" w:hAnsi="Arial" w:cs="Arial"/>
                  <w:color w:val="000000"/>
                  <w:sz w:val="14"/>
                  <w:szCs w:val="14"/>
                </w:rPr>
                <w:t>629 del codice penale</w:t>
              </w:r>
            </w:hyperlink>
            <w:r w:rsidRPr="00ED6335">
              <w:rPr>
                <w:rFonts w:ascii="Arial" w:hAnsi="Arial" w:cs="Arial"/>
                <w:color w:val="000000"/>
                <w:sz w:val="14"/>
                <w:szCs w:val="14"/>
              </w:rPr>
              <w:t xml:space="preserve"> aggravati ai sensi dell'articolo 7 del decreto-legge 13 maggio 1991, n. 152, convertito, con modificazioni, dalla legge 12 luglio 1991, n. 203?</w:t>
            </w:r>
          </w:p>
          <w:p w14:paraId="4CA24181"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07B7D1C6"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r w:rsidRPr="00ED6335">
              <w:rPr>
                <w:rFonts w:ascii="Arial" w:hAnsi="Arial" w:cs="Arial"/>
                <w:color w:val="000000"/>
                <w:sz w:val="14"/>
                <w:szCs w:val="14"/>
              </w:rPr>
              <w:t>In caso affermativo:</w:t>
            </w:r>
          </w:p>
          <w:p w14:paraId="31F75F97"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7A1AE258"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r w:rsidRPr="00ED6335">
              <w:rPr>
                <w:rFonts w:ascii="Arial" w:hAnsi="Arial" w:cs="Arial"/>
                <w:color w:val="000000"/>
                <w:sz w:val="14"/>
                <w:szCs w:val="14"/>
              </w:rPr>
              <w:t>- ha denunciato i fatti all’autorità giudiziaria?</w:t>
            </w:r>
          </w:p>
          <w:p w14:paraId="746A3689"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29BB2D9E"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r w:rsidRPr="00ED6335">
              <w:rPr>
                <w:rFonts w:ascii="Arial" w:hAnsi="Arial" w:cs="Arial"/>
                <w:color w:val="000000"/>
                <w:sz w:val="14"/>
                <w:szCs w:val="14"/>
              </w:rPr>
              <w:t>- ricorrono i casi previsti all’articolo 4, primo comma, della Legge 24 novembre 1981, n. 689 (articolo 80, comma 5, lettera l</w:t>
            </w: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w:t>
            </w:r>
          </w:p>
          <w:p w14:paraId="0CD1C604"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66A64318"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1368E00A"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39679DD3"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571E7859"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46FBE039"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47D5C824" w14:textId="77777777" w:rsidR="00ED6335" w:rsidRPr="00ED6335" w:rsidRDefault="00ED6335" w:rsidP="00ED6335">
            <w:pPr>
              <w:pStyle w:val="NormaleWeb1"/>
              <w:numPr>
                <w:ilvl w:val="0"/>
                <w:numId w:val="28"/>
              </w:numPr>
              <w:spacing w:before="0" w:after="0"/>
              <w:ind w:left="304" w:hanging="304"/>
              <w:jc w:val="both"/>
              <w:rPr>
                <w:rFonts w:ascii="Arial" w:hAnsi="Arial" w:cs="Arial"/>
                <w:strike/>
                <w:color w:val="000000"/>
                <w:sz w:val="14"/>
                <w:szCs w:val="14"/>
              </w:rPr>
            </w:pPr>
            <w:r w:rsidRPr="00ED6335">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ED6335">
                <w:rPr>
                  <w:rStyle w:val="Collegamentoipertestuale"/>
                  <w:rFonts w:ascii="Arial" w:eastAsia="font283" w:hAnsi="Arial" w:cs="Arial"/>
                  <w:color w:val="000000"/>
                  <w:sz w:val="14"/>
                  <w:szCs w:val="14"/>
                </w:rPr>
                <w:t>articolo 2359 del codice civile</w:t>
              </w:r>
            </w:hyperlink>
            <w:r w:rsidRPr="00ED6335">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6BFA52" w14:textId="77777777" w:rsidR="00ED6335" w:rsidRPr="00ED6335" w:rsidRDefault="00ED6335" w:rsidP="009B2606">
            <w:pPr>
              <w:rPr>
                <w:rFonts w:ascii="Arial" w:hAnsi="Arial" w:cs="Arial"/>
                <w:color w:val="000000"/>
                <w:sz w:val="15"/>
                <w:szCs w:val="15"/>
              </w:rPr>
            </w:pPr>
          </w:p>
          <w:p w14:paraId="1C6F158D" w14:textId="77777777" w:rsidR="00ED6335" w:rsidRPr="00ED6335" w:rsidRDefault="00ED6335" w:rsidP="009B2606">
            <w:pPr>
              <w:jc w:val="both"/>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6C9A7C24" w14:textId="77777777" w:rsidR="00ED6335" w:rsidRPr="00ED6335" w:rsidRDefault="00ED6335" w:rsidP="009B2606">
            <w:pPr>
              <w:jc w:val="both"/>
              <w:rPr>
                <w:rFonts w:ascii="Arial" w:hAnsi="Arial" w:cs="Arial"/>
                <w:color w:val="000000"/>
                <w:sz w:val="14"/>
                <w:szCs w:val="14"/>
              </w:rPr>
            </w:pPr>
            <w:r w:rsidRPr="00ED6335">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D995A93" w14:textId="77777777" w:rsidR="00ED6335" w:rsidRPr="00ED6335" w:rsidRDefault="00ED6335" w:rsidP="009B2606">
            <w:pPr>
              <w:jc w:val="both"/>
              <w:rPr>
                <w:rFonts w:ascii="Arial" w:hAnsi="Arial" w:cs="Arial"/>
                <w:color w:val="000000"/>
                <w:sz w:val="14"/>
                <w:szCs w:val="14"/>
              </w:rPr>
            </w:pPr>
            <w:r w:rsidRPr="00ED6335">
              <w:rPr>
                <w:rFonts w:ascii="Arial" w:hAnsi="Arial" w:cs="Arial"/>
                <w:color w:val="000000"/>
                <w:sz w:val="14"/>
                <w:szCs w:val="14"/>
              </w:rPr>
              <w:t>[…………………………………………….…..…][……….…][……….…]</w:t>
            </w:r>
          </w:p>
          <w:p w14:paraId="7F34B003" w14:textId="77777777" w:rsidR="00ED6335" w:rsidRPr="00ED6335" w:rsidRDefault="00ED6335" w:rsidP="009B2606">
            <w:pPr>
              <w:jc w:val="both"/>
              <w:rPr>
                <w:rFonts w:ascii="Arial" w:hAnsi="Arial" w:cs="Arial"/>
                <w:color w:val="000000"/>
                <w:sz w:val="4"/>
                <w:szCs w:val="4"/>
              </w:rPr>
            </w:pPr>
          </w:p>
          <w:p w14:paraId="2351519C" w14:textId="77777777" w:rsidR="00ED6335" w:rsidRPr="00ED6335" w:rsidRDefault="00ED6335" w:rsidP="009B2606">
            <w:pPr>
              <w:jc w:val="both"/>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01B4A485" w14:textId="77777777" w:rsidR="00ED6335" w:rsidRPr="00ED6335" w:rsidRDefault="00ED6335" w:rsidP="009B2606">
            <w:pPr>
              <w:jc w:val="both"/>
              <w:rPr>
                <w:rFonts w:ascii="Arial" w:hAnsi="Arial" w:cs="Arial"/>
                <w:color w:val="000000"/>
                <w:sz w:val="14"/>
                <w:szCs w:val="14"/>
              </w:rPr>
            </w:pPr>
            <w:r w:rsidRPr="00ED6335">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A182370" w14:textId="77777777" w:rsidR="00ED6335" w:rsidRPr="00ED6335" w:rsidRDefault="00ED6335" w:rsidP="009B2606">
            <w:pPr>
              <w:jc w:val="both"/>
              <w:rPr>
                <w:rFonts w:ascii="Arial" w:hAnsi="Arial" w:cs="Arial"/>
                <w:color w:val="000000"/>
                <w:sz w:val="14"/>
                <w:szCs w:val="14"/>
              </w:rPr>
            </w:pPr>
            <w:r w:rsidRPr="00ED6335">
              <w:rPr>
                <w:rFonts w:ascii="Arial" w:hAnsi="Arial" w:cs="Arial"/>
                <w:color w:val="000000"/>
                <w:sz w:val="14"/>
                <w:szCs w:val="14"/>
              </w:rPr>
              <w:t>[…………………………………………….…..…][……….…][……….…]</w:t>
            </w:r>
          </w:p>
          <w:p w14:paraId="5B143E1B" w14:textId="77777777" w:rsidR="00ED6335" w:rsidRPr="00ED6335" w:rsidRDefault="00ED6335" w:rsidP="009B2606">
            <w:pPr>
              <w:rPr>
                <w:rFonts w:ascii="Arial" w:hAnsi="Arial" w:cs="Arial"/>
                <w:color w:val="000000"/>
                <w:sz w:val="4"/>
                <w:szCs w:val="4"/>
              </w:rPr>
            </w:pPr>
          </w:p>
          <w:p w14:paraId="329F680B"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r w:rsidRPr="00ED6335">
              <w:rPr>
                <w:rFonts w:ascii="Arial" w:hAnsi="Arial" w:cs="Arial"/>
                <w:color w:val="000000"/>
                <w:sz w:val="14"/>
                <w:szCs w:val="14"/>
              </w:rPr>
              <w:br/>
            </w:r>
          </w:p>
          <w:p w14:paraId="28673B2D" w14:textId="77777777" w:rsidR="00ED6335" w:rsidRPr="00ED6335" w:rsidRDefault="00ED6335" w:rsidP="009B2606">
            <w:pPr>
              <w:spacing w:after="0"/>
              <w:ind w:left="284" w:hanging="284"/>
              <w:jc w:val="both"/>
              <w:rPr>
                <w:rFonts w:ascii="Arial" w:hAnsi="Arial" w:cs="Arial"/>
                <w:color w:val="000000"/>
                <w:sz w:val="14"/>
                <w:szCs w:val="14"/>
              </w:rPr>
            </w:pPr>
          </w:p>
          <w:p w14:paraId="1B55E446" w14:textId="77777777" w:rsidR="00ED6335" w:rsidRPr="00ED6335" w:rsidRDefault="00ED6335" w:rsidP="009B2606">
            <w:pPr>
              <w:spacing w:after="0"/>
              <w:ind w:left="284" w:hanging="284"/>
              <w:jc w:val="both"/>
              <w:rPr>
                <w:rFonts w:ascii="Arial" w:hAnsi="Arial" w:cs="Arial"/>
                <w:color w:val="000000"/>
              </w:rPr>
            </w:pPr>
            <w:r w:rsidRPr="00ED6335">
              <w:rPr>
                <w:rFonts w:ascii="Arial" w:hAnsi="Arial" w:cs="Arial"/>
                <w:color w:val="000000"/>
                <w:sz w:val="14"/>
                <w:szCs w:val="14"/>
              </w:rPr>
              <w:lastRenderedPageBreak/>
              <w:t>[…………………………………………….…..…][……….…][……….…]</w:t>
            </w:r>
          </w:p>
          <w:p w14:paraId="49230A60" w14:textId="77777777" w:rsidR="00ED6335" w:rsidRPr="00ED6335" w:rsidRDefault="00ED6335" w:rsidP="009B2606">
            <w:pPr>
              <w:rPr>
                <w:rFonts w:ascii="Arial" w:hAnsi="Arial" w:cs="Arial"/>
                <w:color w:val="000000"/>
                <w:sz w:val="14"/>
                <w:szCs w:val="14"/>
              </w:rPr>
            </w:pPr>
          </w:p>
          <w:p w14:paraId="6051E083"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401EE10C" w14:textId="77777777" w:rsidR="00ED6335" w:rsidRPr="00ED6335" w:rsidRDefault="00ED6335" w:rsidP="009B2606">
            <w:pPr>
              <w:jc w:val="both"/>
              <w:rPr>
                <w:rFonts w:ascii="Arial" w:hAnsi="Arial" w:cs="Arial"/>
                <w:color w:val="000000"/>
                <w:sz w:val="14"/>
                <w:szCs w:val="14"/>
              </w:rPr>
            </w:pPr>
            <w:r w:rsidRPr="00ED6335">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BAC72EE" w14:textId="77777777" w:rsidR="00ED6335" w:rsidRPr="00ED6335" w:rsidRDefault="00ED6335" w:rsidP="009B2606">
            <w:pPr>
              <w:jc w:val="both"/>
              <w:rPr>
                <w:rFonts w:ascii="Arial" w:hAnsi="Arial" w:cs="Arial"/>
                <w:color w:val="000000"/>
                <w:sz w:val="14"/>
                <w:szCs w:val="14"/>
              </w:rPr>
            </w:pPr>
            <w:r w:rsidRPr="00ED6335">
              <w:rPr>
                <w:rFonts w:ascii="Arial" w:hAnsi="Arial" w:cs="Arial"/>
                <w:color w:val="000000"/>
                <w:sz w:val="14"/>
                <w:szCs w:val="14"/>
              </w:rPr>
              <w:t>[…………………………………………….…..…][……….…][……….…]</w:t>
            </w:r>
          </w:p>
          <w:p w14:paraId="21C2120B" w14:textId="77777777" w:rsidR="00ED6335" w:rsidRPr="00ED6335" w:rsidRDefault="00ED6335" w:rsidP="009B2606">
            <w:pPr>
              <w:rPr>
                <w:rFonts w:ascii="Arial" w:hAnsi="Arial" w:cs="Arial"/>
                <w:color w:val="000000"/>
                <w:sz w:val="14"/>
                <w:szCs w:val="14"/>
              </w:rPr>
            </w:pPr>
          </w:p>
          <w:p w14:paraId="2D3AF3F5"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    [  ] Non è tenuto alla disciplina legge 68/1999</w:t>
            </w:r>
            <w:r w:rsidRPr="00ED6335">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49ADCE2D" w14:textId="77777777" w:rsidR="00ED6335" w:rsidRPr="00ED6335" w:rsidRDefault="00ED6335" w:rsidP="009B2606">
            <w:pPr>
              <w:jc w:val="both"/>
              <w:rPr>
                <w:rFonts w:ascii="Arial" w:hAnsi="Arial" w:cs="Arial"/>
                <w:color w:val="000000"/>
                <w:sz w:val="14"/>
                <w:szCs w:val="14"/>
              </w:rPr>
            </w:pPr>
            <w:r w:rsidRPr="00ED6335">
              <w:rPr>
                <w:rFonts w:ascii="Arial" w:hAnsi="Arial" w:cs="Arial"/>
                <w:color w:val="000000"/>
                <w:sz w:val="14"/>
                <w:szCs w:val="14"/>
              </w:rPr>
              <w:t>[……………………………………………………][……….…][……….…]</w:t>
            </w:r>
          </w:p>
          <w:p w14:paraId="2BCB7BD3" w14:textId="77777777" w:rsidR="00ED6335" w:rsidRPr="00ED6335" w:rsidRDefault="00ED6335" w:rsidP="009B2606">
            <w:pPr>
              <w:rPr>
                <w:rFonts w:ascii="Arial" w:hAnsi="Arial" w:cs="Arial"/>
                <w:color w:val="000000"/>
                <w:sz w:val="14"/>
                <w:szCs w:val="14"/>
              </w:rPr>
            </w:pPr>
            <w:r w:rsidRPr="00ED6335">
              <w:rPr>
                <w:rFonts w:ascii="Arial" w:hAnsi="Arial" w:cs="Arial"/>
                <w:color w:val="000000"/>
                <w:sz w:val="14"/>
                <w:szCs w:val="14"/>
              </w:rPr>
              <w:t>Nel caso in cui l’operatore non è tenuto alla disciplina legge 68/1999 indicare le motivazioni:</w:t>
            </w:r>
          </w:p>
          <w:p w14:paraId="385A2193" w14:textId="77777777" w:rsidR="00ED6335" w:rsidRPr="00ED6335" w:rsidRDefault="00ED6335" w:rsidP="009B2606">
            <w:pPr>
              <w:rPr>
                <w:rFonts w:ascii="Arial" w:hAnsi="Arial" w:cs="Arial"/>
                <w:color w:val="000000"/>
                <w:sz w:val="14"/>
                <w:szCs w:val="14"/>
              </w:rPr>
            </w:pPr>
            <w:r w:rsidRPr="00ED6335">
              <w:rPr>
                <w:rFonts w:ascii="Arial" w:hAnsi="Arial" w:cs="Arial"/>
                <w:color w:val="000000"/>
                <w:sz w:val="14"/>
                <w:szCs w:val="14"/>
              </w:rPr>
              <w:t xml:space="preserve">(numero dipendenti e/o </w:t>
            </w:r>
            <w:proofErr w:type="gramStart"/>
            <w:r w:rsidRPr="00ED6335">
              <w:rPr>
                <w:rFonts w:ascii="Arial" w:hAnsi="Arial" w:cs="Arial"/>
                <w:color w:val="000000"/>
                <w:sz w:val="14"/>
                <w:szCs w:val="14"/>
              </w:rPr>
              <w:t>altro )</w:t>
            </w:r>
            <w:proofErr w:type="gramEnd"/>
            <w:r w:rsidRPr="00ED6335">
              <w:rPr>
                <w:rFonts w:ascii="Arial" w:hAnsi="Arial" w:cs="Arial"/>
                <w:color w:val="000000"/>
                <w:sz w:val="14"/>
                <w:szCs w:val="14"/>
              </w:rPr>
              <w:t xml:space="preserve"> [……….…..…][……..…..…][…….….…]</w:t>
            </w:r>
          </w:p>
          <w:p w14:paraId="74C6C8A9" w14:textId="77777777" w:rsidR="00ED6335" w:rsidRPr="00ED6335" w:rsidRDefault="00ED6335" w:rsidP="009B2606">
            <w:pPr>
              <w:rPr>
                <w:rFonts w:ascii="Arial" w:hAnsi="Arial" w:cs="Arial"/>
                <w:color w:val="000000"/>
                <w:sz w:val="4"/>
                <w:szCs w:val="4"/>
              </w:rPr>
            </w:pPr>
          </w:p>
          <w:p w14:paraId="090CE772"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4F17B131" w14:textId="77777777" w:rsidR="00ED6335" w:rsidRPr="00ED6335" w:rsidRDefault="00ED6335" w:rsidP="009B2606">
            <w:pPr>
              <w:rPr>
                <w:rFonts w:ascii="Arial" w:hAnsi="Arial" w:cs="Arial"/>
                <w:color w:val="000000"/>
                <w:sz w:val="14"/>
                <w:szCs w:val="14"/>
              </w:rPr>
            </w:pPr>
          </w:p>
          <w:p w14:paraId="5AF58828" w14:textId="77777777" w:rsidR="00ED6335" w:rsidRPr="00ED6335" w:rsidRDefault="00ED6335" w:rsidP="009B2606">
            <w:pPr>
              <w:rPr>
                <w:rFonts w:ascii="Arial" w:hAnsi="Arial" w:cs="Arial"/>
                <w:color w:val="000000"/>
              </w:rPr>
            </w:pPr>
          </w:p>
          <w:p w14:paraId="18753AD4"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r w:rsidRPr="00ED6335">
              <w:rPr>
                <w:rFonts w:ascii="Arial" w:hAnsi="Arial" w:cs="Arial"/>
                <w:color w:val="000000"/>
                <w:sz w:val="14"/>
                <w:szCs w:val="14"/>
              </w:rPr>
              <w:br/>
            </w:r>
          </w:p>
          <w:p w14:paraId="645E97C0"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1BF09E8F" w14:textId="77777777" w:rsidR="00ED6335" w:rsidRPr="00ED6335" w:rsidRDefault="00ED6335" w:rsidP="009B2606">
            <w:pPr>
              <w:jc w:val="both"/>
              <w:rPr>
                <w:rFonts w:ascii="Arial" w:hAnsi="Arial" w:cs="Arial"/>
                <w:color w:val="000000"/>
                <w:sz w:val="14"/>
                <w:szCs w:val="14"/>
              </w:rPr>
            </w:pPr>
            <w:r w:rsidRPr="00ED6335">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8FF8673" w14:textId="77777777" w:rsidR="00ED6335" w:rsidRPr="00ED6335" w:rsidRDefault="00ED6335" w:rsidP="009B2606">
            <w:pPr>
              <w:jc w:val="both"/>
              <w:rPr>
                <w:rFonts w:ascii="Arial" w:hAnsi="Arial" w:cs="Arial"/>
                <w:strike/>
                <w:color w:val="000000"/>
                <w:sz w:val="15"/>
                <w:szCs w:val="15"/>
              </w:rPr>
            </w:pPr>
            <w:r w:rsidRPr="00ED6335">
              <w:rPr>
                <w:rFonts w:ascii="Arial" w:hAnsi="Arial" w:cs="Arial"/>
                <w:color w:val="000000"/>
                <w:sz w:val="14"/>
                <w:szCs w:val="14"/>
              </w:rPr>
              <w:t>[………………………………………….……..…][……….…][……….…]</w:t>
            </w:r>
          </w:p>
          <w:p w14:paraId="7DD5D3F3" w14:textId="77777777" w:rsidR="00ED6335" w:rsidRPr="00ED6335" w:rsidRDefault="00ED6335" w:rsidP="009B2606">
            <w:pPr>
              <w:rPr>
                <w:rFonts w:ascii="Arial" w:hAnsi="Arial" w:cs="Arial"/>
                <w:color w:val="000000"/>
                <w:sz w:val="14"/>
                <w:szCs w:val="14"/>
              </w:rPr>
            </w:pPr>
          </w:p>
          <w:p w14:paraId="0F30F9F5" w14:textId="77777777" w:rsidR="00ED6335" w:rsidRPr="00ED6335" w:rsidRDefault="00ED6335" w:rsidP="009B2606">
            <w:pPr>
              <w:rPr>
                <w:rFonts w:ascii="Arial" w:hAnsi="Arial" w:cs="Arial"/>
                <w:color w:val="000000"/>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tc>
      </w:tr>
      <w:tr w:rsidR="00ED6335" w:rsidRPr="00ED6335" w14:paraId="4C6C3E9F"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AD13A7" w14:textId="77777777" w:rsidR="00ED6335" w:rsidRPr="00ED6335" w:rsidRDefault="00ED6335" w:rsidP="00ED6335">
            <w:pPr>
              <w:numPr>
                <w:ilvl w:val="0"/>
                <w:numId w:val="28"/>
              </w:numPr>
              <w:suppressAutoHyphens/>
              <w:spacing w:before="120" w:after="120" w:line="240" w:lineRule="auto"/>
              <w:rPr>
                <w:rFonts w:ascii="Arial" w:hAnsi="Arial" w:cs="Arial"/>
                <w:color w:val="000000"/>
                <w:sz w:val="14"/>
                <w:szCs w:val="14"/>
              </w:rPr>
            </w:pPr>
            <w:r w:rsidRPr="00ED6335">
              <w:rPr>
                <w:rFonts w:ascii="Arial" w:hAnsi="Arial" w:cs="Arial"/>
                <w:color w:val="000000"/>
                <w:sz w:val="14"/>
                <w:szCs w:val="14"/>
              </w:rPr>
              <w:lastRenderedPageBreak/>
              <w:t xml:space="preserve">L’operatore </w:t>
            </w:r>
            <w:proofErr w:type="gramStart"/>
            <w:r w:rsidRPr="00ED6335">
              <w:rPr>
                <w:rFonts w:ascii="Arial" w:hAnsi="Arial" w:cs="Arial"/>
                <w:color w:val="000000"/>
                <w:sz w:val="14"/>
                <w:szCs w:val="14"/>
              </w:rPr>
              <w:t>economico  si</w:t>
            </w:r>
            <w:proofErr w:type="gramEnd"/>
            <w:r w:rsidRPr="00ED6335">
              <w:rPr>
                <w:rFonts w:ascii="Arial" w:hAnsi="Arial" w:cs="Arial"/>
                <w:color w:val="000000"/>
                <w:sz w:val="14"/>
                <w:szCs w:val="14"/>
              </w:rPr>
              <w:t xml:space="preserve"> trova nella condizione prevista dall’art. 53 comma 16-ter del </w:t>
            </w:r>
            <w:proofErr w:type="spellStart"/>
            <w:r w:rsidRPr="00ED6335">
              <w:rPr>
                <w:rFonts w:ascii="Arial" w:hAnsi="Arial" w:cs="Arial"/>
                <w:color w:val="000000"/>
                <w:sz w:val="14"/>
                <w:szCs w:val="14"/>
              </w:rPr>
              <w:t>D.Lgs.</w:t>
            </w:r>
            <w:proofErr w:type="spellEnd"/>
            <w:r w:rsidRPr="00ED6335">
              <w:rPr>
                <w:rFonts w:ascii="Arial" w:hAnsi="Arial" w:cs="Arial"/>
                <w:color w:val="000000"/>
                <w:sz w:val="14"/>
                <w:szCs w:val="14"/>
              </w:rPr>
              <w:t xml:space="preserve"> 165/2001 (</w:t>
            </w:r>
            <w:proofErr w:type="spellStart"/>
            <w:r w:rsidRPr="00ED6335">
              <w:rPr>
                <w:rFonts w:ascii="Arial" w:hAnsi="Arial" w:cs="Arial"/>
                <w:color w:val="000000"/>
                <w:sz w:val="14"/>
                <w:szCs w:val="14"/>
              </w:rPr>
              <w:t>pantouflage</w:t>
            </w:r>
            <w:proofErr w:type="spellEnd"/>
            <w:r w:rsidRPr="00ED6335">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sidRPr="00ED6335">
              <w:rPr>
                <w:rFonts w:ascii="Arial" w:hAnsi="Arial" w:cs="Arial"/>
                <w:color w:val="000000"/>
                <w:sz w:val="14"/>
                <w:szCs w:val="14"/>
              </w:rPr>
              <w:t>economico ?</w:t>
            </w:r>
            <w:proofErr w:type="gramEnd"/>
            <w:r w:rsidRPr="00ED6335">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D7B53A" w14:textId="77777777" w:rsidR="00ED6335" w:rsidRPr="00ED6335" w:rsidRDefault="00ED6335" w:rsidP="009B2606">
            <w:pPr>
              <w:rPr>
                <w:rFonts w:ascii="Arial" w:hAnsi="Arial" w:cs="Arial"/>
                <w:color w:val="000000"/>
                <w:sz w:val="15"/>
                <w:szCs w:val="15"/>
              </w:rPr>
            </w:pPr>
            <w:proofErr w:type="gramStart"/>
            <w:r w:rsidRPr="00ED6335">
              <w:rPr>
                <w:rFonts w:ascii="Arial" w:hAnsi="Arial" w:cs="Arial"/>
                <w:color w:val="000000"/>
                <w:sz w:val="15"/>
                <w:szCs w:val="15"/>
              </w:rPr>
              <w:t>[  ]</w:t>
            </w:r>
            <w:proofErr w:type="gramEnd"/>
            <w:r w:rsidRPr="00ED6335">
              <w:rPr>
                <w:rFonts w:ascii="Arial" w:hAnsi="Arial" w:cs="Arial"/>
                <w:color w:val="000000"/>
                <w:sz w:val="15"/>
                <w:szCs w:val="15"/>
              </w:rPr>
              <w:t xml:space="preserve"> Sì [  ] No</w:t>
            </w:r>
          </w:p>
          <w:p w14:paraId="1C503775" w14:textId="77777777" w:rsidR="00ED6335" w:rsidRPr="00ED6335" w:rsidRDefault="00ED6335" w:rsidP="009B2606">
            <w:pPr>
              <w:rPr>
                <w:rFonts w:ascii="Arial" w:hAnsi="Arial" w:cs="Arial"/>
                <w:color w:val="000000"/>
                <w:sz w:val="15"/>
                <w:szCs w:val="15"/>
              </w:rPr>
            </w:pPr>
          </w:p>
        </w:tc>
      </w:tr>
    </w:tbl>
    <w:p w14:paraId="6FAB3FA9" w14:textId="77777777" w:rsidR="00ED6335" w:rsidRPr="00ED6335" w:rsidRDefault="00ED6335" w:rsidP="00ED6335">
      <w:pPr>
        <w:autoSpaceDE w:val="0"/>
        <w:autoSpaceDN w:val="0"/>
        <w:adjustRightInd w:val="0"/>
        <w:spacing w:after="0"/>
        <w:rPr>
          <w:rFonts w:ascii="Arial" w:eastAsia="Times New Roman" w:hAnsi="Arial" w:cs="Arial"/>
        </w:rPr>
      </w:pPr>
    </w:p>
    <w:p w14:paraId="17B637CC" w14:textId="77777777" w:rsidR="00ED6335" w:rsidRPr="00ED6335" w:rsidRDefault="00ED6335" w:rsidP="00ED6335">
      <w:pPr>
        <w:autoSpaceDE w:val="0"/>
        <w:autoSpaceDN w:val="0"/>
        <w:adjustRightInd w:val="0"/>
        <w:spacing w:after="0"/>
        <w:rPr>
          <w:rFonts w:ascii="Arial" w:eastAsia="Times New Roman" w:hAnsi="Arial" w:cs="Arial"/>
        </w:rPr>
      </w:pPr>
    </w:p>
    <w:p w14:paraId="44875B42" w14:textId="77777777" w:rsidR="00ED6335" w:rsidRPr="00ED6335" w:rsidRDefault="00ED6335" w:rsidP="00ED6335">
      <w:pPr>
        <w:autoSpaceDE w:val="0"/>
        <w:autoSpaceDN w:val="0"/>
        <w:adjustRightInd w:val="0"/>
        <w:spacing w:after="0"/>
        <w:rPr>
          <w:rFonts w:ascii="Arial" w:eastAsia="Times New Roman" w:hAnsi="Arial" w:cs="Arial"/>
        </w:rPr>
      </w:pPr>
    </w:p>
    <w:p w14:paraId="17C4DE20" w14:textId="77777777" w:rsidR="00ED6335" w:rsidRPr="00ED6335" w:rsidRDefault="00ED6335" w:rsidP="00ED6335">
      <w:pPr>
        <w:autoSpaceDE w:val="0"/>
        <w:autoSpaceDN w:val="0"/>
        <w:adjustRightInd w:val="0"/>
        <w:spacing w:after="0"/>
        <w:rPr>
          <w:rFonts w:ascii="Arial" w:eastAsia="Times New Roman" w:hAnsi="Arial" w:cs="Arial"/>
        </w:rPr>
      </w:pPr>
    </w:p>
    <w:p w14:paraId="768A41B8" w14:textId="77777777" w:rsidR="00ED6335" w:rsidRPr="00ED6335" w:rsidRDefault="00ED6335" w:rsidP="00ED6335">
      <w:pPr>
        <w:autoSpaceDE w:val="0"/>
        <w:autoSpaceDN w:val="0"/>
        <w:adjustRightInd w:val="0"/>
        <w:spacing w:after="0"/>
        <w:rPr>
          <w:rFonts w:ascii="Arial" w:eastAsia="Times New Roman" w:hAnsi="Arial" w:cs="Arial"/>
        </w:rPr>
      </w:pPr>
    </w:p>
    <w:p w14:paraId="310836B7" w14:textId="77777777" w:rsidR="00ED6335" w:rsidRPr="00ED6335" w:rsidRDefault="00ED6335" w:rsidP="00ED6335">
      <w:pPr>
        <w:autoSpaceDE w:val="0"/>
        <w:autoSpaceDN w:val="0"/>
        <w:adjustRightInd w:val="0"/>
        <w:spacing w:after="0"/>
        <w:rPr>
          <w:rFonts w:ascii="Arial" w:eastAsia="Times New Roman" w:hAnsi="Arial" w:cs="Arial"/>
        </w:rPr>
      </w:pPr>
    </w:p>
    <w:p w14:paraId="2327E286" w14:textId="77777777" w:rsidR="00ED6335" w:rsidRPr="00ED6335" w:rsidRDefault="00ED6335" w:rsidP="00ED6335">
      <w:pPr>
        <w:autoSpaceDE w:val="0"/>
        <w:autoSpaceDN w:val="0"/>
        <w:adjustRightInd w:val="0"/>
        <w:spacing w:after="0"/>
        <w:rPr>
          <w:rFonts w:ascii="Arial" w:eastAsia="Times New Roman" w:hAnsi="Arial" w:cs="Arial"/>
        </w:rPr>
      </w:pPr>
    </w:p>
    <w:p w14:paraId="4C29F290" w14:textId="77777777" w:rsidR="00ED6335" w:rsidRPr="00ED6335" w:rsidRDefault="00ED6335" w:rsidP="00ED6335">
      <w:pPr>
        <w:autoSpaceDE w:val="0"/>
        <w:autoSpaceDN w:val="0"/>
        <w:adjustRightInd w:val="0"/>
        <w:spacing w:after="0"/>
        <w:rPr>
          <w:rFonts w:ascii="Arial" w:eastAsia="Times New Roman" w:hAnsi="Arial" w:cs="Arial"/>
        </w:rPr>
      </w:pPr>
    </w:p>
    <w:p w14:paraId="004B6DE3" w14:textId="77777777" w:rsidR="00ED6335" w:rsidRPr="00ED6335" w:rsidRDefault="00ED6335" w:rsidP="00ED6335">
      <w:pPr>
        <w:autoSpaceDE w:val="0"/>
        <w:autoSpaceDN w:val="0"/>
        <w:adjustRightInd w:val="0"/>
        <w:spacing w:after="0"/>
        <w:rPr>
          <w:rFonts w:ascii="Arial" w:eastAsia="Times New Roman" w:hAnsi="Arial" w:cs="Arial"/>
        </w:rPr>
      </w:pPr>
    </w:p>
    <w:p w14:paraId="68C33C55" w14:textId="77777777" w:rsidR="00ED6335" w:rsidRPr="00ED6335" w:rsidRDefault="00ED6335" w:rsidP="00ED6335">
      <w:pPr>
        <w:jc w:val="center"/>
        <w:rPr>
          <w:rFonts w:ascii="Arial" w:hAnsi="Arial" w:cs="Arial"/>
          <w:sz w:val="17"/>
          <w:szCs w:val="17"/>
        </w:rPr>
      </w:pPr>
      <w:r w:rsidRPr="00ED6335">
        <w:rPr>
          <w:rFonts w:ascii="Arial" w:hAnsi="Arial" w:cs="Arial"/>
          <w:sz w:val="18"/>
          <w:szCs w:val="18"/>
        </w:rPr>
        <w:br w:type="page"/>
      </w:r>
      <w:r w:rsidRPr="00ED6335">
        <w:rPr>
          <w:rFonts w:ascii="Arial" w:hAnsi="Arial" w:cs="Arial"/>
          <w:sz w:val="18"/>
          <w:szCs w:val="18"/>
        </w:rPr>
        <w:lastRenderedPageBreak/>
        <w:t>Parte IV: Criteri di selezione</w:t>
      </w:r>
    </w:p>
    <w:p w14:paraId="24EE82CA" w14:textId="77777777" w:rsidR="00ED6335" w:rsidRPr="00ED6335" w:rsidRDefault="00ED6335" w:rsidP="00ED6335">
      <w:pPr>
        <w:spacing w:after="0"/>
        <w:rPr>
          <w:rFonts w:ascii="Arial" w:hAnsi="Arial" w:cs="Arial"/>
          <w:sz w:val="17"/>
          <w:szCs w:val="17"/>
        </w:rPr>
      </w:pPr>
    </w:p>
    <w:p w14:paraId="6D1C558C" w14:textId="77777777" w:rsidR="00ED6335" w:rsidRPr="00ED6335" w:rsidRDefault="00ED6335" w:rsidP="00ED6335">
      <w:pPr>
        <w:spacing w:after="0"/>
        <w:rPr>
          <w:rFonts w:ascii="Arial" w:hAnsi="Arial" w:cs="Arial"/>
          <w:sz w:val="14"/>
          <w:szCs w:val="14"/>
        </w:rPr>
      </w:pPr>
      <w:r w:rsidRPr="00ED6335">
        <w:rPr>
          <w:rFonts w:ascii="Arial" w:hAnsi="Arial" w:cs="Arial"/>
          <w:sz w:val="14"/>
          <w:szCs w:val="14"/>
        </w:rPr>
        <w:t xml:space="preserve">In merito ai criteri di selezione (sezione </w:t>
      </w:r>
      <w:r w:rsidRPr="00ED6335">
        <w:rPr>
          <w:rFonts w:ascii="Arial" w:eastAsia="Symbol" w:hAnsi="Arial" w:cs="Arial"/>
          <w:sz w:val="14"/>
          <w:szCs w:val="14"/>
        </w:rPr>
        <w:t></w:t>
      </w:r>
      <w:r w:rsidRPr="00ED6335">
        <w:rPr>
          <w:rFonts w:ascii="Arial" w:hAnsi="Arial" w:cs="Arial"/>
          <w:sz w:val="14"/>
          <w:szCs w:val="14"/>
        </w:rPr>
        <w:t xml:space="preserve"> o sezioni da A </w:t>
      </w:r>
      <w:proofErr w:type="spellStart"/>
      <w:r w:rsidRPr="00ED6335">
        <w:rPr>
          <w:rFonts w:ascii="Arial" w:hAnsi="Arial" w:cs="Arial"/>
          <w:sz w:val="14"/>
          <w:szCs w:val="14"/>
        </w:rPr>
        <w:t>a</w:t>
      </w:r>
      <w:proofErr w:type="spellEnd"/>
      <w:r w:rsidRPr="00ED6335">
        <w:rPr>
          <w:rFonts w:ascii="Arial" w:hAnsi="Arial" w:cs="Arial"/>
          <w:sz w:val="14"/>
          <w:szCs w:val="14"/>
        </w:rPr>
        <w:t xml:space="preserve"> D della presente parte) l'operatore economico dichiara che:</w:t>
      </w:r>
    </w:p>
    <w:p w14:paraId="730AD7B7" w14:textId="77777777" w:rsidR="00ED6335" w:rsidRPr="00ED6335" w:rsidRDefault="00ED6335" w:rsidP="00ED6335">
      <w:pPr>
        <w:spacing w:after="0"/>
        <w:rPr>
          <w:rFonts w:ascii="Arial" w:hAnsi="Arial" w:cs="Arial"/>
          <w:sz w:val="16"/>
          <w:szCs w:val="16"/>
        </w:rPr>
      </w:pPr>
    </w:p>
    <w:p w14:paraId="02026B10" w14:textId="77777777" w:rsidR="00ED6335" w:rsidRPr="00ED6335" w:rsidRDefault="00ED6335" w:rsidP="00ED6335">
      <w:pPr>
        <w:pStyle w:val="SectionTitle"/>
        <w:spacing w:before="0" w:after="0"/>
        <w:jc w:val="both"/>
        <w:rPr>
          <w:rFonts w:ascii="Arial" w:hAnsi="Arial" w:cs="Arial"/>
          <w:sz w:val="16"/>
          <w:szCs w:val="16"/>
        </w:rPr>
      </w:pPr>
      <w:r w:rsidRPr="00ED6335">
        <w:rPr>
          <w:rFonts w:ascii="Arial" w:eastAsia="Symbol" w:hAnsi="Arial" w:cs="Arial"/>
          <w:b w:val="0"/>
          <w:caps/>
          <w:szCs w:val="28"/>
        </w:rPr>
        <w:t></w:t>
      </w:r>
      <w:r w:rsidRPr="00ED6335">
        <w:rPr>
          <w:rFonts w:ascii="Arial" w:hAnsi="Arial" w:cs="Arial"/>
          <w:b w:val="0"/>
          <w:caps/>
          <w:sz w:val="16"/>
          <w:szCs w:val="16"/>
        </w:rPr>
        <w:t xml:space="preserve">: </w:t>
      </w:r>
      <w:r w:rsidRPr="00ED6335">
        <w:rPr>
          <w:rFonts w:ascii="Arial" w:hAnsi="Arial" w:cs="Arial"/>
          <w:b w:val="0"/>
          <w:caps/>
          <w:color w:val="000000"/>
          <w:sz w:val="16"/>
          <w:szCs w:val="16"/>
        </w:rPr>
        <w:t>Indicazione globale</w:t>
      </w:r>
      <w:r w:rsidRPr="00ED6335">
        <w:rPr>
          <w:rFonts w:ascii="Arial" w:hAnsi="Arial" w:cs="Arial"/>
          <w:b w:val="0"/>
          <w:caps/>
          <w:sz w:val="16"/>
          <w:szCs w:val="16"/>
        </w:rPr>
        <w:t xml:space="preserve"> per tutti i criteri di selezione</w:t>
      </w:r>
    </w:p>
    <w:p w14:paraId="31D207BA" w14:textId="77777777" w:rsidR="00ED6335" w:rsidRPr="00ED6335" w:rsidRDefault="00ED6335" w:rsidP="00ED6335">
      <w:pPr>
        <w:pStyle w:val="Titolo1"/>
        <w:spacing w:before="0" w:after="0"/>
        <w:rPr>
          <w:rFonts w:ascii="Arial" w:hAnsi="Arial" w:cs="Arial"/>
          <w:sz w:val="16"/>
          <w:szCs w:val="16"/>
        </w:rPr>
      </w:pPr>
    </w:p>
    <w:p w14:paraId="617F25EA" w14:textId="77777777" w:rsidR="00ED6335" w:rsidRPr="00ED6335" w:rsidRDefault="00ED6335" w:rsidP="00ED6335">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ED6335">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ED6335">
        <w:rPr>
          <w:rFonts w:ascii="Arial" w:eastAsia="Symbol" w:hAnsi="Arial" w:cs="Arial"/>
          <w:b/>
          <w:w w:val="0"/>
          <w:sz w:val="15"/>
          <w:szCs w:val="15"/>
        </w:rPr>
        <w:t></w:t>
      </w:r>
      <w:r w:rsidRPr="00ED6335">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ED6335" w:rsidRPr="00ED6335" w14:paraId="79C4138E" w14:textId="77777777" w:rsidTr="009B2606">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5DE6D74" w14:textId="77777777" w:rsidR="00ED6335" w:rsidRPr="00ED6335" w:rsidRDefault="00ED6335" w:rsidP="009B2606">
            <w:pPr>
              <w:rPr>
                <w:rFonts w:ascii="Arial" w:hAnsi="Arial" w:cs="Arial"/>
              </w:rPr>
            </w:pPr>
            <w:r w:rsidRPr="00ED6335">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119E71D" w14:textId="77777777" w:rsidR="00ED6335" w:rsidRPr="00ED6335" w:rsidRDefault="00ED6335" w:rsidP="009B2606">
            <w:pPr>
              <w:rPr>
                <w:rFonts w:ascii="Arial" w:hAnsi="Arial" w:cs="Arial"/>
              </w:rPr>
            </w:pPr>
            <w:r w:rsidRPr="00ED6335">
              <w:rPr>
                <w:rFonts w:ascii="Arial" w:hAnsi="Arial" w:cs="Arial"/>
                <w:b/>
                <w:sz w:val="15"/>
                <w:szCs w:val="15"/>
              </w:rPr>
              <w:t>Risposta</w:t>
            </w:r>
          </w:p>
        </w:tc>
      </w:tr>
      <w:tr w:rsidR="00ED6335" w:rsidRPr="00ED6335" w14:paraId="740AA3DB" w14:textId="77777777" w:rsidTr="009B2606">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22F2E7C" w14:textId="77777777" w:rsidR="00ED6335" w:rsidRPr="00ED6335" w:rsidRDefault="00ED6335" w:rsidP="009B2606">
            <w:pPr>
              <w:rPr>
                <w:rFonts w:ascii="Arial" w:hAnsi="Arial" w:cs="Arial"/>
              </w:rPr>
            </w:pPr>
            <w:r w:rsidRPr="00ED6335">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7174DA6" w14:textId="77777777" w:rsidR="00ED6335" w:rsidRPr="00ED6335" w:rsidRDefault="00ED6335" w:rsidP="009B2606">
            <w:pPr>
              <w:rPr>
                <w:rFonts w:ascii="Arial" w:hAnsi="Arial" w:cs="Arial"/>
              </w:rPr>
            </w:pPr>
            <w:proofErr w:type="gramStart"/>
            <w:r w:rsidRPr="00ED6335">
              <w:rPr>
                <w:rFonts w:ascii="Arial" w:hAnsi="Arial" w:cs="Arial"/>
                <w:w w:val="0"/>
                <w:sz w:val="15"/>
                <w:szCs w:val="15"/>
              </w:rPr>
              <w:t>[  ]</w:t>
            </w:r>
            <w:proofErr w:type="gramEnd"/>
            <w:r w:rsidRPr="00ED6335">
              <w:rPr>
                <w:rFonts w:ascii="Arial" w:hAnsi="Arial" w:cs="Arial"/>
                <w:w w:val="0"/>
                <w:sz w:val="15"/>
                <w:szCs w:val="15"/>
              </w:rPr>
              <w:t xml:space="preserve"> Sì [  ] No</w:t>
            </w:r>
          </w:p>
        </w:tc>
      </w:tr>
    </w:tbl>
    <w:p w14:paraId="573CFE7F" w14:textId="77777777" w:rsidR="00ED6335" w:rsidRPr="00ED6335" w:rsidRDefault="00ED6335" w:rsidP="00ED6335">
      <w:pPr>
        <w:pStyle w:val="SectionTitle"/>
        <w:spacing w:after="120"/>
        <w:jc w:val="both"/>
        <w:rPr>
          <w:rFonts w:ascii="Arial" w:hAnsi="Arial" w:cs="Arial"/>
          <w:b w:val="0"/>
          <w:caps/>
          <w:sz w:val="16"/>
          <w:szCs w:val="16"/>
        </w:rPr>
      </w:pPr>
    </w:p>
    <w:p w14:paraId="59FC2461" w14:textId="77777777" w:rsidR="00ED6335" w:rsidRPr="00ED6335" w:rsidRDefault="00ED6335" w:rsidP="00ED6335">
      <w:pPr>
        <w:pStyle w:val="SectionTitle"/>
        <w:jc w:val="both"/>
        <w:rPr>
          <w:rFonts w:ascii="Arial" w:hAnsi="Arial" w:cs="Arial"/>
          <w:color w:val="000000"/>
          <w:w w:val="0"/>
          <w:sz w:val="15"/>
          <w:szCs w:val="15"/>
        </w:rPr>
      </w:pPr>
      <w:r w:rsidRPr="00ED6335">
        <w:rPr>
          <w:rFonts w:ascii="Arial" w:hAnsi="Arial" w:cs="Arial"/>
          <w:b w:val="0"/>
          <w:caps/>
          <w:sz w:val="16"/>
          <w:szCs w:val="16"/>
        </w:rPr>
        <w:t>A</w:t>
      </w:r>
      <w:r w:rsidRPr="00ED6335">
        <w:rPr>
          <w:rFonts w:ascii="Arial" w:hAnsi="Arial" w:cs="Arial"/>
          <w:b w:val="0"/>
          <w:caps/>
          <w:color w:val="000000"/>
          <w:sz w:val="16"/>
          <w:szCs w:val="16"/>
        </w:rPr>
        <w:t>: Idoneità (A</w:t>
      </w:r>
      <w:r w:rsidRPr="00ED6335">
        <w:rPr>
          <w:rFonts w:ascii="Arial" w:hAnsi="Arial" w:cs="Arial"/>
          <w:b w:val="0"/>
          <w:smallCaps w:val="0"/>
          <w:color w:val="000000"/>
          <w:sz w:val="16"/>
          <w:szCs w:val="16"/>
        </w:rPr>
        <w:t xml:space="preserve">rticolo 83, comma 1, lettera </w:t>
      </w:r>
      <w:r w:rsidRPr="00ED6335">
        <w:rPr>
          <w:rFonts w:ascii="Arial" w:hAnsi="Arial" w:cs="Arial"/>
          <w:b w:val="0"/>
          <w:i/>
          <w:smallCaps w:val="0"/>
          <w:color w:val="000000"/>
          <w:sz w:val="16"/>
          <w:szCs w:val="16"/>
        </w:rPr>
        <w:t>a)</w:t>
      </w:r>
      <w:r w:rsidRPr="00ED6335">
        <w:rPr>
          <w:rFonts w:ascii="Arial" w:hAnsi="Arial" w:cs="Arial"/>
          <w:b w:val="0"/>
          <w:smallCaps w:val="0"/>
          <w:color w:val="000000"/>
          <w:sz w:val="16"/>
          <w:szCs w:val="16"/>
        </w:rPr>
        <w:t xml:space="preserve">, del Codice) </w:t>
      </w:r>
    </w:p>
    <w:p w14:paraId="390C79B3" w14:textId="77777777" w:rsidR="00ED6335" w:rsidRPr="00ED6335" w:rsidRDefault="00ED6335" w:rsidP="00ED633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D6335">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D6335" w:rsidRPr="00ED6335" w14:paraId="395E2617"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A5A76A" w14:textId="77777777" w:rsidR="00ED6335" w:rsidRPr="00ED6335" w:rsidRDefault="00ED6335" w:rsidP="009B2606">
            <w:pPr>
              <w:rPr>
                <w:rFonts w:ascii="Arial" w:hAnsi="Arial" w:cs="Arial"/>
              </w:rPr>
            </w:pPr>
            <w:r w:rsidRPr="00ED6335">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1449C1" w14:textId="77777777" w:rsidR="00ED6335" w:rsidRPr="00ED6335" w:rsidRDefault="00ED6335" w:rsidP="009B2606">
            <w:pPr>
              <w:rPr>
                <w:rFonts w:ascii="Arial" w:hAnsi="Arial" w:cs="Arial"/>
              </w:rPr>
            </w:pPr>
            <w:r w:rsidRPr="00ED6335">
              <w:rPr>
                <w:rFonts w:ascii="Arial" w:hAnsi="Arial" w:cs="Arial"/>
                <w:b/>
                <w:sz w:val="15"/>
                <w:szCs w:val="15"/>
              </w:rPr>
              <w:t>Risposta</w:t>
            </w:r>
          </w:p>
        </w:tc>
      </w:tr>
      <w:tr w:rsidR="00ED6335" w:rsidRPr="00ED6335" w14:paraId="68485CD1"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E803F0" w14:textId="77777777" w:rsidR="00ED6335" w:rsidRPr="00ED6335" w:rsidRDefault="00ED6335" w:rsidP="00ED6335">
            <w:pPr>
              <w:pStyle w:val="Paragrafoelenco1"/>
              <w:numPr>
                <w:ilvl w:val="0"/>
                <w:numId w:val="21"/>
              </w:numPr>
              <w:tabs>
                <w:tab w:val="left" w:pos="284"/>
              </w:tabs>
              <w:ind w:left="284" w:hanging="284"/>
              <w:rPr>
                <w:rFonts w:ascii="Arial" w:hAnsi="Arial" w:cs="Arial"/>
                <w:sz w:val="15"/>
                <w:szCs w:val="15"/>
              </w:rPr>
            </w:pPr>
            <w:r w:rsidRPr="00ED6335">
              <w:rPr>
                <w:rFonts w:ascii="Arial" w:hAnsi="Arial" w:cs="Arial"/>
                <w:b/>
                <w:sz w:val="15"/>
                <w:szCs w:val="15"/>
              </w:rPr>
              <w:t xml:space="preserve">Iscrizione in un registro professionale o commerciale tenuto nello Stato membro di stabilimento </w:t>
            </w:r>
            <w:r w:rsidRPr="00ED6335">
              <w:rPr>
                <w:rFonts w:ascii="Arial" w:hAnsi="Arial" w:cs="Arial"/>
                <w:sz w:val="15"/>
                <w:szCs w:val="15"/>
              </w:rPr>
              <w:t>(</w:t>
            </w:r>
            <w:r w:rsidRPr="00ED6335">
              <w:rPr>
                <w:rStyle w:val="Rimandonotaapidipagina"/>
                <w:rFonts w:ascii="Arial" w:hAnsi="Arial" w:cs="Arial"/>
                <w:sz w:val="15"/>
                <w:szCs w:val="15"/>
              </w:rPr>
              <w:footnoteReference w:id="25"/>
            </w:r>
            <w:r w:rsidRPr="00ED6335">
              <w:rPr>
                <w:rFonts w:ascii="Arial" w:hAnsi="Arial" w:cs="Arial"/>
                <w:sz w:val="15"/>
                <w:szCs w:val="15"/>
              </w:rPr>
              <w:t>)</w:t>
            </w:r>
            <w:r w:rsidRPr="00ED6335">
              <w:rPr>
                <w:rFonts w:ascii="Arial" w:hAnsi="Arial" w:cs="Arial"/>
                <w:sz w:val="15"/>
                <w:szCs w:val="15"/>
              </w:rPr>
              <w:br/>
            </w:r>
          </w:p>
          <w:p w14:paraId="3EEC083F" w14:textId="77777777" w:rsidR="00ED6335" w:rsidRPr="00ED6335" w:rsidRDefault="00ED6335" w:rsidP="009B2606">
            <w:pPr>
              <w:pStyle w:val="Paragrafoelenco1"/>
              <w:ind w:left="284"/>
              <w:rPr>
                <w:rFonts w:ascii="Arial" w:hAnsi="Arial" w:cs="Arial"/>
              </w:rPr>
            </w:pPr>
            <w:r w:rsidRPr="00ED633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052EAF" w14:textId="77777777" w:rsidR="00ED6335" w:rsidRPr="00ED6335" w:rsidRDefault="00ED6335" w:rsidP="009B2606">
            <w:pPr>
              <w:rPr>
                <w:rFonts w:ascii="Arial" w:hAnsi="Arial" w:cs="Arial"/>
                <w:sz w:val="15"/>
                <w:szCs w:val="15"/>
              </w:rPr>
            </w:pPr>
            <w:r w:rsidRPr="00ED6335">
              <w:rPr>
                <w:rFonts w:ascii="Arial" w:hAnsi="Arial" w:cs="Arial"/>
                <w:w w:val="0"/>
                <w:sz w:val="15"/>
                <w:szCs w:val="15"/>
              </w:rPr>
              <w:t>[………………………………………………………………</w:t>
            </w:r>
            <w:proofErr w:type="gramStart"/>
            <w:r w:rsidRPr="00ED6335">
              <w:rPr>
                <w:rFonts w:ascii="Arial" w:hAnsi="Arial" w:cs="Arial"/>
                <w:w w:val="0"/>
                <w:sz w:val="15"/>
                <w:szCs w:val="15"/>
              </w:rPr>
              <w:t>…….</w:t>
            </w:r>
            <w:proofErr w:type="gramEnd"/>
            <w:r w:rsidRPr="00ED6335">
              <w:rPr>
                <w:rFonts w:ascii="Arial" w:hAnsi="Arial" w:cs="Arial"/>
                <w:w w:val="0"/>
                <w:sz w:val="15"/>
                <w:szCs w:val="15"/>
              </w:rPr>
              <w:t>….…]</w:t>
            </w:r>
            <w:r w:rsidRPr="00ED6335">
              <w:rPr>
                <w:rFonts w:ascii="Arial" w:hAnsi="Arial" w:cs="Arial"/>
                <w:w w:val="0"/>
                <w:sz w:val="15"/>
                <w:szCs w:val="15"/>
              </w:rPr>
              <w:br/>
            </w:r>
            <w:r w:rsidRPr="00ED6335">
              <w:rPr>
                <w:rFonts w:ascii="Arial" w:hAnsi="Arial" w:cs="Arial"/>
                <w:w w:val="0"/>
                <w:sz w:val="15"/>
                <w:szCs w:val="15"/>
              </w:rPr>
              <w:br/>
            </w:r>
            <w:r w:rsidRPr="00ED6335">
              <w:rPr>
                <w:rFonts w:ascii="Arial" w:hAnsi="Arial" w:cs="Arial"/>
                <w:w w:val="0"/>
                <w:sz w:val="15"/>
                <w:szCs w:val="15"/>
              </w:rPr>
              <w:br/>
            </w:r>
            <w:r w:rsidRPr="00ED6335">
              <w:rPr>
                <w:rFonts w:ascii="Arial" w:hAnsi="Arial" w:cs="Arial"/>
                <w:sz w:val="15"/>
                <w:szCs w:val="15"/>
              </w:rPr>
              <w:t>(indirizzo web, autorità o organismo di emanazione, riferimento preciso della documentazione):</w:t>
            </w:r>
            <w:r w:rsidRPr="00ED6335">
              <w:rPr>
                <w:rFonts w:ascii="Arial" w:hAnsi="Arial" w:cs="Arial"/>
                <w:i/>
                <w:sz w:val="15"/>
                <w:szCs w:val="15"/>
              </w:rPr>
              <w:t xml:space="preserve"> </w:t>
            </w:r>
          </w:p>
          <w:p w14:paraId="61DCA239" w14:textId="77777777" w:rsidR="00ED6335" w:rsidRPr="00ED6335" w:rsidRDefault="00ED6335" w:rsidP="009B2606">
            <w:pPr>
              <w:rPr>
                <w:rFonts w:ascii="Arial" w:hAnsi="Arial" w:cs="Arial"/>
              </w:rPr>
            </w:pPr>
            <w:r w:rsidRPr="00ED6335">
              <w:rPr>
                <w:rFonts w:ascii="Arial" w:hAnsi="Arial" w:cs="Arial"/>
                <w:sz w:val="15"/>
                <w:szCs w:val="15"/>
              </w:rPr>
              <w:t>[…………………………………………..……][……..…][…………]</w:t>
            </w:r>
          </w:p>
        </w:tc>
      </w:tr>
      <w:tr w:rsidR="00ED6335" w:rsidRPr="00ED6335" w14:paraId="627BAEEF" w14:textId="77777777" w:rsidTr="009B2606">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1DAC25" w14:textId="77777777" w:rsidR="00ED6335" w:rsidRPr="00ED6335" w:rsidRDefault="00ED6335" w:rsidP="00ED6335">
            <w:pPr>
              <w:pStyle w:val="Paragrafoelenco1"/>
              <w:numPr>
                <w:ilvl w:val="0"/>
                <w:numId w:val="21"/>
              </w:numPr>
              <w:tabs>
                <w:tab w:val="left" w:pos="284"/>
              </w:tabs>
              <w:ind w:left="284" w:hanging="284"/>
              <w:rPr>
                <w:rFonts w:ascii="Arial" w:hAnsi="Arial" w:cs="Arial"/>
                <w:sz w:val="15"/>
                <w:szCs w:val="15"/>
              </w:rPr>
            </w:pPr>
            <w:r w:rsidRPr="00ED6335">
              <w:rPr>
                <w:rFonts w:ascii="Arial" w:hAnsi="Arial" w:cs="Arial"/>
                <w:b/>
                <w:sz w:val="15"/>
                <w:szCs w:val="15"/>
              </w:rPr>
              <w:t>Per gli appalti di servizi:</w:t>
            </w:r>
          </w:p>
          <w:p w14:paraId="7C61E8B2" w14:textId="77777777" w:rsidR="00ED6335" w:rsidRPr="00ED6335" w:rsidRDefault="00ED6335" w:rsidP="009B2606">
            <w:pPr>
              <w:pStyle w:val="Paragrafoelenco1"/>
              <w:tabs>
                <w:tab w:val="left" w:pos="284"/>
              </w:tabs>
              <w:ind w:left="284"/>
              <w:rPr>
                <w:rFonts w:ascii="Arial" w:hAnsi="Arial" w:cs="Arial"/>
                <w:sz w:val="15"/>
                <w:szCs w:val="15"/>
              </w:rPr>
            </w:pPr>
          </w:p>
          <w:p w14:paraId="5328EC06" w14:textId="77777777" w:rsidR="00ED6335" w:rsidRPr="00ED6335" w:rsidRDefault="00ED6335" w:rsidP="009B2606">
            <w:pPr>
              <w:pStyle w:val="Paragrafoelenco1"/>
              <w:tabs>
                <w:tab w:val="left" w:pos="284"/>
              </w:tabs>
              <w:ind w:left="284"/>
              <w:rPr>
                <w:rFonts w:ascii="Arial" w:hAnsi="Arial" w:cs="Arial"/>
                <w:sz w:val="15"/>
                <w:szCs w:val="15"/>
              </w:rPr>
            </w:pPr>
            <w:r w:rsidRPr="00ED6335">
              <w:rPr>
                <w:rFonts w:ascii="Arial" w:hAnsi="Arial" w:cs="Arial"/>
                <w:sz w:val="15"/>
                <w:szCs w:val="15"/>
              </w:rPr>
              <w:t xml:space="preserve">È richiesta una particolare </w:t>
            </w:r>
            <w:r w:rsidRPr="00ED6335">
              <w:rPr>
                <w:rFonts w:ascii="Arial" w:hAnsi="Arial" w:cs="Arial"/>
                <w:b/>
                <w:sz w:val="15"/>
                <w:szCs w:val="15"/>
              </w:rPr>
              <w:t>autorizzazione o appartenenza</w:t>
            </w:r>
            <w:r w:rsidRPr="00ED6335">
              <w:rPr>
                <w:rFonts w:ascii="Arial" w:hAnsi="Arial" w:cs="Arial"/>
                <w:sz w:val="15"/>
                <w:szCs w:val="15"/>
              </w:rPr>
              <w:t xml:space="preserve"> a una particolare </w:t>
            </w:r>
            <w:r w:rsidRPr="00ED6335">
              <w:rPr>
                <w:rFonts w:ascii="Arial" w:hAnsi="Arial" w:cs="Arial"/>
                <w:color w:val="000000"/>
                <w:sz w:val="15"/>
                <w:szCs w:val="15"/>
              </w:rPr>
              <w:t>organizzazione (elenchi, albi, ecc.) per</w:t>
            </w:r>
            <w:r w:rsidRPr="00ED6335">
              <w:rPr>
                <w:rFonts w:ascii="Arial" w:hAnsi="Arial" w:cs="Arial"/>
                <w:sz w:val="15"/>
                <w:szCs w:val="15"/>
              </w:rPr>
              <w:t xml:space="preserve"> poter prestare il servizio di cui trattasi nel paese di stabilimento dell'operatore economico? </w:t>
            </w:r>
            <w:r w:rsidRPr="00ED6335">
              <w:rPr>
                <w:rFonts w:ascii="Arial" w:hAnsi="Arial" w:cs="Arial"/>
                <w:sz w:val="15"/>
                <w:szCs w:val="15"/>
              </w:rPr>
              <w:br/>
            </w:r>
          </w:p>
          <w:p w14:paraId="63F389A7" w14:textId="77777777" w:rsidR="00ED6335" w:rsidRPr="00ED6335" w:rsidRDefault="00ED6335" w:rsidP="009B2606">
            <w:pPr>
              <w:pStyle w:val="Paragrafoelenco1"/>
              <w:tabs>
                <w:tab w:val="left" w:pos="0"/>
              </w:tabs>
              <w:ind w:left="0"/>
              <w:rPr>
                <w:rFonts w:ascii="Arial" w:hAnsi="Arial" w:cs="Arial"/>
              </w:rPr>
            </w:pPr>
            <w:r w:rsidRPr="00ED633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F4C5F4" w14:textId="77777777" w:rsidR="00ED6335" w:rsidRPr="00ED6335" w:rsidRDefault="00ED6335" w:rsidP="009B2606">
            <w:pPr>
              <w:rPr>
                <w:rFonts w:ascii="Arial" w:hAnsi="Arial" w:cs="Arial"/>
                <w:sz w:val="15"/>
                <w:szCs w:val="15"/>
              </w:rPr>
            </w:pPr>
            <w:r w:rsidRPr="00ED6335">
              <w:rPr>
                <w:rFonts w:ascii="Arial" w:hAnsi="Arial" w:cs="Arial"/>
                <w:w w:val="0"/>
                <w:sz w:val="15"/>
                <w:szCs w:val="15"/>
              </w:rPr>
              <w:br/>
            </w:r>
            <w:proofErr w:type="gramStart"/>
            <w:r w:rsidRPr="00ED6335">
              <w:rPr>
                <w:rFonts w:ascii="Arial" w:hAnsi="Arial" w:cs="Arial"/>
                <w:w w:val="0"/>
                <w:sz w:val="15"/>
                <w:szCs w:val="15"/>
              </w:rPr>
              <w:t>[  ]</w:t>
            </w:r>
            <w:proofErr w:type="gramEnd"/>
            <w:r w:rsidRPr="00ED6335">
              <w:rPr>
                <w:rFonts w:ascii="Arial" w:hAnsi="Arial" w:cs="Arial"/>
                <w:w w:val="0"/>
                <w:sz w:val="15"/>
                <w:szCs w:val="15"/>
              </w:rPr>
              <w:t xml:space="preserve"> Sì [  ] No</w:t>
            </w:r>
            <w:r w:rsidRPr="00ED6335">
              <w:rPr>
                <w:rFonts w:ascii="Arial" w:hAnsi="Arial" w:cs="Arial"/>
                <w:w w:val="0"/>
                <w:sz w:val="15"/>
                <w:szCs w:val="15"/>
              </w:rPr>
              <w:br/>
            </w:r>
            <w:r w:rsidRPr="00ED6335">
              <w:rPr>
                <w:rFonts w:ascii="Arial" w:hAnsi="Arial" w:cs="Arial"/>
                <w:w w:val="0"/>
                <w:sz w:val="15"/>
                <w:szCs w:val="15"/>
              </w:rPr>
              <w:br/>
              <w:t>In caso affermativo, specificare quale documentazione e se l'operatore economico ne dispone: [ …] [ ] Sì [ ] No</w:t>
            </w:r>
            <w:r w:rsidRPr="00ED6335">
              <w:rPr>
                <w:rFonts w:ascii="Arial" w:hAnsi="Arial" w:cs="Arial"/>
                <w:w w:val="0"/>
                <w:sz w:val="15"/>
                <w:szCs w:val="15"/>
              </w:rPr>
              <w:br/>
            </w:r>
          </w:p>
          <w:p w14:paraId="195AE5E7" w14:textId="77777777" w:rsidR="00ED6335" w:rsidRPr="00ED6335" w:rsidRDefault="00ED6335" w:rsidP="009B2606">
            <w:pPr>
              <w:rPr>
                <w:rFonts w:ascii="Arial" w:hAnsi="Arial" w:cs="Arial"/>
                <w:sz w:val="15"/>
                <w:szCs w:val="15"/>
              </w:rPr>
            </w:pPr>
            <w:r w:rsidRPr="00ED6335">
              <w:rPr>
                <w:rFonts w:ascii="Arial" w:hAnsi="Arial" w:cs="Arial"/>
                <w:sz w:val="15"/>
                <w:szCs w:val="15"/>
              </w:rPr>
              <w:t xml:space="preserve">(indirizzo web, autorità o organismo di emanazione, riferimento preciso della documentazione): </w:t>
            </w:r>
          </w:p>
          <w:p w14:paraId="4F32949A" w14:textId="77777777" w:rsidR="00ED6335" w:rsidRPr="00ED6335" w:rsidRDefault="00ED6335" w:rsidP="009B2606">
            <w:pPr>
              <w:rPr>
                <w:rFonts w:ascii="Arial" w:hAnsi="Arial" w:cs="Arial"/>
              </w:rPr>
            </w:pPr>
            <w:r w:rsidRPr="00ED6335">
              <w:rPr>
                <w:rFonts w:ascii="Arial" w:hAnsi="Arial" w:cs="Arial"/>
                <w:sz w:val="15"/>
                <w:szCs w:val="15"/>
              </w:rPr>
              <w:t>[…………………………………………….……][……….…][…………]</w:t>
            </w:r>
          </w:p>
        </w:tc>
      </w:tr>
    </w:tbl>
    <w:p w14:paraId="3DF3029B" w14:textId="77777777" w:rsidR="00ED6335" w:rsidRPr="00ED6335" w:rsidRDefault="00ED6335" w:rsidP="00ED6335">
      <w:pPr>
        <w:pStyle w:val="SectionTitle"/>
        <w:spacing w:before="0" w:after="0"/>
        <w:jc w:val="both"/>
        <w:rPr>
          <w:rFonts w:ascii="Arial" w:hAnsi="Arial" w:cs="Arial"/>
          <w:sz w:val="4"/>
          <w:szCs w:val="4"/>
        </w:rPr>
      </w:pPr>
    </w:p>
    <w:p w14:paraId="2EB7D0D9" w14:textId="77777777" w:rsidR="00ED6335" w:rsidRPr="00ED6335" w:rsidRDefault="00ED6335" w:rsidP="00ED6335">
      <w:pPr>
        <w:rPr>
          <w:rFonts w:ascii="Arial" w:hAnsi="Arial" w:cs="Arial"/>
        </w:rPr>
      </w:pPr>
    </w:p>
    <w:p w14:paraId="5CD3D4D2" w14:textId="77777777" w:rsidR="00ED6335" w:rsidRPr="00ED6335" w:rsidRDefault="00ED6335" w:rsidP="00ED6335">
      <w:pPr>
        <w:pStyle w:val="SectionTitle"/>
        <w:pageBreakBefore/>
        <w:spacing w:before="0" w:after="0"/>
        <w:jc w:val="both"/>
        <w:rPr>
          <w:rFonts w:ascii="Arial" w:hAnsi="Arial" w:cs="Arial"/>
          <w:b w:val="0"/>
          <w:caps/>
          <w:sz w:val="15"/>
          <w:szCs w:val="15"/>
        </w:rPr>
      </w:pPr>
    </w:p>
    <w:p w14:paraId="45985AC6" w14:textId="77777777" w:rsidR="00ED6335" w:rsidRPr="00ED6335" w:rsidRDefault="00ED6335" w:rsidP="00ED6335">
      <w:pPr>
        <w:pStyle w:val="SectionTitle"/>
        <w:spacing w:before="0" w:after="0"/>
        <w:rPr>
          <w:rFonts w:ascii="Arial" w:hAnsi="Arial" w:cs="Arial"/>
          <w:w w:val="0"/>
          <w:sz w:val="15"/>
          <w:szCs w:val="15"/>
        </w:rPr>
      </w:pPr>
      <w:r w:rsidRPr="00ED6335">
        <w:rPr>
          <w:rFonts w:ascii="Arial" w:hAnsi="Arial" w:cs="Arial"/>
          <w:b w:val="0"/>
          <w:caps/>
          <w:sz w:val="15"/>
          <w:szCs w:val="15"/>
        </w:rPr>
        <w:t xml:space="preserve">B: Capacità economica e finanziaria </w:t>
      </w:r>
      <w:r w:rsidRPr="00ED6335">
        <w:rPr>
          <w:rFonts w:ascii="Arial" w:hAnsi="Arial" w:cs="Arial"/>
          <w:b w:val="0"/>
          <w:caps/>
          <w:color w:val="000000"/>
          <w:sz w:val="15"/>
          <w:szCs w:val="15"/>
        </w:rPr>
        <w:t>(</w:t>
      </w:r>
      <w:r w:rsidRPr="00ED6335">
        <w:rPr>
          <w:rFonts w:ascii="Arial" w:hAnsi="Arial" w:cs="Arial"/>
          <w:b w:val="0"/>
          <w:smallCaps w:val="0"/>
          <w:color w:val="000000"/>
          <w:sz w:val="16"/>
          <w:szCs w:val="16"/>
        </w:rPr>
        <w:t xml:space="preserve">Articolo 83, comma 1, lettera </w:t>
      </w:r>
      <w:r w:rsidRPr="00ED6335">
        <w:rPr>
          <w:rFonts w:ascii="Arial" w:hAnsi="Arial" w:cs="Arial"/>
          <w:b w:val="0"/>
          <w:i/>
          <w:smallCaps w:val="0"/>
          <w:color w:val="000000"/>
          <w:sz w:val="16"/>
          <w:szCs w:val="16"/>
        </w:rPr>
        <w:t>b)</w:t>
      </w:r>
      <w:r w:rsidRPr="00ED6335">
        <w:rPr>
          <w:rFonts w:ascii="Arial" w:hAnsi="Arial" w:cs="Arial"/>
          <w:b w:val="0"/>
          <w:smallCaps w:val="0"/>
          <w:color w:val="000000"/>
          <w:sz w:val="16"/>
          <w:szCs w:val="16"/>
        </w:rPr>
        <w:t>, del Codice)</w:t>
      </w:r>
    </w:p>
    <w:p w14:paraId="00DF39A5" w14:textId="77777777" w:rsidR="00ED6335" w:rsidRPr="00ED6335" w:rsidRDefault="00ED6335" w:rsidP="00ED633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D6335">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D6335" w:rsidRPr="00ED6335" w14:paraId="43EE1B05"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B32F02" w14:textId="77777777" w:rsidR="00ED6335" w:rsidRPr="00ED6335" w:rsidRDefault="00ED6335" w:rsidP="009B2606">
            <w:pPr>
              <w:rPr>
                <w:rFonts w:ascii="Arial" w:hAnsi="Arial" w:cs="Arial"/>
              </w:rPr>
            </w:pPr>
            <w:r w:rsidRPr="00ED6335">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F1ED2" w14:textId="77777777" w:rsidR="00ED6335" w:rsidRPr="00ED6335" w:rsidRDefault="00ED6335" w:rsidP="009B2606">
            <w:pPr>
              <w:rPr>
                <w:rFonts w:ascii="Arial" w:hAnsi="Arial" w:cs="Arial"/>
              </w:rPr>
            </w:pPr>
            <w:r w:rsidRPr="00ED6335">
              <w:rPr>
                <w:rFonts w:ascii="Arial" w:hAnsi="Arial" w:cs="Arial"/>
                <w:b/>
                <w:sz w:val="15"/>
                <w:szCs w:val="15"/>
              </w:rPr>
              <w:t>Risposta</w:t>
            </w:r>
            <w:r w:rsidRPr="00ED6335">
              <w:rPr>
                <w:rFonts w:ascii="Arial" w:hAnsi="Arial" w:cs="Arial"/>
                <w:b/>
                <w:i/>
                <w:sz w:val="15"/>
                <w:szCs w:val="15"/>
              </w:rPr>
              <w:t>:</w:t>
            </w:r>
          </w:p>
        </w:tc>
      </w:tr>
      <w:tr w:rsidR="00ED6335" w:rsidRPr="00ED6335" w14:paraId="0D1F992F"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8F5DE8" w14:textId="77777777" w:rsidR="00ED6335" w:rsidRPr="00ED6335" w:rsidRDefault="00ED6335" w:rsidP="009B2606">
            <w:pPr>
              <w:ind w:left="284" w:hanging="284"/>
              <w:rPr>
                <w:rFonts w:ascii="Arial" w:hAnsi="Arial" w:cs="Arial"/>
                <w:b/>
                <w:sz w:val="12"/>
                <w:szCs w:val="12"/>
              </w:rPr>
            </w:pPr>
            <w:r w:rsidRPr="00ED6335">
              <w:rPr>
                <w:rFonts w:ascii="Arial" w:hAnsi="Arial" w:cs="Arial"/>
                <w:sz w:val="15"/>
                <w:szCs w:val="15"/>
              </w:rPr>
              <w:t>1</w:t>
            </w:r>
            <w:proofErr w:type="gramStart"/>
            <w:r w:rsidRPr="00ED6335">
              <w:rPr>
                <w:rFonts w:ascii="Arial" w:hAnsi="Arial" w:cs="Arial"/>
                <w:sz w:val="15"/>
                <w:szCs w:val="15"/>
              </w:rPr>
              <w:t>a)  Il</w:t>
            </w:r>
            <w:proofErr w:type="gramEnd"/>
            <w:r w:rsidRPr="00ED6335">
              <w:rPr>
                <w:rFonts w:ascii="Arial" w:hAnsi="Arial" w:cs="Arial"/>
                <w:sz w:val="15"/>
                <w:szCs w:val="15"/>
              </w:rPr>
              <w:t xml:space="preserve"> </w:t>
            </w:r>
            <w:r w:rsidRPr="00ED6335">
              <w:rPr>
                <w:rFonts w:ascii="Arial" w:hAnsi="Arial" w:cs="Arial"/>
                <w:b/>
                <w:sz w:val="15"/>
                <w:szCs w:val="15"/>
              </w:rPr>
              <w:t>fatturato annuo</w:t>
            </w:r>
            <w:r w:rsidRPr="00ED6335">
              <w:rPr>
                <w:rFonts w:ascii="Arial" w:hAnsi="Arial" w:cs="Arial"/>
                <w:sz w:val="15"/>
                <w:szCs w:val="15"/>
              </w:rPr>
              <w:t xml:space="preserve"> ("generale") dell'operatore economico per il numero di esercizi richiesto nell'avviso o bando pertinente o nei documenti di gara è il seguente</w:t>
            </w:r>
            <w:r w:rsidRPr="00ED6335">
              <w:rPr>
                <w:rFonts w:ascii="Arial" w:hAnsi="Arial" w:cs="Arial"/>
                <w:b/>
                <w:sz w:val="15"/>
                <w:szCs w:val="15"/>
              </w:rPr>
              <w:t>:</w:t>
            </w:r>
          </w:p>
          <w:p w14:paraId="3712493A" w14:textId="77777777" w:rsidR="00ED6335" w:rsidRPr="00ED6335" w:rsidRDefault="00ED6335" w:rsidP="009B2606">
            <w:pPr>
              <w:ind w:left="284" w:hanging="284"/>
              <w:rPr>
                <w:rFonts w:ascii="Arial" w:hAnsi="Arial" w:cs="Arial"/>
                <w:b/>
                <w:sz w:val="12"/>
                <w:szCs w:val="12"/>
              </w:rPr>
            </w:pPr>
          </w:p>
          <w:p w14:paraId="538FF589" w14:textId="77777777" w:rsidR="00ED6335" w:rsidRPr="00ED6335" w:rsidRDefault="00ED6335" w:rsidP="009B2606">
            <w:pPr>
              <w:ind w:left="284" w:hanging="284"/>
              <w:rPr>
                <w:rFonts w:ascii="Arial" w:hAnsi="Arial" w:cs="Arial"/>
                <w:sz w:val="12"/>
                <w:szCs w:val="12"/>
              </w:rPr>
            </w:pPr>
            <w:r w:rsidRPr="00ED6335">
              <w:rPr>
                <w:rFonts w:ascii="Arial" w:hAnsi="Arial" w:cs="Arial"/>
                <w:b/>
                <w:sz w:val="15"/>
                <w:szCs w:val="15"/>
              </w:rPr>
              <w:t>e/o,</w:t>
            </w:r>
          </w:p>
          <w:p w14:paraId="54CB5CD7" w14:textId="77777777" w:rsidR="00ED6335" w:rsidRPr="00ED6335" w:rsidRDefault="00ED6335" w:rsidP="009B2606">
            <w:pPr>
              <w:ind w:left="284" w:hanging="142"/>
              <w:rPr>
                <w:rFonts w:ascii="Arial" w:hAnsi="Arial" w:cs="Arial"/>
                <w:sz w:val="12"/>
                <w:szCs w:val="12"/>
              </w:rPr>
            </w:pPr>
          </w:p>
          <w:p w14:paraId="18B5764E" w14:textId="77777777" w:rsidR="00ED6335" w:rsidRPr="00ED6335" w:rsidRDefault="00ED6335" w:rsidP="009B2606">
            <w:pPr>
              <w:ind w:left="284" w:hanging="284"/>
              <w:rPr>
                <w:rFonts w:ascii="Arial" w:hAnsi="Arial" w:cs="Arial"/>
                <w:sz w:val="15"/>
                <w:szCs w:val="15"/>
              </w:rPr>
            </w:pPr>
            <w:r w:rsidRPr="00ED6335">
              <w:rPr>
                <w:rFonts w:ascii="Arial" w:hAnsi="Arial" w:cs="Arial"/>
                <w:sz w:val="15"/>
                <w:szCs w:val="15"/>
              </w:rPr>
              <w:t>1</w:t>
            </w:r>
            <w:proofErr w:type="gramStart"/>
            <w:r w:rsidRPr="00ED6335">
              <w:rPr>
                <w:rFonts w:ascii="Arial" w:hAnsi="Arial" w:cs="Arial"/>
                <w:sz w:val="15"/>
                <w:szCs w:val="15"/>
              </w:rPr>
              <w:t>b)  Il</w:t>
            </w:r>
            <w:proofErr w:type="gramEnd"/>
            <w:r w:rsidRPr="00ED6335">
              <w:rPr>
                <w:rFonts w:ascii="Arial" w:hAnsi="Arial" w:cs="Arial"/>
                <w:sz w:val="15"/>
                <w:szCs w:val="15"/>
              </w:rPr>
              <w:t xml:space="preserve"> </w:t>
            </w:r>
            <w:r w:rsidRPr="00ED6335">
              <w:rPr>
                <w:rFonts w:ascii="Arial" w:hAnsi="Arial" w:cs="Arial"/>
                <w:b/>
                <w:sz w:val="15"/>
                <w:szCs w:val="15"/>
              </w:rPr>
              <w:t>fatturato annuo medio</w:t>
            </w:r>
            <w:r w:rsidRPr="00ED6335">
              <w:rPr>
                <w:rFonts w:ascii="Arial" w:hAnsi="Arial" w:cs="Arial"/>
                <w:sz w:val="15"/>
                <w:szCs w:val="15"/>
              </w:rPr>
              <w:t xml:space="preserve"> dell'operatore economico </w:t>
            </w:r>
            <w:r w:rsidRPr="00ED6335">
              <w:rPr>
                <w:rFonts w:ascii="Arial" w:hAnsi="Arial" w:cs="Arial"/>
                <w:b/>
                <w:sz w:val="15"/>
                <w:szCs w:val="15"/>
              </w:rPr>
              <w:t xml:space="preserve">per il numero di esercizi richiesto nell'avviso o bando pertinente o nei documenti di gara è il seguente </w:t>
            </w:r>
            <w:r w:rsidRPr="00ED6335">
              <w:rPr>
                <w:rFonts w:ascii="Arial" w:hAnsi="Arial" w:cs="Arial"/>
                <w:sz w:val="15"/>
                <w:szCs w:val="15"/>
              </w:rPr>
              <w:t>(</w:t>
            </w:r>
            <w:r w:rsidRPr="00ED6335">
              <w:rPr>
                <w:rStyle w:val="Rimandonotaapidipagina"/>
                <w:rFonts w:ascii="Arial" w:hAnsi="Arial" w:cs="Arial"/>
                <w:sz w:val="15"/>
                <w:szCs w:val="15"/>
              </w:rPr>
              <w:footnoteReference w:id="26"/>
            </w:r>
            <w:r w:rsidRPr="00ED6335">
              <w:rPr>
                <w:rFonts w:ascii="Arial" w:hAnsi="Arial" w:cs="Arial"/>
                <w:sz w:val="15"/>
                <w:szCs w:val="15"/>
              </w:rPr>
              <w:t>)</w:t>
            </w:r>
            <w:r w:rsidRPr="00ED6335">
              <w:rPr>
                <w:rFonts w:ascii="Arial" w:hAnsi="Arial" w:cs="Arial"/>
                <w:b/>
                <w:sz w:val="15"/>
                <w:szCs w:val="15"/>
              </w:rPr>
              <w:t>:</w:t>
            </w:r>
          </w:p>
          <w:p w14:paraId="04884BC8" w14:textId="77777777" w:rsidR="00ED6335" w:rsidRPr="00ED6335" w:rsidRDefault="00ED6335" w:rsidP="009B2606">
            <w:pPr>
              <w:ind w:left="284" w:hanging="284"/>
              <w:rPr>
                <w:rFonts w:ascii="Arial" w:hAnsi="Arial" w:cs="Arial"/>
              </w:rPr>
            </w:pPr>
            <w:r w:rsidRPr="00ED633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CFE908" w14:textId="77777777" w:rsidR="00ED6335" w:rsidRPr="00ED6335" w:rsidRDefault="00ED6335" w:rsidP="009B2606">
            <w:pPr>
              <w:rPr>
                <w:rFonts w:ascii="Arial" w:hAnsi="Arial" w:cs="Arial"/>
                <w:sz w:val="15"/>
                <w:szCs w:val="15"/>
              </w:rPr>
            </w:pPr>
            <w:proofErr w:type="gramStart"/>
            <w:r w:rsidRPr="00ED6335">
              <w:rPr>
                <w:rFonts w:ascii="Arial" w:hAnsi="Arial" w:cs="Arial"/>
                <w:sz w:val="15"/>
                <w:szCs w:val="15"/>
              </w:rPr>
              <w:t>esercizio:  [</w:t>
            </w:r>
            <w:proofErr w:type="gramEnd"/>
            <w:r w:rsidRPr="00ED6335">
              <w:rPr>
                <w:rFonts w:ascii="Arial" w:hAnsi="Arial" w:cs="Arial"/>
                <w:sz w:val="15"/>
                <w:szCs w:val="15"/>
              </w:rPr>
              <w:t>…….…] fatturato: [………</w:t>
            </w:r>
            <w:proofErr w:type="gramStart"/>
            <w:r w:rsidRPr="00ED6335">
              <w:rPr>
                <w:rFonts w:ascii="Arial" w:hAnsi="Arial" w:cs="Arial"/>
                <w:sz w:val="15"/>
                <w:szCs w:val="15"/>
              </w:rPr>
              <w:t>…….</w:t>
            </w:r>
            <w:proofErr w:type="gramEnd"/>
            <w:r w:rsidRPr="00ED6335">
              <w:rPr>
                <w:rFonts w:ascii="Arial" w:hAnsi="Arial" w:cs="Arial"/>
                <w:sz w:val="15"/>
                <w:szCs w:val="15"/>
              </w:rPr>
              <w:t xml:space="preserve">.…..…] </w:t>
            </w:r>
            <w:proofErr w:type="gramStart"/>
            <w:r w:rsidRPr="00ED6335">
              <w:rPr>
                <w:rFonts w:ascii="Arial" w:hAnsi="Arial" w:cs="Arial"/>
                <w:sz w:val="15"/>
                <w:szCs w:val="15"/>
              </w:rPr>
              <w:t>[….</w:t>
            </w:r>
            <w:proofErr w:type="gramEnd"/>
            <w:r w:rsidRPr="00ED6335">
              <w:rPr>
                <w:rFonts w:ascii="Arial" w:hAnsi="Arial" w:cs="Arial"/>
                <w:sz w:val="15"/>
                <w:szCs w:val="15"/>
              </w:rPr>
              <w:t>] valuta</w:t>
            </w:r>
            <w:r w:rsidRPr="00ED6335">
              <w:rPr>
                <w:rFonts w:ascii="Arial" w:hAnsi="Arial" w:cs="Arial"/>
                <w:sz w:val="15"/>
                <w:szCs w:val="15"/>
              </w:rPr>
              <w:br/>
              <w:t>esercizio:  […….…] fatturato: […</w:t>
            </w:r>
            <w:proofErr w:type="gramStart"/>
            <w:r w:rsidRPr="00ED6335">
              <w:rPr>
                <w:rFonts w:ascii="Arial" w:hAnsi="Arial" w:cs="Arial"/>
                <w:sz w:val="15"/>
                <w:szCs w:val="15"/>
              </w:rPr>
              <w:t>…….</w:t>
            </w:r>
            <w:proofErr w:type="gramEnd"/>
            <w:r w:rsidRPr="00ED6335">
              <w:rPr>
                <w:rFonts w:ascii="Arial" w:hAnsi="Arial" w:cs="Arial"/>
                <w:sz w:val="15"/>
                <w:szCs w:val="15"/>
              </w:rPr>
              <w:t>.……..……] [.…] valuta</w:t>
            </w:r>
            <w:r w:rsidRPr="00ED6335">
              <w:rPr>
                <w:rFonts w:ascii="Arial" w:hAnsi="Arial" w:cs="Arial"/>
                <w:sz w:val="15"/>
                <w:szCs w:val="15"/>
              </w:rPr>
              <w:br/>
            </w:r>
            <w:proofErr w:type="gramStart"/>
            <w:r w:rsidRPr="00ED6335">
              <w:rPr>
                <w:rFonts w:ascii="Arial" w:hAnsi="Arial" w:cs="Arial"/>
                <w:sz w:val="15"/>
                <w:szCs w:val="15"/>
              </w:rPr>
              <w:t>esercizio:  [</w:t>
            </w:r>
            <w:proofErr w:type="gramEnd"/>
            <w:r w:rsidRPr="00ED6335">
              <w:rPr>
                <w:rFonts w:ascii="Arial" w:hAnsi="Arial" w:cs="Arial"/>
                <w:sz w:val="15"/>
                <w:szCs w:val="15"/>
              </w:rPr>
              <w:t>…….…] fatturato: [</w:t>
            </w:r>
            <w:proofErr w:type="gramStart"/>
            <w:r w:rsidRPr="00ED6335">
              <w:rPr>
                <w:rFonts w:ascii="Arial" w:hAnsi="Arial" w:cs="Arial"/>
                <w:sz w:val="15"/>
                <w:szCs w:val="15"/>
              </w:rPr>
              <w:t>…….</w:t>
            </w:r>
            <w:proofErr w:type="gramEnd"/>
            <w:r w:rsidRPr="00ED6335">
              <w:rPr>
                <w:rFonts w:ascii="Arial" w:hAnsi="Arial" w:cs="Arial"/>
                <w:sz w:val="15"/>
                <w:szCs w:val="15"/>
              </w:rPr>
              <w:t>.…………..…] [.…] valuta</w:t>
            </w:r>
            <w:r w:rsidRPr="00ED6335">
              <w:rPr>
                <w:rFonts w:ascii="Arial" w:hAnsi="Arial" w:cs="Arial"/>
                <w:sz w:val="15"/>
                <w:szCs w:val="15"/>
              </w:rPr>
              <w:br/>
            </w:r>
            <w:r w:rsidRPr="00ED6335">
              <w:rPr>
                <w:rFonts w:ascii="Arial" w:hAnsi="Arial" w:cs="Arial"/>
                <w:sz w:val="15"/>
                <w:szCs w:val="15"/>
              </w:rPr>
              <w:br/>
            </w:r>
            <w:r w:rsidRPr="00ED6335">
              <w:rPr>
                <w:rFonts w:ascii="Arial" w:hAnsi="Arial" w:cs="Arial"/>
                <w:sz w:val="15"/>
                <w:szCs w:val="15"/>
              </w:rPr>
              <w:br/>
              <w:t>(numero di esercizi, fatturato medio)</w:t>
            </w:r>
            <w:r w:rsidRPr="00ED6335">
              <w:rPr>
                <w:rFonts w:ascii="Arial" w:hAnsi="Arial" w:cs="Arial"/>
                <w:b/>
                <w:sz w:val="15"/>
                <w:szCs w:val="15"/>
              </w:rPr>
              <w:t>:</w:t>
            </w:r>
            <w:r w:rsidRPr="00ED6335">
              <w:rPr>
                <w:rFonts w:ascii="Arial" w:hAnsi="Arial" w:cs="Arial"/>
                <w:sz w:val="15"/>
                <w:szCs w:val="15"/>
              </w:rPr>
              <w:t xml:space="preserve">  </w:t>
            </w:r>
          </w:p>
          <w:p w14:paraId="722BCCA4" w14:textId="77777777" w:rsidR="00ED6335" w:rsidRPr="00ED6335" w:rsidRDefault="00ED6335" w:rsidP="009B2606">
            <w:pPr>
              <w:rPr>
                <w:rFonts w:ascii="Arial" w:hAnsi="Arial" w:cs="Arial"/>
                <w:sz w:val="15"/>
                <w:szCs w:val="15"/>
              </w:rPr>
            </w:pPr>
            <w:r w:rsidRPr="00ED6335">
              <w:rPr>
                <w:rFonts w:ascii="Arial" w:hAnsi="Arial" w:cs="Arial"/>
                <w:sz w:val="15"/>
                <w:szCs w:val="15"/>
              </w:rPr>
              <w:t>[………], [……………………………….…] [.…] valuta</w:t>
            </w:r>
          </w:p>
          <w:p w14:paraId="1556AFC9" w14:textId="77777777" w:rsidR="00ED6335" w:rsidRPr="00ED6335" w:rsidRDefault="00ED6335" w:rsidP="009B2606">
            <w:pPr>
              <w:rPr>
                <w:rFonts w:ascii="Arial" w:hAnsi="Arial" w:cs="Arial"/>
                <w:sz w:val="15"/>
                <w:szCs w:val="15"/>
              </w:rPr>
            </w:pPr>
          </w:p>
          <w:p w14:paraId="39A25D67" w14:textId="77777777" w:rsidR="00ED6335" w:rsidRPr="00ED6335" w:rsidRDefault="00ED6335" w:rsidP="009B2606">
            <w:pPr>
              <w:rPr>
                <w:rFonts w:ascii="Arial" w:hAnsi="Arial" w:cs="Arial"/>
                <w:sz w:val="15"/>
                <w:szCs w:val="15"/>
              </w:rPr>
            </w:pPr>
          </w:p>
          <w:p w14:paraId="24E618C7" w14:textId="77777777" w:rsidR="00ED6335" w:rsidRPr="00ED6335" w:rsidRDefault="00ED6335" w:rsidP="009B2606">
            <w:pPr>
              <w:rPr>
                <w:rFonts w:ascii="Arial" w:hAnsi="Arial" w:cs="Arial"/>
                <w:sz w:val="15"/>
                <w:szCs w:val="15"/>
              </w:rPr>
            </w:pPr>
            <w:r w:rsidRPr="00ED6335">
              <w:rPr>
                <w:rFonts w:ascii="Arial" w:hAnsi="Arial" w:cs="Arial"/>
                <w:sz w:val="15"/>
                <w:szCs w:val="15"/>
              </w:rPr>
              <w:t xml:space="preserve">(indirizzo web, autorità o organismo di emanazione, riferimento preciso della documentazione): </w:t>
            </w:r>
          </w:p>
          <w:p w14:paraId="2A515466" w14:textId="77777777" w:rsidR="00ED6335" w:rsidRPr="00ED6335" w:rsidRDefault="00ED6335" w:rsidP="009B2606">
            <w:pPr>
              <w:rPr>
                <w:rFonts w:ascii="Arial" w:hAnsi="Arial" w:cs="Arial"/>
              </w:rPr>
            </w:pPr>
            <w:r w:rsidRPr="00ED6335">
              <w:rPr>
                <w:rFonts w:ascii="Arial" w:hAnsi="Arial" w:cs="Arial"/>
                <w:sz w:val="15"/>
                <w:szCs w:val="15"/>
              </w:rPr>
              <w:t>[………………………………………………..…][……..…][……..…]</w:t>
            </w:r>
          </w:p>
        </w:tc>
      </w:tr>
      <w:tr w:rsidR="00ED6335" w:rsidRPr="00ED6335" w14:paraId="14229F7F"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446888" w14:textId="77777777" w:rsidR="00ED6335" w:rsidRPr="00ED6335" w:rsidRDefault="00ED6335" w:rsidP="009B2606">
            <w:pPr>
              <w:ind w:left="284" w:hanging="284"/>
              <w:jc w:val="both"/>
              <w:rPr>
                <w:rFonts w:ascii="Arial" w:hAnsi="Arial" w:cs="Arial"/>
                <w:b/>
                <w:sz w:val="15"/>
                <w:szCs w:val="15"/>
              </w:rPr>
            </w:pPr>
            <w:r w:rsidRPr="00ED6335">
              <w:rPr>
                <w:rFonts w:ascii="Arial" w:hAnsi="Arial" w:cs="Arial"/>
                <w:sz w:val="15"/>
                <w:szCs w:val="15"/>
              </w:rPr>
              <w:t>2</w:t>
            </w:r>
            <w:proofErr w:type="gramStart"/>
            <w:r w:rsidRPr="00ED6335">
              <w:rPr>
                <w:rFonts w:ascii="Arial" w:hAnsi="Arial" w:cs="Arial"/>
                <w:sz w:val="15"/>
                <w:szCs w:val="15"/>
              </w:rPr>
              <w:t>a)  Il</w:t>
            </w:r>
            <w:proofErr w:type="gramEnd"/>
            <w:r w:rsidRPr="00ED6335">
              <w:rPr>
                <w:rFonts w:ascii="Arial" w:hAnsi="Arial" w:cs="Arial"/>
                <w:sz w:val="15"/>
                <w:szCs w:val="15"/>
              </w:rPr>
              <w:t xml:space="preserve"> </w:t>
            </w:r>
            <w:r w:rsidRPr="00ED6335">
              <w:rPr>
                <w:rFonts w:ascii="Arial" w:hAnsi="Arial" w:cs="Arial"/>
                <w:b/>
                <w:sz w:val="15"/>
                <w:szCs w:val="15"/>
              </w:rPr>
              <w:t>fatturato</w:t>
            </w:r>
            <w:r w:rsidRPr="00ED6335">
              <w:rPr>
                <w:rFonts w:ascii="Arial" w:hAnsi="Arial" w:cs="Arial"/>
                <w:sz w:val="15"/>
                <w:szCs w:val="15"/>
              </w:rPr>
              <w:t xml:space="preserve"> annuo ("specifico") dell'operatore economico</w:t>
            </w:r>
            <w:r w:rsidRPr="00ED6335">
              <w:rPr>
                <w:rFonts w:ascii="Arial" w:hAnsi="Arial" w:cs="Arial"/>
                <w:b/>
                <w:sz w:val="15"/>
                <w:szCs w:val="15"/>
              </w:rPr>
              <w:t xml:space="preserve"> nel settore di attività oggetto dell'appalto</w:t>
            </w:r>
            <w:r w:rsidRPr="00ED6335">
              <w:rPr>
                <w:rFonts w:ascii="Arial" w:hAnsi="Arial" w:cs="Arial"/>
                <w:sz w:val="15"/>
                <w:szCs w:val="15"/>
              </w:rPr>
              <w:t xml:space="preserve"> e specificato nell'avviso o bando pertinente o nei documenti di gara per il numero di esercizi richiesto è il seguente:</w:t>
            </w:r>
          </w:p>
          <w:p w14:paraId="2B6AF5AF" w14:textId="77777777" w:rsidR="00ED6335" w:rsidRPr="00ED6335" w:rsidRDefault="00ED6335" w:rsidP="009B2606">
            <w:pPr>
              <w:rPr>
                <w:rFonts w:ascii="Arial" w:hAnsi="Arial" w:cs="Arial"/>
                <w:sz w:val="15"/>
                <w:szCs w:val="15"/>
              </w:rPr>
            </w:pPr>
            <w:r w:rsidRPr="00ED6335">
              <w:rPr>
                <w:rFonts w:ascii="Arial" w:hAnsi="Arial" w:cs="Arial"/>
                <w:b/>
                <w:sz w:val="15"/>
                <w:szCs w:val="15"/>
              </w:rPr>
              <w:t>e/o,</w:t>
            </w:r>
          </w:p>
          <w:p w14:paraId="416010F7" w14:textId="77777777" w:rsidR="00ED6335" w:rsidRPr="00ED6335" w:rsidRDefault="00ED6335" w:rsidP="009B2606">
            <w:pPr>
              <w:ind w:left="284" w:hanging="284"/>
              <w:jc w:val="both"/>
              <w:rPr>
                <w:rFonts w:ascii="Arial" w:hAnsi="Arial" w:cs="Arial"/>
                <w:sz w:val="15"/>
                <w:szCs w:val="15"/>
              </w:rPr>
            </w:pPr>
            <w:r w:rsidRPr="00ED6335">
              <w:rPr>
                <w:rFonts w:ascii="Arial" w:hAnsi="Arial" w:cs="Arial"/>
                <w:sz w:val="15"/>
                <w:szCs w:val="15"/>
              </w:rPr>
              <w:t xml:space="preserve">2b) Il </w:t>
            </w:r>
            <w:r w:rsidRPr="00ED6335">
              <w:rPr>
                <w:rFonts w:ascii="Arial" w:hAnsi="Arial" w:cs="Arial"/>
                <w:b/>
                <w:sz w:val="15"/>
                <w:szCs w:val="15"/>
              </w:rPr>
              <w:t>fatturato annuo medio</w:t>
            </w:r>
            <w:r w:rsidRPr="00ED6335">
              <w:rPr>
                <w:rFonts w:ascii="Arial" w:hAnsi="Arial" w:cs="Arial"/>
                <w:sz w:val="15"/>
                <w:szCs w:val="15"/>
              </w:rPr>
              <w:t xml:space="preserve"> dell'operatore economico </w:t>
            </w:r>
            <w:r w:rsidRPr="00ED6335">
              <w:rPr>
                <w:rFonts w:ascii="Arial" w:hAnsi="Arial" w:cs="Arial"/>
                <w:b/>
                <w:sz w:val="15"/>
                <w:szCs w:val="15"/>
              </w:rPr>
              <w:t xml:space="preserve">nel settore e per il numero di esercizi specificato nell'avviso o bando pertinente o nei documenti di gara è il seguente </w:t>
            </w:r>
            <w:r w:rsidRPr="00ED6335">
              <w:rPr>
                <w:rFonts w:ascii="Arial" w:hAnsi="Arial" w:cs="Arial"/>
                <w:sz w:val="15"/>
                <w:szCs w:val="15"/>
              </w:rPr>
              <w:t>(</w:t>
            </w:r>
            <w:r w:rsidRPr="00ED6335">
              <w:rPr>
                <w:rStyle w:val="Rimandonotaapidipagina"/>
                <w:rFonts w:ascii="Arial" w:hAnsi="Arial" w:cs="Arial"/>
                <w:sz w:val="15"/>
                <w:szCs w:val="15"/>
              </w:rPr>
              <w:footnoteReference w:id="27"/>
            </w:r>
            <w:r w:rsidRPr="00ED6335">
              <w:rPr>
                <w:rFonts w:ascii="Arial" w:hAnsi="Arial" w:cs="Arial"/>
                <w:sz w:val="15"/>
                <w:szCs w:val="15"/>
              </w:rPr>
              <w:t>)</w:t>
            </w:r>
            <w:r w:rsidRPr="00ED6335">
              <w:rPr>
                <w:rFonts w:ascii="Arial" w:hAnsi="Arial" w:cs="Arial"/>
                <w:b/>
                <w:sz w:val="15"/>
                <w:szCs w:val="15"/>
              </w:rPr>
              <w:t>:</w:t>
            </w:r>
          </w:p>
          <w:p w14:paraId="1D77BE22" w14:textId="77777777" w:rsidR="00ED6335" w:rsidRPr="00ED6335" w:rsidRDefault="00ED6335" w:rsidP="009B2606">
            <w:pPr>
              <w:rPr>
                <w:rFonts w:ascii="Arial" w:hAnsi="Arial" w:cs="Arial"/>
              </w:rPr>
            </w:pPr>
            <w:r w:rsidRPr="00ED633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C5CF22" w14:textId="77777777" w:rsidR="00ED6335" w:rsidRPr="00ED6335" w:rsidRDefault="00ED6335" w:rsidP="009B2606">
            <w:pPr>
              <w:rPr>
                <w:rFonts w:ascii="Arial" w:hAnsi="Arial" w:cs="Arial"/>
                <w:sz w:val="15"/>
                <w:szCs w:val="15"/>
              </w:rPr>
            </w:pPr>
            <w:r w:rsidRPr="00ED6335">
              <w:rPr>
                <w:rFonts w:ascii="Arial" w:hAnsi="Arial" w:cs="Arial"/>
                <w:sz w:val="15"/>
                <w:szCs w:val="15"/>
              </w:rPr>
              <w:t>esercizio: [………] fatturato: [………………</w:t>
            </w:r>
            <w:proofErr w:type="gramStart"/>
            <w:r w:rsidRPr="00ED6335">
              <w:rPr>
                <w:rFonts w:ascii="Arial" w:hAnsi="Arial" w:cs="Arial"/>
                <w:sz w:val="15"/>
                <w:szCs w:val="15"/>
              </w:rPr>
              <w:t>…….</w:t>
            </w:r>
            <w:proofErr w:type="gramEnd"/>
            <w:r w:rsidRPr="00ED6335">
              <w:rPr>
                <w:rFonts w:ascii="Arial" w:hAnsi="Arial" w:cs="Arial"/>
                <w:sz w:val="15"/>
                <w:szCs w:val="15"/>
              </w:rPr>
              <w:t xml:space="preserve">…] </w:t>
            </w:r>
            <w:proofErr w:type="gramStart"/>
            <w:r w:rsidRPr="00ED6335">
              <w:rPr>
                <w:rFonts w:ascii="Arial" w:hAnsi="Arial" w:cs="Arial"/>
                <w:sz w:val="15"/>
                <w:szCs w:val="15"/>
              </w:rPr>
              <w:t>[.…</w:t>
            </w:r>
            <w:proofErr w:type="gramEnd"/>
            <w:r w:rsidRPr="00ED6335">
              <w:rPr>
                <w:rFonts w:ascii="Arial" w:hAnsi="Arial" w:cs="Arial"/>
                <w:sz w:val="15"/>
                <w:szCs w:val="15"/>
              </w:rPr>
              <w:t>]valuta</w:t>
            </w:r>
            <w:r w:rsidRPr="00ED6335">
              <w:rPr>
                <w:rFonts w:ascii="Arial" w:hAnsi="Arial" w:cs="Arial"/>
                <w:sz w:val="15"/>
                <w:szCs w:val="15"/>
              </w:rPr>
              <w:br/>
              <w:t xml:space="preserve">esercizio: [………] fatturato: […………………….…] </w:t>
            </w:r>
            <w:proofErr w:type="gramStart"/>
            <w:r w:rsidRPr="00ED6335">
              <w:rPr>
                <w:rFonts w:ascii="Arial" w:hAnsi="Arial" w:cs="Arial"/>
                <w:sz w:val="15"/>
                <w:szCs w:val="15"/>
              </w:rPr>
              <w:t>[.…</w:t>
            </w:r>
            <w:proofErr w:type="gramEnd"/>
            <w:r w:rsidRPr="00ED6335">
              <w:rPr>
                <w:rFonts w:ascii="Arial" w:hAnsi="Arial" w:cs="Arial"/>
                <w:sz w:val="15"/>
                <w:szCs w:val="15"/>
              </w:rPr>
              <w:t>]valuta</w:t>
            </w:r>
            <w:r w:rsidRPr="00ED6335">
              <w:rPr>
                <w:rFonts w:ascii="Arial" w:hAnsi="Arial" w:cs="Arial"/>
                <w:sz w:val="15"/>
                <w:szCs w:val="15"/>
              </w:rPr>
              <w:br/>
              <w:t xml:space="preserve">esercizio: [………] fatturato: […………………….…] </w:t>
            </w:r>
            <w:proofErr w:type="gramStart"/>
            <w:r w:rsidRPr="00ED6335">
              <w:rPr>
                <w:rFonts w:ascii="Arial" w:hAnsi="Arial" w:cs="Arial"/>
                <w:sz w:val="15"/>
                <w:szCs w:val="15"/>
              </w:rPr>
              <w:t>[.…</w:t>
            </w:r>
            <w:proofErr w:type="gramEnd"/>
            <w:r w:rsidRPr="00ED6335">
              <w:rPr>
                <w:rFonts w:ascii="Arial" w:hAnsi="Arial" w:cs="Arial"/>
                <w:sz w:val="15"/>
                <w:szCs w:val="15"/>
              </w:rPr>
              <w:t>]valuta</w:t>
            </w:r>
            <w:r w:rsidRPr="00ED6335">
              <w:rPr>
                <w:rFonts w:ascii="Arial" w:hAnsi="Arial" w:cs="Arial"/>
                <w:sz w:val="15"/>
                <w:szCs w:val="15"/>
              </w:rPr>
              <w:br/>
            </w:r>
            <w:r w:rsidRPr="00ED6335">
              <w:rPr>
                <w:rFonts w:ascii="Arial" w:hAnsi="Arial" w:cs="Arial"/>
                <w:sz w:val="15"/>
                <w:szCs w:val="15"/>
              </w:rPr>
              <w:br/>
            </w:r>
            <w:r w:rsidRPr="00ED6335">
              <w:rPr>
                <w:rFonts w:ascii="Arial" w:hAnsi="Arial" w:cs="Arial"/>
                <w:sz w:val="15"/>
                <w:szCs w:val="15"/>
              </w:rPr>
              <w:br/>
            </w:r>
            <w:r w:rsidRPr="00ED6335">
              <w:rPr>
                <w:rFonts w:ascii="Arial" w:hAnsi="Arial" w:cs="Arial"/>
                <w:sz w:val="15"/>
                <w:szCs w:val="15"/>
              </w:rPr>
              <w:br/>
              <w:t>(numero di esercizi, fatturato medio)</w:t>
            </w:r>
            <w:r w:rsidRPr="00ED6335">
              <w:rPr>
                <w:rFonts w:ascii="Arial" w:hAnsi="Arial" w:cs="Arial"/>
                <w:b/>
                <w:sz w:val="15"/>
                <w:szCs w:val="15"/>
              </w:rPr>
              <w:t>:</w:t>
            </w:r>
            <w:r w:rsidRPr="00ED6335">
              <w:rPr>
                <w:rFonts w:ascii="Arial" w:hAnsi="Arial" w:cs="Arial"/>
                <w:sz w:val="15"/>
                <w:szCs w:val="15"/>
              </w:rPr>
              <w:t xml:space="preserve"> </w:t>
            </w:r>
          </w:p>
          <w:p w14:paraId="60A80857" w14:textId="77777777" w:rsidR="00ED6335" w:rsidRPr="00ED6335" w:rsidRDefault="00ED6335" w:rsidP="009B2606">
            <w:pPr>
              <w:rPr>
                <w:rFonts w:ascii="Arial" w:hAnsi="Arial" w:cs="Arial"/>
                <w:sz w:val="15"/>
                <w:szCs w:val="15"/>
              </w:rPr>
            </w:pPr>
            <w:r w:rsidRPr="00ED6335">
              <w:rPr>
                <w:rFonts w:ascii="Arial" w:hAnsi="Arial" w:cs="Arial"/>
                <w:sz w:val="15"/>
                <w:szCs w:val="15"/>
              </w:rPr>
              <w:t>[…………], […………………………………] [.…] valuta</w:t>
            </w:r>
          </w:p>
          <w:p w14:paraId="2954EC44" w14:textId="77777777" w:rsidR="00ED6335" w:rsidRPr="00ED6335" w:rsidRDefault="00ED6335" w:rsidP="009B2606">
            <w:pPr>
              <w:rPr>
                <w:rFonts w:ascii="Arial" w:hAnsi="Arial" w:cs="Arial"/>
                <w:sz w:val="15"/>
                <w:szCs w:val="15"/>
              </w:rPr>
            </w:pPr>
            <w:r w:rsidRPr="00ED6335">
              <w:rPr>
                <w:rFonts w:ascii="Arial" w:hAnsi="Arial" w:cs="Arial"/>
                <w:sz w:val="15"/>
                <w:szCs w:val="15"/>
              </w:rPr>
              <w:br/>
              <w:t xml:space="preserve">(indirizzo web, autorità o organismo di emanazione, riferimento preciso della documentazione): </w:t>
            </w:r>
          </w:p>
          <w:p w14:paraId="39F8AD71" w14:textId="77777777" w:rsidR="00ED6335" w:rsidRPr="00ED6335" w:rsidRDefault="00ED6335" w:rsidP="009B2606">
            <w:pPr>
              <w:rPr>
                <w:rFonts w:ascii="Arial" w:hAnsi="Arial" w:cs="Arial"/>
              </w:rPr>
            </w:pPr>
            <w:r w:rsidRPr="00ED6335">
              <w:rPr>
                <w:rFonts w:ascii="Arial" w:hAnsi="Arial" w:cs="Arial"/>
                <w:sz w:val="15"/>
                <w:szCs w:val="15"/>
              </w:rPr>
              <w:t>[…………………………………………………][…………][…………]</w:t>
            </w:r>
          </w:p>
        </w:tc>
      </w:tr>
      <w:tr w:rsidR="00ED6335" w:rsidRPr="00ED6335" w14:paraId="7EB67E90"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4D7DA4" w14:textId="77777777" w:rsidR="00ED6335" w:rsidRPr="00ED6335" w:rsidRDefault="00ED6335" w:rsidP="009B2606">
            <w:pPr>
              <w:jc w:val="both"/>
              <w:rPr>
                <w:rFonts w:ascii="Arial" w:hAnsi="Arial" w:cs="Arial"/>
              </w:rPr>
            </w:pPr>
            <w:r w:rsidRPr="00ED6335">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9C064" w14:textId="77777777" w:rsidR="00ED6335" w:rsidRPr="00ED6335" w:rsidRDefault="00ED6335" w:rsidP="009B2606">
            <w:pPr>
              <w:rPr>
                <w:rFonts w:ascii="Arial" w:hAnsi="Arial" w:cs="Arial"/>
              </w:rPr>
            </w:pPr>
            <w:r w:rsidRPr="00ED6335">
              <w:rPr>
                <w:rFonts w:ascii="Arial" w:hAnsi="Arial" w:cs="Arial"/>
                <w:sz w:val="15"/>
                <w:szCs w:val="15"/>
              </w:rPr>
              <w:t>[…………………..…]</w:t>
            </w:r>
          </w:p>
        </w:tc>
      </w:tr>
      <w:tr w:rsidR="00ED6335" w:rsidRPr="00ED6335" w14:paraId="2C5E8B7D"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224A08" w14:textId="77777777" w:rsidR="00ED6335" w:rsidRPr="00ED6335" w:rsidRDefault="00ED6335" w:rsidP="00ED6335">
            <w:pPr>
              <w:pStyle w:val="Paragrafoelenco1"/>
              <w:numPr>
                <w:ilvl w:val="0"/>
                <w:numId w:val="22"/>
              </w:numPr>
              <w:ind w:left="284" w:hanging="284"/>
              <w:jc w:val="both"/>
              <w:rPr>
                <w:rFonts w:ascii="Arial" w:hAnsi="Arial" w:cs="Arial"/>
                <w:sz w:val="15"/>
                <w:szCs w:val="15"/>
              </w:rPr>
            </w:pPr>
            <w:r w:rsidRPr="00ED6335">
              <w:rPr>
                <w:rFonts w:ascii="Arial" w:hAnsi="Arial" w:cs="Arial"/>
                <w:sz w:val="15"/>
                <w:szCs w:val="15"/>
              </w:rPr>
              <w:t xml:space="preserve">Per quanto riguarda gli </w:t>
            </w:r>
            <w:r w:rsidRPr="00ED6335">
              <w:rPr>
                <w:rFonts w:ascii="Arial" w:hAnsi="Arial" w:cs="Arial"/>
                <w:b/>
                <w:sz w:val="15"/>
                <w:szCs w:val="15"/>
              </w:rPr>
              <w:t xml:space="preserve">indici finanziari </w:t>
            </w:r>
            <w:r w:rsidRPr="00ED6335">
              <w:rPr>
                <w:rFonts w:ascii="Arial" w:hAnsi="Arial" w:cs="Arial"/>
                <w:sz w:val="15"/>
                <w:szCs w:val="15"/>
              </w:rPr>
              <w:t>(</w:t>
            </w:r>
            <w:r w:rsidRPr="00ED6335">
              <w:rPr>
                <w:rStyle w:val="Rimandonotaapidipagina"/>
                <w:rFonts w:ascii="Arial" w:hAnsi="Arial" w:cs="Arial"/>
                <w:sz w:val="15"/>
                <w:szCs w:val="15"/>
              </w:rPr>
              <w:footnoteReference w:id="28"/>
            </w:r>
            <w:r w:rsidRPr="00ED6335">
              <w:rPr>
                <w:rFonts w:ascii="Arial" w:hAnsi="Arial" w:cs="Arial"/>
                <w:sz w:val="15"/>
                <w:szCs w:val="15"/>
              </w:rPr>
              <w:t>) specificati nell'avviso o bando pertinente o nei documenti di gar</w:t>
            </w:r>
            <w:r w:rsidRPr="00ED6335">
              <w:rPr>
                <w:rFonts w:ascii="Arial" w:hAnsi="Arial" w:cs="Arial"/>
                <w:color w:val="000000"/>
                <w:sz w:val="15"/>
                <w:szCs w:val="15"/>
              </w:rPr>
              <w:t xml:space="preserve">a ai sensi dell’art. 83 comma 4, lett. </w:t>
            </w:r>
            <w:r w:rsidRPr="00ED6335">
              <w:rPr>
                <w:rFonts w:ascii="Arial" w:hAnsi="Arial" w:cs="Arial"/>
                <w:i/>
                <w:color w:val="000000"/>
                <w:sz w:val="15"/>
                <w:szCs w:val="15"/>
              </w:rPr>
              <w:t>b)</w:t>
            </w:r>
            <w:r w:rsidRPr="00ED6335">
              <w:rPr>
                <w:rFonts w:ascii="Arial" w:hAnsi="Arial" w:cs="Arial"/>
                <w:color w:val="000000"/>
                <w:sz w:val="15"/>
                <w:szCs w:val="15"/>
              </w:rPr>
              <w:t xml:space="preserve">, del Codice, l'operatore economico dichiara che i valori attuali degli indici richiesti </w:t>
            </w:r>
            <w:r w:rsidRPr="00ED6335">
              <w:rPr>
                <w:rFonts w:ascii="Arial" w:hAnsi="Arial" w:cs="Arial"/>
                <w:sz w:val="15"/>
                <w:szCs w:val="15"/>
              </w:rPr>
              <w:t>sono i seguenti:</w:t>
            </w:r>
          </w:p>
          <w:p w14:paraId="507EE827" w14:textId="77777777" w:rsidR="00ED6335" w:rsidRPr="00ED6335" w:rsidRDefault="00ED6335" w:rsidP="009B2606">
            <w:pPr>
              <w:pStyle w:val="Paragrafoelenco1"/>
              <w:ind w:left="0"/>
              <w:rPr>
                <w:rFonts w:ascii="Arial" w:hAnsi="Arial" w:cs="Arial"/>
              </w:rPr>
            </w:pPr>
            <w:r w:rsidRPr="00ED633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9CF271" w14:textId="77777777" w:rsidR="00ED6335" w:rsidRPr="00ED6335" w:rsidRDefault="00ED6335" w:rsidP="009B2606">
            <w:pPr>
              <w:rPr>
                <w:rFonts w:ascii="Arial" w:hAnsi="Arial" w:cs="Arial"/>
                <w:sz w:val="15"/>
                <w:szCs w:val="15"/>
              </w:rPr>
            </w:pPr>
            <w:r w:rsidRPr="00ED6335">
              <w:rPr>
                <w:rFonts w:ascii="Arial" w:hAnsi="Arial" w:cs="Arial"/>
                <w:sz w:val="15"/>
                <w:szCs w:val="15"/>
              </w:rPr>
              <w:t>(indicazione dell'indice richiesto, come rapporto tra x e y (</w:t>
            </w:r>
            <w:r w:rsidRPr="00ED6335">
              <w:rPr>
                <w:rStyle w:val="Rimandonotaapidipagina"/>
                <w:rFonts w:ascii="Arial" w:hAnsi="Arial" w:cs="Arial"/>
                <w:sz w:val="15"/>
                <w:szCs w:val="15"/>
              </w:rPr>
              <w:footnoteReference w:id="29"/>
            </w:r>
            <w:r w:rsidRPr="00ED6335">
              <w:rPr>
                <w:rFonts w:ascii="Arial" w:hAnsi="Arial" w:cs="Arial"/>
                <w:sz w:val="15"/>
                <w:szCs w:val="15"/>
              </w:rPr>
              <w:t>), e valore)</w:t>
            </w:r>
            <w:r w:rsidRPr="00ED6335">
              <w:rPr>
                <w:rFonts w:ascii="Arial" w:hAnsi="Arial" w:cs="Arial"/>
                <w:sz w:val="15"/>
                <w:szCs w:val="15"/>
              </w:rPr>
              <w:br/>
              <w:t>[……], [……] (</w:t>
            </w:r>
            <w:r w:rsidRPr="00ED6335">
              <w:rPr>
                <w:rStyle w:val="Rimandonotaapidipagina"/>
                <w:rFonts w:ascii="Arial" w:hAnsi="Arial" w:cs="Arial"/>
                <w:sz w:val="15"/>
                <w:szCs w:val="15"/>
              </w:rPr>
              <w:footnoteReference w:id="30"/>
            </w:r>
            <w:r w:rsidRPr="00ED6335">
              <w:rPr>
                <w:rFonts w:ascii="Arial" w:hAnsi="Arial" w:cs="Arial"/>
                <w:sz w:val="15"/>
                <w:szCs w:val="15"/>
              </w:rPr>
              <w:t>)</w:t>
            </w:r>
            <w:r w:rsidRPr="00ED6335">
              <w:rPr>
                <w:rFonts w:ascii="Arial" w:hAnsi="Arial" w:cs="Arial"/>
                <w:sz w:val="15"/>
                <w:szCs w:val="15"/>
              </w:rPr>
              <w:br/>
            </w:r>
            <w:r w:rsidRPr="00ED6335">
              <w:rPr>
                <w:rFonts w:ascii="Arial" w:hAnsi="Arial" w:cs="Arial"/>
                <w:i/>
                <w:sz w:val="15"/>
                <w:szCs w:val="15"/>
              </w:rPr>
              <w:br/>
            </w:r>
            <w:r w:rsidRPr="00ED6335">
              <w:rPr>
                <w:rFonts w:ascii="Arial" w:hAnsi="Arial" w:cs="Arial"/>
                <w:sz w:val="15"/>
                <w:szCs w:val="15"/>
              </w:rPr>
              <w:t>(indirizzo web, autorità o organismo di emanazione, riferimento preciso della documentazione):</w:t>
            </w:r>
            <w:r w:rsidRPr="00ED6335">
              <w:rPr>
                <w:rFonts w:ascii="Arial" w:hAnsi="Arial" w:cs="Arial"/>
                <w:i/>
                <w:sz w:val="15"/>
                <w:szCs w:val="15"/>
              </w:rPr>
              <w:t xml:space="preserve"> </w:t>
            </w:r>
          </w:p>
          <w:p w14:paraId="330D9D76" w14:textId="77777777" w:rsidR="00ED6335" w:rsidRPr="00ED6335" w:rsidRDefault="00ED6335" w:rsidP="009B2606">
            <w:pPr>
              <w:rPr>
                <w:rFonts w:ascii="Arial" w:hAnsi="Arial" w:cs="Arial"/>
              </w:rPr>
            </w:pPr>
            <w:r w:rsidRPr="00ED6335">
              <w:rPr>
                <w:rFonts w:ascii="Arial" w:hAnsi="Arial" w:cs="Arial"/>
                <w:sz w:val="15"/>
                <w:szCs w:val="15"/>
              </w:rPr>
              <w:t>[………..…][…………][……….…]</w:t>
            </w:r>
          </w:p>
        </w:tc>
      </w:tr>
      <w:tr w:rsidR="00ED6335" w:rsidRPr="00ED6335" w14:paraId="4D076FFE"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1A0929" w14:textId="77777777" w:rsidR="00ED6335" w:rsidRPr="00ED6335" w:rsidRDefault="00ED6335" w:rsidP="00ED6335">
            <w:pPr>
              <w:pStyle w:val="Paragrafoelenco1"/>
              <w:numPr>
                <w:ilvl w:val="0"/>
                <w:numId w:val="22"/>
              </w:numPr>
              <w:ind w:left="284" w:hanging="284"/>
              <w:rPr>
                <w:rStyle w:val="NormalBoldChar"/>
                <w:rFonts w:ascii="Arial" w:eastAsia="Calibri" w:hAnsi="Arial" w:cs="Arial"/>
                <w:b w:val="0"/>
                <w:sz w:val="15"/>
                <w:szCs w:val="15"/>
              </w:rPr>
            </w:pPr>
            <w:r w:rsidRPr="00ED6335">
              <w:rPr>
                <w:rFonts w:ascii="Arial" w:hAnsi="Arial" w:cs="Arial"/>
                <w:sz w:val="15"/>
                <w:szCs w:val="15"/>
              </w:rPr>
              <w:t xml:space="preserve">L'importo assicurato </w:t>
            </w:r>
            <w:r w:rsidRPr="00ED6335">
              <w:rPr>
                <w:rFonts w:ascii="Arial" w:hAnsi="Arial" w:cs="Arial"/>
                <w:color w:val="000000"/>
                <w:sz w:val="15"/>
                <w:szCs w:val="15"/>
              </w:rPr>
              <w:t xml:space="preserve">dalla </w:t>
            </w:r>
            <w:r w:rsidRPr="00ED6335">
              <w:rPr>
                <w:rFonts w:ascii="Arial" w:hAnsi="Arial" w:cs="Arial"/>
                <w:b/>
                <w:color w:val="000000"/>
                <w:sz w:val="15"/>
                <w:szCs w:val="15"/>
              </w:rPr>
              <w:t>copertura contro i rischi professional</w:t>
            </w:r>
            <w:r w:rsidRPr="00ED6335">
              <w:rPr>
                <w:rFonts w:ascii="Arial" w:hAnsi="Arial" w:cs="Arial"/>
                <w:color w:val="000000"/>
                <w:sz w:val="15"/>
                <w:szCs w:val="15"/>
              </w:rPr>
              <w:t xml:space="preserve">i è il seguente (articolo 83, comma 4, lettera </w:t>
            </w:r>
            <w:r w:rsidRPr="00ED6335">
              <w:rPr>
                <w:rFonts w:ascii="Arial" w:hAnsi="Arial" w:cs="Arial"/>
                <w:i/>
                <w:color w:val="000000"/>
                <w:sz w:val="15"/>
                <w:szCs w:val="15"/>
              </w:rPr>
              <w:t>c)</w:t>
            </w:r>
            <w:r w:rsidRPr="00ED6335">
              <w:rPr>
                <w:rFonts w:ascii="Arial" w:hAnsi="Arial" w:cs="Arial"/>
                <w:color w:val="000000"/>
                <w:sz w:val="15"/>
                <w:szCs w:val="15"/>
              </w:rPr>
              <w:t xml:space="preserve"> del Codice):</w:t>
            </w:r>
          </w:p>
          <w:p w14:paraId="7BDE400F" w14:textId="77777777" w:rsidR="00ED6335" w:rsidRPr="00ED6335" w:rsidRDefault="00ED6335" w:rsidP="009B2606">
            <w:pPr>
              <w:rPr>
                <w:rFonts w:ascii="Arial" w:hAnsi="Arial" w:cs="Arial"/>
              </w:rPr>
            </w:pPr>
            <w:r w:rsidRPr="00ED6335">
              <w:rPr>
                <w:rStyle w:val="NormalBoldChar"/>
                <w:rFonts w:ascii="Arial" w:eastAsia="Calibri" w:hAnsi="Arial" w:cs="Arial"/>
                <w:b w:val="0"/>
                <w:sz w:val="15"/>
                <w:szCs w:val="15"/>
              </w:rPr>
              <w:t xml:space="preserve">Se </w:t>
            </w:r>
            <w:r w:rsidRPr="00ED6335">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4C7B4F" w14:textId="77777777" w:rsidR="00ED6335" w:rsidRPr="00ED6335" w:rsidRDefault="00ED6335" w:rsidP="009B2606">
            <w:pPr>
              <w:rPr>
                <w:rFonts w:ascii="Arial" w:hAnsi="Arial" w:cs="Arial"/>
                <w:sz w:val="15"/>
                <w:szCs w:val="15"/>
              </w:rPr>
            </w:pPr>
            <w:r w:rsidRPr="00ED6335">
              <w:rPr>
                <w:rFonts w:ascii="Arial" w:hAnsi="Arial" w:cs="Arial"/>
                <w:sz w:val="15"/>
                <w:szCs w:val="15"/>
              </w:rPr>
              <w:t>[……] […] valuta</w:t>
            </w:r>
          </w:p>
          <w:p w14:paraId="492342EA" w14:textId="77777777" w:rsidR="00ED6335" w:rsidRPr="00ED6335" w:rsidRDefault="00ED6335" w:rsidP="009B2606">
            <w:pPr>
              <w:spacing w:after="0"/>
              <w:rPr>
                <w:rFonts w:ascii="Arial" w:hAnsi="Arial" w:cs="Arial"/>
                <w:i/>
                <w:sz w:val="15"/>
                <w:szCs w:val="15"/>
              </w:rPr>
            </w:pPr>
            <w:r w:rsidRPr="00ED6335">
              <w:rPr>
                <w:rFonts w:ascii="Arial" w:hAnsi="Arial" w:cs="Arial"/>
                <w:sz w:val="15"/>
                <w:szCs w:val="15"/>
              </w:rPr>
              <w:br/>
              <w:t>(indirizzo web, autorità o organismo di emanazione, riferimento preciso della documentazione):</w:t>
            </w:r>
          </w:p>
          <w:p w14:paraId="68CAF434" w14:textId="77777777" w:rsidR="00ED6335" w:rsidRPr="00ED6335" w:rsidRDefault="00ED6335" w:rsidP="009B2606">
            <w:pPr>
              <w:spacing w:after="0"/>
              <w:rPr>
                <w:rFonts w:ascii="Arial" w:hAnsi="Arial" w:cs="Arial"/>
              </w:rPr>
            </w:pPr>
            <w:r w:rsidRPr="00ED6335">
              <w:rPr>
                <w:rFonts w:ascii="Arial" w:hAnsi="Arial" w:cs="Arial"/>
                <w:i/>
                <w:sz w:val="15"/>
                <w:szCs w:val="15"/>
              </w:rPr>
              <w:t xml:space="preserve"> </w:t>
            </w:r>
            <w:r w:rsidRPr="00ED6335">
              <w:rPr>
                <w:rFonts w:ascii="Arial" w:hAnsi="Arial" w:cs="Arial"/>
                <w:sz w:val="15"/>
                <w:szCs w:val="15"/>
              </w:rPr>
              <w:t>[……….…][…………][………..…]</w:t>
            </w:r>
          </w:p>
        </w:tc>
      </w:tr>
      <w:tr w:rsidR="00ED6335" w:rsidRPr="00ED6335" w14:paraId="58444363"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603BD7" w14:textId="77777777" w:rsidR="00ED6335" w:rsidRPr="00ED6335" w:rsidRDefault="00ED6335" w:rsidP="00ED6335">
            <w:pPr>
              <w:pStyle w:val="Paragrafoelenco1"/>
              <w:numPr>
                <w:ilvl w:val="0"/>
                <w:numId w:val="22"/>
              </w:numPr>
              <w:ind w:left="284" w:hanging="284"/>
              <w:rPr>
                <w:rFonts w:ascii="Arial" w:hAnsi="Arial" w:cs="Arial"/>
                <w:sz w:val="15"/>
                <w:szCs w:val="15"/>
              </w:rPr>
            </w:pPr>
            <w:r w:rsidRPr="00ED6335">
              <w:rPr>
                <w:rFonts w:ascii="Arial" w:hAnsi="Arial" w:cs="Arial"/>
                <w:sz w:val="15"/>
                <w:szCs w:val="15"/>
              </w:rPr>
              <w:t xml:space="preserve">Per quanto riguarda gli </w:t>
            </w:r>
            <w:r w:rsidRPr="00ED6335">
              <w:rPr>
                <w:rFonts w:ascii="Arial" w:hAnsi="Arial" w:cs="Arial"/>
                <w:b/>
                <w:sz w:val="15"/>
                <w:szCs w:val="15"/>
              </w:rPr>
              <w:t>eventuali altri requisiti economici o finanziari</w:t>
            </w:r>
            <w:r w:rsidRPr="00ED6335">
              <w:rPr>
                <w:rFonts w:ascii="Arial" w:hAnsi="Arial" w:cs="Arial"/>
                <w:sz w:val="15"/>
                <w:szCs w:val="15"/>
              </w:rPr>
              <w:t xml:space="preserve"> specificati nell'avviso o bando pertinente o nei documenti di gara, l'operatore economico dichiara che:</w:t>
            </w:r>
            <w:r w:rsidRPr="00ED6335">
              <w:rPr>
                <w:rFonts w:ascii="Arial" w:hAnsi="Arial" w:cs="Arial"/>
                <w:sz w:val="15"/>
                <w:szCs w:val="15"/>
              </w:rPr>
              <w:br/>
            </w:r>
          </w:p>
          <w:p w14:paraId="53E47568" w14:textId="77777777" w:rsidR="00ED6335" w:rsidRPr="00ED6335" w:rsidRDefault="00ED6335" w:rsidP="009B2606">
            <w:pPr>
              <w:rPr>
                <w:rFonts w:ascii="Arial" w:hAnsi="Arial" w:cs="Arial"/>
              </w:rPr>
            </w:pPr>
            <w:r w:rsidRPr="00ED6335">
              <w:rPr>
                <w:rFonts w:ascii="Arial" w:hAnsi="Arial" w:cs="Arial"/>
                <w:sz w:val="15"/>
                <w:szCs w:val="15"/>
              </w:rPr>
              <w:t xml:space="preserve">Se la documentazione pertinente </w:t>
            </w:r>
            <w:r w:rsidRPr="00ED6335">
              <w:rPr>
                <w:rFonts w:ascii="Arial" w:hAnsi="Arial" w:cs="Arial"/>
                <w:b/>
                <w:sz w:val="15"/>
                <w:szCs w:val="15"/>
              </w:rPr>
              <w:t>eventualmente</w:t>
            </w:r>
            <w:r w:rsidRPr="00ED6335">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78E980" w14:textId="77777777" w:rsidR="00ED6335" w:rsidRPr="00ED6335" w:rsidRDefault="00ED6335" w:rsidP="009B2606">
            <w:pPr>
              <w:rPr>
                <w:rFonts w:ascii="Arial" w:hAnsi="Arial" w:cs="Arial"/>
                <w:sz w:val="15"/>
                <w:szCs w:val="15"/>
              </w:rPr>
            </w:pPr>
            <w:r w:rsidRPr="00ED6335">
              <w:rPr>
                <w:rFonts w:ascii="Arial" w:hAnsi="Arial" w:cs="Arial"/>
                <w:sz w:val="15"/>
                <w:szCs w:val="15"/>
              </w:rPr>
              <w:t>[……]</w:t>
            </w:r>
            <w:r w:rsidRPr="00ED6335">
              <w:rPr>
                <w:rFonts w:ascii="Arial" w:hAnsi="Arial" w:cs="Arial"/>
                <w:sz w:val="15"/>
                <w:szCs w:val="15"/>
              </w:rPr>
              <w:br/>
            </w:r>
            <w:r w:rsidRPr="00ED6335">
              <w:rPr>
                <w:rFonts w:ascii="Arial" w:hAnsi="Arial" w:cs="Arial"/>
                <w:sz w:val="15"/>
                <w:szCs w:val="15"/>
              </w:rPr>
              <w:br/>
            </w:r>
            <w:r w:rsidRPr="00ED6335">
              <w:rPr>
                <w:rFonts w:ascii="Arial" w:hAnsi="Arial" w:cs="Arial"/>
                <w:sz w:val="15"/>
                <w:szCs w:val="15"/>
              </w:rPr>
              <w:br/>
            </w:r>
          </w:p>
          <w:p w14:paraId="7FA2C1B7" w14:textId="77777777" w:rsidR="00ED6335" w:rsidRPr="00ED6335" w:rsidRDefault="00ED6335" w:rsidP="009B2606">
            <w:pPr>
              <w:rPr>
                <w:rFonts w:ascii="Arial" w:hAnsi="Arial" w:cs="Arial"/>
                <w:sz w:val="15"/>
                <w:szCs w:val="15"/>
              </w:rPr>
            </w:pPr>
            <w:r w:rsidRPr="00ED6335">
              <w:rPr>
                <w:rFonts w:ascii="Arial" w:hAnsi="Arial" w:cs="Arial"/>
                <w:sz w:val="15"/>
                <w:szCs w:val="15"/>
              </w:rPr>
              <w:t xml:space="preserve">(indirizzo web, autorità o organismo di emanazione, riferimento preciso della documentazione): </w:t>
            </w:r>
          </w:p>
          <w:p w14:paraId="21EE912E" w14:textId="77777777" w:rsidR="00ED6335" w:rsidRPr="00ED6335" w:rsidRDefault="00ED6335" w:rsidP="009B2606">
            <w:pPr>
              <w:rPr>
                <w:rFonts w:ascii="Arial" w:hAnsi="Arial" w:cs="Arial"/>
              </w:rPr>
            </w:pPr>
            <w:r w:rsidRPr="00ED6335">
              <w:rPr>
                <w:rFonts w:ascii="Arial" w:hAnsi="Arial" w:cs="Arial"/>
                <w:sz w:val="15"/>
                <w:szCs w:val="15"/>
              </w:rPr>
              <w:t>[…………..][……….…][………..…]</w:t>
            </w:r>
          </w:p>
        </w:tc>
      </w:tr>
    </w:tbl>
    <w:p w14:paraId="4DDA1736" w14:textId="77777777" w:rsidR="00ED6335" w:rsidRPr="00ED6335" w:rsidRDefault="00ED6335" w:rsidP="00ED6335">
      <w:pPr>
        <w:pStyle w:val="SectionTitle"/>
        <w:spacing w:before="0" w:after="0"/>
        <w:jc w:val="both"/>
        <w:rPr>
          <w:rFonts w:ascii="Arial" w:hAnsi="Arial" w:cs="Arial"/>
          <w:caps/>
          <w:sz w:val="15"/>
          <w:szCs w:val="15"/>
        </w:rPr>
      </w:pPr>
    </w:p>
    <w:p w14:paraId="42B96230" w14:textId="77777777" w:rsidR="00ED6335" w:rsidRPr="00ED6335" w:rsidRDefault="00ED6335" w:rsidP="00ED6335">
      <w:pPr>
        <w:pStyle w:val="Titolo1"/>
        <w:spacing w:before="0" w:after="0"/>
        <w:ind w:left="850"/>
        <w:rPr>
          <w:rFonts w:ascii="Arial" w:hAnsi="Arial" w:cs="Arial"/>
          <w:sz w:val="16"/>
          <w:szCs w:val="16"/>
        </w:rPr>
      </w:pPr>
    </w:p>
    <w:p w14:paraId="5CF890AB" w14:textId="77777777" w:rsidR="00ED6335" w:rsidRPr="00ED6335" w:rsidRDefault="00ED6335" w:rsidP="00ED6335">
      <w:pPr>
        <w:pStyle w:val="SectionTitle"/>
        <w:spacing w:before="0" w:after="0"/>
        <w:jc w:val="both"/>
        <w:rPr>
          <w:rFonts w:ascii="Arial" w:hAnsi="Arial" w:cs="Arial"/>
          <w:color w:val="000000"/>
          <w:sz w:val="16"/>
          <w:szCs w:val="16"/>
        </w:rPr>
      </w:pPr>
      <w:r w:rsidRPr="00ED6335">
        <w:rPr>
          <w:rFonts w:ascii="Arial" w:hAnsi="Arial" w:cs="Arial"/>
          <w:b w:val="0"/>
          <w:caps/>
          <w:sz w:val="16"/>
          <w:szCs w:val="16"/>
        </w:rPr>
        <w:t xml:space="preserve">C: Capacità tecniche e </w:t>
      </w:r>
      <w:r w:rsidRPr="00ED6335">
        <w:rPr>
          <w:rFonts w:ascii="Arial" w:hAnsi="Arial" w:cs="Arial"/>
          <w:b w:val="0"/>
          <w:caps/>
          <w:color w:val="000000"/>
          <w:sz w:val="16"/>
          <w:szCs w:val="16"/>
        </w:rPr>
        <w:t xml:space="preserve">professionali </w:t>
      </w:r>
      <w:r w:rsidRPr="00ED6335">
        <w:rPr>
          <w:rFonts w:ascii="Arial" w:hAnsi="Arial" w:cs="Arial"/>
          <w:b w:val="0"/>
          <w:caps/>
          <w:color w:val="000000"/>
          <w:sz w:val="15"/>
          <w:szCs w:val="15"/>
        </w:rPr>
        <w:t>(A</w:t>
      </w:r>
      <w:r w:rsidRPr="00ED6335">
        <w:rPr>
          <w:rFonts w:ascii="Arial" w:hAnsi="Arial" w:cs="Arial"/>
          <w:b w:val="0"/>
          <w:smallCaps w:val="0"/>
          <w:color w:val="000000"/>
          <w:sz w:val="16"/>
          <w:szCs w:val="16"/>
        </w:rPr>
        <w:t xml:space="preserve">rticolo 83, comma 1, lettera </w:t>
      </w:r>
      <w:r w:rsidRPr="00ED6335">
        <w:rPr>
          <w:rFonts w:ascii="Arial" w:hAnsi="Arial" w:cs="Arial"/>
          <w:b w:val="0"/>
          <w:i/>
          <w:smallCaps w:val="0"/>
          <w:color w:val="000000"/>
          <w:sz w:val="16"/>
          <w:szCs w:val="16"/>
        </w:rPr>
        <w:t>c)</w:t>
      </w:r>
      <w:r w:rsidRPr="00ED6335">
        <w:rPr>
          <w:rFonts w:ascii="Arial" w:hAnsi="Arial" w:cs="Arial"/>
          <w:b w:val="0"/>
          <w:smallCaps w:val="0"/>
          <w:color w:val="000000"/>
          <w:sz w:val="16"/>
          <w:szCs w:val="16"/>
        </w:rPr>
        <w:t>, del Codice)</w:t>
      </w:r>
    </w:p>
    <w:p w14:paraId="46D2EA08" w14:textId="77777777" w:rsidR="00ED6335" w:rsidRPr="00ED6335" w:rsidRDefault="00ED6335" w:rsidP="00ED6335">
      <w:pPr>
        <w:pStyle w:val="Titolo1"/>
        <w:spacing w:before="0" w:after="0"/>
        <w:ind w:left="850"/>
        <w:rPr>
          <w:rFonts w:ascii="Arial" w:hAnsi="Arial" w:cs="Arial"/>
          <w:color w:val="000000"/>
          <w:sz w:val="16"/>
          <w:szCs w:val="16"/>
        </w:rPr>
      </w:pPr>
    </w:p>
    <w:p w14:paraId="2468FCB1" w14:textId="77777777" w:rsidR="00ED6335" w:rsidRPr="00ED6335" w:rsidRDefault="00ED6335" w:rsidP="00ED633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D6335">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D6335" w:rsidRPr="00ED6335" w14:paraId="20553C77"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B2C639" w14:textId="77777777" w:rsidR="00ED6335" w:rsidRPr="00ED6335" w:rsidRDefault="00ED6335" w:rsidP="009B2606">
            <w:pPr>
              <w:rPr>
                <w:rFonts w:ascii="Arial" w:hAnsi="Arial" w:cs="Arial"/>
              </w:rPr>
            </w:pPr>
            <w:bookmarkStart w:id="2" w:name="_DV_M4301"/>
            <w:bookmarkStart w:id="3" w:name="_DV_M4300"/>
            <w:bookmarkEnd w:id="2"/>
            <w:bookmarkEnd w:id="3"/>
            <w:r w:rsidRPr="00ED6335">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6B7430" w14:textId="77777777" w:rsidR="00ED6335" w:rsidRPr="00ED6335" w:rsidRDefault="00ED6335" w:rsidP="009B2606">
            <w:pPr>
              <w:rPr>
                <w:rFonts w:ascii="Arial" w:hAnsi="Arial" w:cs="Arial"/>
              </w:rPr>
            </w:pPr>
            <w:r w:rsidRPr="00ED6335">
              <w:rPr>
                <w:rFonts w:ascii="Arial" w:hAnsi="Arial" w:cs="Arial"/>
                <w:b/>
                <w:sz w:val="15"/>
                <w:szCs w:val="15"/>
              </w:rPr>
              <w:t>Risposta</w:t>
            </w:r>
            <w:r w:rsidRPr="00ED6335">
              <w:rPr>
                <w:rFonts w:ascii="Arial" w:hAnsi="Arial" w:cs="Arial"/>
                <w:b/>
                <w:i/>
                <w:sz w:val="15"/>
                <w:szCs w:val="15"/>
              </w:rPr>
              <w:t>:</w:t>
            </w:r>
          </w:p>
        </w:tc>
      </w:tr>
      <w:tr w:rsidR="00ED6335" w:rsidRPr="00ED6335" w14:paraId="4C3A196B"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FD71B5" w14:textId="77777777" w:rsidR="00ED6335" w:rsidRPr="00ED6335" w:rsidRDefault="00ED6335" w:rsidP="009B2606">
            <w:pPr>
              <w:rPr>
                <w:rFonts w:ascii="Arial" w:hAnsi="Arial" w:cs="Arial"/>
                <w:sz w:val="15"/>
                <w:szCs w:val="15"/>
              </w:rPr>
            </w:pPr>
            <w:r w:rsidRPr="00ED6335">
              <w:rPr>
                <w:rFonts w:ascii="Arial" w:hAnsi="Arial" w:cs="Arial"/>
                <w:color w:val="000000"/>
                <w:sz w:val="15"/>
                <w:szCs w:val="15"/>
              </w:rPr>
              <w:t xml:space="preserve">1a) Unicamente per gli </w:t>
            </w:r>
            <w:r w:rsidRPr="00ED6335">
              <w:rPr>
                <w:rFonts w:ascii="Arial" w:hAnsi="Arial" w:cs="Arial"/>
                <w:b/>
                <w:color w:val="000000"/>
                <w:sz w:val="15"/>
                <w:szCs w:val="15"/>
              </w:rPr>
              <w:t xml:space="preserve">appalti pubblici di lavori, </w:t>
            </w:r>
            <w:r w:rsidRPr="00ED6335">
              <w:rPr>
                <w:rFonts w:ascii="Arial" w:hAnsi="Arial" w:cs="Arial"/>
                <w:sz w:val="15"/>
                <w:szCs w:val="15"/>
              </w:rPr>
              <w:t xml:space="preserve">durante il periodo di </w:t>
            </w:r>
            <w:proofErr w:type="gramStart"/>
            <w:r w:rsidRPr="00ED6335">
              <w:rPr>
                <w:rFonts w:ascii="Arial" w:hAnsi="Arial" w:cs="Arial"/>
                <w:sz w:val="15"/>
                <w:szCs w:val="15"/>
              </w:rPr>
              <w:t>riferimento(</w:t>
            </w:r>
            <w:proofErr w:type="gramEnd"/>
            <w:r w:rsidRPr="00ED6335">
              <w:rPr>
                <w:rStyle w:val="Rimandonotaapidipagina"/>
                <w:rFonts w:ascii="Arial" w:hAnsi="Arial" w:cs="Arial"/>
                <w:sz w:val="15"/>
                <w:szCs w:val="15"/>
              </w:rPr>
              <w:footnoteReference w:id="31"/>
            </w:r>
            <w:r w:rsidRPr="00ED6335">
              <w:rPr>
                <w:rFonts w:ascii="Arial" w:hAnsi="Arial" w:cs="Arial"/>
                <w:sz w:val="15"/>
                <w:szCs w:val="15"/>
              </w:rPr>
              <w:t xml:space="preserve">) l'operatore economico </w:t>
            </w:r>
            <w:r w:rsidRPr="00ED6335">
              <w:rPr>
                <w:rFonts w:ascii="Arial" w:hAnsi="Arial" w:cs="Arial"/>
                <w:b/>
                <w:sz w:val="15"/>
                <w:szCs w:val="15"/>
              </w:rPr>
              <w:t>ha eseguito i seguenti lavori del tipo specificato</w:t>
            </w:r>
            <w:r w:rsidRPr="00ED6335">
              <w:rPr>
                <w:rFonts w:ascii="Arial" w:hAnsi="Arial" w:cs="Arial"/>
                <w:sz w:val="15"/>
                <w:szCs w:val="15"/>
              </w:rPr>
              <w:t xml:space="preserve">: </w:t>
            </w:r>
          </w:p>
          <w:p w14:paraId="15FFE361" w14:textId="77777777" w:rsidR="00ED6335" w:rsidRPr="00ED6335" w:rsidRDefault="00ED6335" w:rsidP="009B2606">
            <w:pPr>
              <w:rPr>
                <w:rFonts w:ascii="Arial" w:hAnsi="Arial" w:cs="Arial"/>
              </w:rPr>
            </w:pPr>
            <w:r w:rsidRPr="00ED6335">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C2C3AE" w14:textId="77777777" w:rsidR="00ED6335" w:rsidRPr="00ED6335" w:rsidRDefault="00ED6335" w:rsidP="009B2606">
            <w:pPr>
              <w:rPr>
                <w:rFonts w:ascii="Arial" w:hAnsi="Arial" w:cs="Arial"/>
                <w:sz w:val="15"/>
                <w:szCs w:val="15"/>
              </w:rPr>
            </w:pPr>
            <w:r w:rsidRPr="00ED6335">
              <w:rPr>
                <w:rFonts w:ascii="Arial" w:hAnsi="Arial" w:cs="Arial"/>
                <w:sz w:val="15"/>
                <w:szCs w:val="15"/>
              </w:rPr>
              <w:t>Numero di anni (periodo specificato nell'avviso o bando pertinente o nei documenti di gara): […]</w:t>
            </w:r>
            <w:r w:rsidRPr="00ED6335">
              <w:rPr>
                <w:rFonts w:ascii="Arial" w:hAnsi="Arial" w:cs="Arial"/>
                <w:sz w:val="15"/>
                <w:szCs w:val="15"/>
              </w:rPr>
              <w:br/>
            </w:r>
            <w:proofErr w:type="gramStart"/>
            <w:r w:rsidRPr="00ED6335">
              <w:rPr>
                <w:rFonts w:ascii="Arial" w:hAnsi="Arial" w:cs="Arial"/>
                <w:sz w:val="15"/>
                <w:szCs w:val="15"/>
              </w:rPr>
              <w:t>Lavori:  [</w:t>
            </w:r>
            <w:proofErr w:type="gramEnd"/>
            <w:r w:rsidRPr="00ED6335">
              <w:rPr>
                <w:rFonts w:ascii="Arial" w:hAnsi="Arial" w:cs="Arial"/>
                <w:sz w:val="15"/>
                <w:szCs w:val="15"/>
              </w:rPr>
              <w:t>……]</w:t>
            </w:r>
            <w:r w:rsidRPr="00ED6335">
              <w:rPr>
                <w:rFonts w:ascii="Arial" w:hAnsi="Arial" w:cs="Arial"/>
                <w:sz w:val="15"/>
                <w:szCs w:val="15"/>
              </w:rPr>
              <w:br/>
            </w:r>
            <w:r w:rsidRPr="00ED6335">
              <w:rPr>
                <w:rFonts w:ascii="Arial" w:hAnsi="Arial" w:cs="Arial"/>
                <w:sz w:val="15"/>
                <w:szCs w:val="15"/>
              </w:rPr>
              <w:br/>
              <w:t xml:space="preserve">(indirizzo web, autorità o organismo di emanazione, riferimento preciso della documentazione): </w:t>
            </w:r>
          </w:p>
          <w:p w14:paraId="0ED9951C" w14:textId="77777777" w:rsidR="00ED6335" w:rsidRPr="00ED6335" w:rsidRDefault="00ED6335" w:rsidP="009B2606">
            <w:pPr>
              <w:rPr>
                <w:rFonts w:ascii="Arial" w:hAnsi="Arial" w:cs="Arial"/>
              </w:rPr>
            </w:pPr>
            <w:r w:rsidRPr="00ED6335">
              <w:rPr>
                <w:rFonts w:ascii="Arial" w:hAnsi="Arial" w:cs="Arial"/>
                <w:sz w:val="15"/>
                <w:szCs w:val="15"/>
              </w:rPr>
              <w:t>[…………][………..…][……….…]</w:t>
            </w:r>
          </w:p>
        </w:tc>
      </w:tr>
      <w:tr w:rsidR="00ED6335" w:rsidRPr="00ED6335" w14:paraId="7305B357"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EDEF94" w14:textId="77777777" w:rsidR="00ED6335" w:rsidRPr="00ED6335" w:rsidRDefault="00ED6335" w:rsidP="009B2606">
            <w:pPr>
              <w:ind w:left="426" w:hanging="426"/>
              <w:rPr>
                <w:rFonts w:ascii="Arial" w:hAnsi="Arial" w:cs="Arial"/>
                <w:sz w:val="14"/>
                <w:szCs w:val="14"/>
              </w:rPr>
            </w:pPr>
            <w:r w:rsidRPr="00ED6335">
              <w:rPr>
                <w:rFonts w:ascii="Arial" w:hAnsi="Arial" w:cs="Arial"/>
                <w:sz w:val="15"/>
                <w:szCs w:val="15"/>
              </w:rPr>
              <w:t>1</w:t>
            </w:r>
            <w:proofErr w:type="gramStart"/>
            <w:r w:rsidRPr="00ED6335">
              <w:rPr>
                <w:rFonts w:ascii="Arial" w:hAnsi="Arial" w:cs="Arial"/>
                <w:sz w:val="15"/>
                <w:szCs w:val="15"/>
              </w:rPr>
              <w:t xml:space="preserve">b)   </w:t>
            </w:r>
            <w:proofErr w:type="gramEnd"/>
            <w:r w:rsidRPr="00ED6335">
              <w:rPr>
                <w:rFonts w:ascii="Arial" w:hAnsi="Arial" w:cs="Arial"/>
                <w:sz w:val="15"/>
                <w:szCs w:val="15"/>
              </w:rPr>
              <w:t xml:space="preserve"> Unicamente per gli </w:t>
            </w:r>
            <w:r w:rsidRPr="00ED6335">
              <w:rPr>
                <w:rFonts w:ascii="Arial" w:hAnsi="Arial" w:cs="Arial"/>
                <w:b/>
                <w:i/>
                <w:sz w:val="15"/>
                <w:szCs w:val="15"/>
              </w:rPr>
              <w:t>appalti pubblici di forniture e di servizi</w:t>
            </w:r>
            <w:r w:rsidRPr="00ED6335">
              <w:rPr>
                <w:rFonts w:ascii="Arial" w:hAnsi="Arial" w:cs="Arial"/>
                <w:sz w:val="15"/>
                <w:szCs w:val="15"/>
              </w:rPr>
              <w:t>:</w:t>
            </w:r>
            <w:r w:rsidRPr="00ED6335">
              <w:rPr>
                <w:rFonts w:ascii="Arial" w:hAnsi="Arial" w:cs="Arial"/>
                <w:sz w:val="15"/>
                <w:szCs w:val="15"/>
                <w:shd w:val="clear" w:color="auto" w:fill="BFBFBF"/>
              </w:rPr>
              <w:br/>
            </w:r>
          </w:p>
          <w:p w14:paraId="220CF0DC" w14:textId="77777777" w:rsidR="00ED6335" w:rsidRPr="00ED6335" w:rsidRDefault="00ED6335" w:rsidP="009B2606">
            <w:pPr>
              <w:ind w:left="426" w:hanging="426"/>
              <w:rPr>
                <w:rFonts w:ascii="Arial" w:hAnsi="Arial" w:cs="Arial"/>
              </w:rPr>
            </w:pPr>
            <w:r w:rsidRPr="00ED6335">
              <w:rPr>
                <w:rFonts w:ascii="Arial" w:hAnsi="Arial" w:cs="Arial"/>
                <w:sz w:val="14"/>
                <w:szCs w:val="14"/>
              </w:rPr>
              <w:t xml:space="preserve">           Durante il periodo di riferimento l'operatore economico </w:t>
            </w:r>
            <w:r w:rsidRPr="00ED6335">
              <w:rPr>
                <w:rFonts w:ascii="Arial" w:hAnsi="Arial" w:cs="Arial"/>
                <w:b/>
                <w:sz w:val="14"/>
                <w:szCs w:val="14"/>
              </w:rPr>
              <w:t xml:space="preserve">ha consegnato le seguenti forniture principali del tipo specificato o prestato i seguenti servizi principali del tipo specificato: </w:t>
            </w:r>
            <w:r w:rsidRPr="00ED6335">
              <w:rPr>
                <w:rFonts w:ascii="Arial" w:hAnsi="Arial" w:cs="Arial"/>
                <w:sz w:val="14"/>
                <w:szCs w:val="14"/>
              </w:rPr>
              <w:t xml:space="preserve">Indicare nell'elenco gli importi, le date e i destinatari, pubblici o </w:t>
            </w:r>
            <w:proofErr w:type="gramStart"/>
            <w:r w:rsidRPr="00ED6335">
              <w:rPr>
                <w:rFonts w:ascii="Arial" w:hAnsi="Arial" w:cs="Arial"/>
                <w:sz w:val="14"/>
                <w:szCs w:val="14"/>
              </w:rPr>
              <w:t>privati(</w:t>
            </w:r>
            <w:proofErr w:type="gramEnd"/>
            <w:r w:rsidRPr="00ED6335">
              <w:rPr>
                <w:rStyle w:val="Rimandonotaapidipagina"/>
                <w:rFonts w:ascii="Arial" w:hAnsi="Arial" w:cs="Arial"/>
                <w:sz w:val="14"/>
                <w:szCs w:val="14"/>
              </w:rPr>
              <w:footnoteReference w:id="32"/>
            </w:r>
            <w:r w:rsidRPr="00ED6335">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80F792" w14:textId="77777777" w:rsidR="00ED6335" w:rsidRPr="00ED6335" w:rsidRDefault="00ED6335" w:rsidP="009B2606">
            <w:pPr>
              <w:rPr>
                <w:rFonts w:ascii="Arial" w:hAnsi="Arial" w:cs="Arial"/>
                <w:sz w:val="15"/>
                <w:szCs w:val="15"/>
              </w:rPr>
            </w:pPr>
            <w:r w:rsidRPr="00ED6335">
              <w:rPr>
                <w:rFonts w:ascii="Arial" w:hAnsi="Arial" w:cs="Arial"/>
                <w:sz w:val="15"/>
                <w:szCs w:val="15"/>
              </w:rPr>
              <w:t xml:space="preserve">Numero di anni (periodo specificato nell'avviso o bando pertinente o nei documenti di gara): </w:t>
            </w:r>
          </w:p>
          <w:p w14:paraId="1FA6791A" w14:textId="77777777" w:rsidR="00ED6335" w:rsidRPr="00ED6335" w:rsidRDefault="00ED6335" w:rsidP="009B2606">
            <w:pPr>
              <w:rPr>
                <w:rFonts w:ascii="Arial" w:hAnsi="Arial" w:cs="Arial"/>
                <w:sz w:val="15"/>
                <w:szCs w:val="15"/>
              </w:rPr>
            </w:pPr>
            <w:r w:rsidRPr="00ED6335">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ED6335" w:rsidRPr="00ED6335" w14:paraId="52266F27" w14:textId="77777777" w:rsidTr="009B2606">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080A4D9" w14:textId="77777777" w:rsidR="00ED6335" w:rsidRPr="00ED6335" w:rsidRDefault="00ED6335" w:rsidP="009B2606">
                  <w:pPr>
                    <w:rPr>
                      <w:rFonts w:ascii="Arial" w:hAnsi="Arial" w:cs="Arial"/>
                    </w:rPr>
                  </w:pPr>
                  <w:r w:rsidRPr="00ED6335">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24100D4" w14:textId="77777777" w:rsidR="00ED6335" w:rsidRPr="00ED6335" w:rsidRDefault="00ED6335" w:rsidP="009B2606">
                  <w:pPr>
                    <w:rPr>
                      <w:rFonts w:ascii="Arial" w:hAnsi="Arial" w:cs="Arial"/>
                    </w:rPr>
                  </w:pPr>
                  <w:r w:rsidRPr="00ED6335">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2C9C9B7" w14:textId="77777777" w:rsidR="00ED6335" w:rsidRPr="00ED6335" w:rsidRDefault="00ED6335" w:rsidP="009B2606">
                  <w:pPr>
                    <w:rPr>
                      <w:rFonts w:ascii="Arial" w:hAnsi="Arial" w:cs="Arial"/>
                    </w:rPr>
                  </w:pPr>
                  <w:r w:rsidRPr="00ED6335">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24C3F55" w14:textId="77777777" w:rsidR="00ED6335" w:rsidRPr="00ED6335" w:rsidRDefault="00ED6335" w:rsidP="009B2606">
                  <w:pPr>
                    <w:rPr>
                      <w:rFonts w:ascii="Arial" w:hAnsi="Arial" w:cs="Arial"/>
                    </w:rPr>
                  </w:pPr>
                  <w:r w:rsidRPr="00ED6335">
                    <w:rPr>
                      <w:rFonts w:ascii="Arial" w:hAnsi="Arial" w:cs="Arial"/>
                      <w:sz w:val="15"/>
                      <w:szCs w:val="15"/>
                    </w:rPr>
                    <w:t>destinatari</w:t>
                  </w:r>
                </w:p>
              </w:tc>
            </w:tr>
            <w:tr w:rsidR="00ED6335" w:rsidRPr="00ED6335" w14:paraId="3F1AEA8A" w14:textId="77777777" w:rsidTr="009B2606">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7830BC1" w14:textId="77777777" w:rsidR="00ED6335" w:rsidRPr="00ED6335" w:rsidRDefault="00ED6335" w:rsidP="009B2606">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966A3C2" w14:textId="77777777" w:rsidR="00ED6335" w:rsidRPr="00ED6335" w:rsidRDefault="00ED6335" w:rsidP="009B2606">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1A52F9B" w14:textId="77777777" w:rsidR="00ED6335" w:rsidRPr="00ED6335" w:rsidRDefault="00ED6335" w:rsidP="009B2606">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92016E3" w14:textId="77777777" w:rsidR="00ED6335" w:rsidRPr="00ED6335" w:rsidRDefault="00ED6335" w:rsidP="009B2606">
                  <w:pPr>
                    <w:rPr>
                      <w:rFonts w:ascii="Arial" w:hAnsi="Arial" w:cs="Arial"/>
                      <w:sz w:val="15"/>
                      <w:szCs w:val="15"/>
                    </w:rPr>
                  </w:pPr>
                </w:p>
              </w:tc>
            </w:tr>
          </w:tbl>
          <w:p w14:paraId="06A49571" w14:textId="77777777" w:rsidR="00ED6335" w:rsidRPr="00ED6335" w:rsidRDefault="00ED6335" w:rsidP="009B2606">
            <w:pPr>
              <w:rPr>
                <w:rFonts w:ascii="Arial" w:hAnsi="Arial" w:cs="Arial"/>
                <w:sz w:val="15"/>
                <w:szCs w:val="15"/>
              </w:rPr>
            </w:pPr>
          </w:p>
        </w:tc>
      </w:tr>
      <w:tr w:rsidR="00ED6335" w:rsidRPr="00ED6335" w14:paraId="7AEB5CFD"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BDFFA6" w14:textId="77777777" w:rsidR="00ED6335" w:rsidRPr="00ED6335" w:rsidRDefault="00ED6335" w:rsidP="009B2606">
            <w:pPr>
              <w:ind w:left="426" w:hanging="426"/>
              <w:rPr>
                <w:rFonts w:ascii="Arial" w:hAnsi="Arial" w:cs="Arial"/>
                <w:sz w:val="15"/>
                <w:szCs w:val="15"/>
              </w:rPr>
            </w:pPr>
            <w:r w:rsidRPr="00ED6335">
              <w:rPr>
                <w:rFonts w:ascii="Arial" w:hAnsi="Arial" w:cs="Arial"/>
                <w:sz w:val="15"/>
                <w:szCs w:val="15"/>
              </w:rPr>
              <w:t xml:space="preserve">2)    Può disporre dei seguenti </w:t>
            </w:r>
            <w:r w:rsidRPr="00ED6335">
              <w:rPr>
                <w:rFonts w:ascii="Arial" w:hAnsi="Arial" w:cs="Arial"/>
                <w:b/>
                <w:sz w:val="15"/>
                <w:szCs w:val="15"/>
              </w:rPr>
              <w:t xml:space="preserve">tecnici o organismi tecnici </w:t>
            </w:r>
            <w:r w:rsidRPr="00ED6335">
              <w:rPr>
                <w:rFonts w:ascii="Arial" w:hAnsi="Arial" w:cs="Arial"/>
                <w:sz w:val="15"/>
                <w:szCs w:val="15"/>
              </w:rPr>
              <w:t>(</w:t>
            </w:r>
            <w:r w:rsidRPr="00ED6335">
              <w:rPr>
                <w:rStyle w:val="Rimandonotaapidipagina"/>
                <w:rFonts w:ascii="Arial" w:hAnsi="Arial" w:cs="Arial"/>
                <w:sz w:val="15"/>
                <w:szCs w:val="15"/>
              </w:rPr>
              <w:footnoteReference w:id="33"/>
            </w:r>
            <w:r w:rsidRPr="00ED6335">
              <w:rPr>
                <w:rFonts w:ascii="Arial" w:hAnsi="Arial" w:cs="Arial"/>
                <w:sz w:val="15"/>
                <w:szCs w:val="15"/>
              </w:rPr>
              <w:t>), citando in particolare quelli responsabili del controllo della qualità:</w:t>
            </w:r>
          </w:p>
          <w:p w14:paraId="600564A3" w14:textId="77777777" w:rsidR="00ED6335" w:rsidRPr="00ED6335" w:rsidRDefault="00ED6335" w:rsidP="009B2606">
            <w:pPr>
              <w:ind w:left="426"/>
              <w:rPr>
                <w:rFonts w:ascii="Arial" w:hAnsi="Arial" w:cs="Arial"/>
              </w:rPr>
            </w:pPr>
            <w:r w:rsidRPr="00ED6335">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F2992E" w14:textId="77777777" w:rsidR="00ED6335" w:rsidRPr="00ED6335" w:rsidRDefault="00ED6335" w:rsidP="009B2606">
            <w:pPr>
              <w:rPr>
                <w:rFonts w:ascii="Arial" w:hAnsi="Arial" w:cs="Arial"/>
              </w:rPr>
            </w:pPr>
            <w:r w:rsidRPr="00ED6335">
              <w:rPr>
                <w:rFonts w:ascii="Arial" w:hAnsi="Arial" w:cs="Arial"/>
                <w:sz w:val="15"/>
                <w:szCs w:val="15"/>
              </w:rPr>
              <w:t>[……..……]</w:t>
            </w:r>
            <w:r w:rsidRPr="00ED6335">
              <w:rPr>
                <w:rFonts w:ascii="Arial" w:hAnsi="Arial" w:cs="Arial"/>
                <w:sz w:val="15"/>
                <w:szCs w:val="15"/>
              </w:rPr>
              <w:br/>
            </w:r>
            <w:r w:rsidRPr="00ED6335">
              <w:rPr>
                <w:rFonts w:ascii="Arial" w:hAnsi="Arial" w:cs="Arial"/>
                <w:sz w:val="15"/>
                <w:szCs w:val="15"/>
              </w:rPr>
              <w:br/>
            </w:r>
            <w:r w:rsidRPr="00ED6335">
              <w:rPr>
                <w:rFonts w:ascii="Arial" w:hAnsi="Arial" w:cs="Arial"/>
                <w:sz w:val="15"/>
                <w:szCs w:val="15"/>
              </w:rPr>
              <w:br/>
            </w:r>
            <w:r w:rsidRPr="00ED6335">
              <w:rPr>
                <w:rFonts w:ascii="Arial" w:hAnsi="Arial" w:cs="Arial"/>
                <w:sz w:val="15"/>
                <w:szCs w:val="15"/>
              </w:rPr>
              <w:br/>
              <w:t>[……….…]</w:t>
            </w:r>
          </w:p>
        </w:tc>
      </w:tr>
      <w:tr w:rsidR="00ED6335" w:rsidRPr="00ED6335" w14:paraId="2ED27EE7"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5B499A" w14:textId="77777777" w:rsidR="00ED6335" w:rsidRPr="00ED6335" w:rsidRDefault="00ED6335" w:rsidP="009B2606">
            <w:pPr>
              <w:ind w:left="426" w:hanging="426"/>
              <w:rPr>
                <w:rFonts w:ascii="Arial" w:hAnsi="Arial" w:cs="Arial"/>
              </w:rPr>
            </w:pPr>
            <w:r w:rsidRPr="00ED6335">
              <w:rPr>
                <w:rFonts w:ascii="Arial" w:hAnsi="Arial" w:cs="Arial"/>
                <w:sz w:val="15"/>
                <w:szCs w:val="15"/>
              </w:rPr>
              <w:t xml:space="preserve">3)   Utilizza le seguenti </w:t>
            </w:r>
            <w:r w:rsidRPr="00ED6335">
              <w:rPr>
                <w:rFonts w:ascii="Arial" w:hAnsi="Arial" w:cs="Arial"/>
                <w:b/>
                <w:sz w:val="15"/>
                <w:szCs w:val="15"/>
              </w:rPr>
              <w:t xml:space="preserve">attrezzature tecniche e adotta le seguenti misure per garantire la qualità </w:t>
            </w:r>
            <w:r w:rsidRPr="00ED6335">
              <w:rPr>
                <w:rFonts w:ascii="Arial" w:hAnsi="Arial" w:cs="Arial"/>
                <w:sz w:val="15"/>
                <w:szCs w:val="15"/>
              </w:rPr>
              <w:t xml:space="preserve">e dispone degli </w:t>
            </w:r>
            <w:r w:rsidRPr="00ED6335">
              <w:rPr>
                <w:rFonts w:ascii="Arial" w:hAnsi="Arial" w:cs="Arial"/>
                <w:b/>
                <w:sz w:val="15"/>
                <w:szCs w:val="15"/>
              </w:rPr>
              <w:t>strumenti di studio e ricerca</w:t>
            </w:r>
            <w:r w:rsidRPr="00ED6335">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235DCD" w14:textId="77777777" w:rsidR="00ED6335" w:rsidRPr="00ED6335" w:rsidRDefault="00ED6335" w:rsidP="009B2606">
            <w:pPr>
              <w:rPr>
                <w:rFonts w:ascii="Arial" w:hAnsi="Arial" w:cs="Arial"/>
              </w:rPr>
            </w:pPr>
            <w:r w:rsidRPr="00ED6335">
              <w:rPr>
                <w:rFonts w:ascii="Arial" w:hAnsi="Arial" w:cs="Arial"/>
                <w:sz w:val="15"/>
                <w:szCs w:val="15"/>
              </w:rPr>
              <w:t>[……….…]</w:t>
            </w:r>
          </w:p>
        </w:tc>
      </w:tr>
      <w:tr w:rsidR="00ED6335" w:rsidRPr="00ED6335" w14:paraId="15B52843"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B4074" w14:textId="77777777" w:rsidR="00ED6335" w:rsidRPr="00ED6335" w:rsidRDefault="00ED6335" w:rsidP="009B2606">
            <w:pPr>
              <w:ind w:left="426" w:hanging="426"/>
              <w:rPr>
                <w:rFonts w:ascii="Arial" w:hAnsi="Arial" w:cs="Arial"/>
              </w:rPr>
            </w:pPr>
            <w:r w:rsidRPr="00ED6335">
              <w:rPr>
                <w:rFonts w:ascii="Arial" w:hAnsi="Arial" w:cs="Arial"/>
                <w:sz w:val="15"/>
                <w:szCs w:val="15"/>
              </w:rPr>
              <w:t xml:space="preserve">4)  Potrà applicare i seguenti </w:t>
            </w:r>
            <w:r w:rsidRPr="00ED6335">
              <w:rPr>
                <w:rFonts w:ascii="Arial" w:hAnsi="Arial" w:cs="Arial"/>
                <w:b/>
                <w:sz w:val="15"/>
                <w:szCs w:val="15"/>
              </w:rPr>
              <w:t>sistemi di gestione e di tracciabilità della catena di approvvigionamento</w:t>
            </w:r>
            <w:r w:rsidRPr="00ED6335">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C4887E" w14:textId="77777777" w:rsidR="00ED6335" w:rsidRPr="00ED6335" w:rsidRDefault="00ED6335" w:rsidP="009B2606">
            <w:pPr>
              <w:rPr>
                <w:rFonts w:ascii="Arial" w:hAnsi="Arial" w:cs="Arial"/>
              </w:rPr>
            </w:pPr>
            <w:r w:rsidRPr="00ED6335">
              <w:rPr>
                <w:rFonts w:ascii="Arial" w:hAnsi="Arial" w:cs="Arial"/>
                <w:sz w:val="15"/>
                <w:szCs w:val="15"/>
              </w:rPr>
              <w:t>[……….…]</w:t>
            </w:r>
          </w:p>
        </w:tc>
      </w:tr>
      <w:tr w:rsidR="00ED6335" w:rsidRPr="00ED6335" w14:paraId="2FAE0DED"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D647B0" w14:textId="77777777" w:rsidR="00ED6335" w:rsidRPr="00ED6335" w:rsidRDefault="00ED6335" w:rsidP="009B2606">
            <w:pPr>
              <w:ind w:left="426" w:hanging="426"/>
              <w:rPr>
                <w:rFonts w:ascii="Arial" w:hAnsi="Arial" w:cs="Arial"/>
                <w:sz w:val="15"/>
                <w:szCs w:val="15"/>
              </w:rPr>
            </w:pPr>
            <w:r w:rsidRPr="00ED6335">
              <w:rPr>
                <w:rFonts w:ascii="Arial" w:hAnsi="Arial" w:cs="Arial"/>
                <w:sz w:val="15"/>
                <w:szCs w:val="15"/>
              </w:rPr>
              <w:t>5)</w:t>
            </w:r>
            <w:r w:rsidRPr="00ED6335">
              <w:rPr>
                <w:rFonts w:ascii="Arial" w:hAnsi="Arial" w:cs="Arial"/>
                <w:b/>
                <w:sz w:val="15"/>
                <w:szCs w:val="15"/>
              </w:rPr>
              <w:t xml:space="preserve">       Per la fornitura di prodotti o la prestazione di servizi complessi o, eccezionalmente, di prodotti o servizi richiesti per una finalità particolare:</w:t>
            </w:r>
            <w:r w:rsidRPr="00ED6335">
              <w:rPr>
                <w:rFonts w:ascii="Arial" w:hAnsi="Arial" w:cs="Arial"/>
                <w:b/>
                <w:sz w:val="15"/>
                <w:szCs w:val="15"/>
                <w:shd w:val="clear" w:color="auto" w:fill="BFBFBF"/>
              </w:rPr>
              <w:br/>
            </w:r>
          </w:p>
          <w:p w14:paraId="7489115D" w14:textId="77777777" w:rsidR="00ED6335" w:rsidRPr="00ED6335" w:rsidRDefault="00ED6335" w:rsidP="009B2606">
            <w:pPr>
              <w:ind w:left="426"/>
              <w:rPr>
                <w:rFonts w:ascii="Arial" w:hAnsi="Arial" w:cs="Arial"/>
              </w:rPr>
            </w:pPr>
            <w:r w:rsidRPr="00ED6335">
              <w:rPr>
                <w:rFonts w:ascii="Arial" w:hAnsi="Arial" w:cs="Arial"/>
                <w:sz w:val="15"/>
                <w:szCs w:val="15"/>
              </w:rPr>
              <w:t xml:space="preserve">L'operatore economico </w:t>
            </w:r>
            <w:r w:rsidRPr="00ED6335">
              <w:rPr>
                <w:rFonts w:ascii="Arial" w:hAnsi="Arial" w:cs="Arial"/>
                <w:b/>
                <w:sz w:val="15"/>
                <w:szCs w:val="15"/>
              </w:rPr>
              <w:t>consentirà</w:t>
            </w:r>
            <w:r w:rsidRPr="00ED6335">
              <w:rPr>
                <w:rFonts w:ascii="Arial" w:hAnsi="Arial" w:cs="Arial"/>
                <w:sz w:val="15"/>
                <w:szCs w:val="15"/>
              </w:rPr>
              <w:t xml:space="preserve"> l'esecuzione di </w:t>
            </w:r>
            <w:proofErr w:type="gramStart"/>
            <w:r w:rsidRPr="00ED6335">
              <w:rPr>
                <w:rFonts w:ascii="Arial" w:hAnsi="Arial" w:cs="Arial"/>
                <w:b/>
                <w:sz w:val="15"/>
                <w:szCs w:val="15"/>
              </w:rPr>
              <w:t>verifiche</w:t>
            </w:r>
            <w:r w:rsidRPr="00ED6335">
              <w:rPr>
                <w:rFonts w:ascii="Arial" w:hAnsi="Arial" w:cs="Arial"/>
                <w:sz w:val="15"/>
                <w:szCs w:val="15"/>
              </w:rPr>
              <w:t>(</w:t>
            </w:r>
            <w:proofErr w:type="gramEnd"/>
            <w:r w:rsidRPr="00ED6335">
              <w:rPr>
                <w:rStyle w:val="Rimandonotaapidipagina"/>
                <w:rFonts w:ascii="Arial" w:hAnsi="Arial" w:cs="Arial"/>
                <w:sz w:val="15"/>
                <w:szCs w:val="15"/>
              </w:rPr>
              <w:footnoteReference w:id="34"/>
            </w:r>
            <w:r w:rsidRPr="00ED6335">
              <w:rPr>
                <w:rFonts w:ascii="Arial" w:hAnsi="Arial" w:cs="Arial"/>
                <w:sz w:val="15"/>
                <w:szCs w:val="15"/>
              </w:rPr>
              <w:t>) delle sue capacità di</w:t>
            </w:r>
            <w:r w:rsidRPr="00ED6335">
              <w:rPr>
                <w:rFonts w:ascii="Arial" w:hAnsi="Arial" w:cs="Arial"/>
                <w:b/>
                <w:sz w:val="15"/>
                <w:szCs w:val="15"/>
              </w:rPr>
              <w:t xml:space="preserve"> produzione</w:t>
            </w:r>
            <w:r w:rsidRPr="00ED6335">
              <w:rPr>
                <w:rFonts w:ascii="Arial" w:hAnsi="Arial" w:cs="Arial"/>
                <w:sz w:val="15"/>
                <w:szCs w:val="15"/>
              </w:rPr>
              <w:t xml:space="preserve"> o </w:t>
            </w:r>
            <w:r w:rsidRPr="00ED6335">
              <w:rPr>
                <w:rFonts w:ascii="Arial" w:hAnsi="Arial" w:cs="Arial"/>
                <w:b/>
                <w:sz w:val="15"/>
                <w:szCs w:val="15"/>
              </w:rPr>
              <w:t>strutture tecniche</w:t>
            </w:r>
            <w:r w:rsidRPr="00ED6335">
              <w:rPr>
                <w:rFonts w:ascii="Arial" w:hAnsi="Arial" w:cs="Arial"/>
                <w:sz w:val="15"/>
                <w:szCs w:val="15"/>
              </w:rPr>
              <w:t xml:space="preserve"> e, se necessario, degli </w:t>
            </w:r>
            <w:r w:rsidRPr="00ED6335">
              <w:rPr>
                <w:rFonts w:ascii="Arial" w:hAnsi="Arial" w:cs="Arial"/>
                <w:b/>
                <w:sz w:val="15"/>
                <w:szCs w:val="15"/>
              </w:rPr>
              <w:t>strumenti di studio e di ricerca</w:t>
            </w:r>
            <w:r w:rsidRPr="00ED6335">
              <w:rPr>
                <w:rFonts w:ascii="Arial" w:hAnsi="Arial" w:cs="Arial"/>
                <w:sz w:val="15"/>
                <w:szCs w:val="15"/>
              </w:rPr>
              <w:t xml:space="preserve"> di cui egli dispone, nonché delle </w:t>
            </w:r>
            <w:r w:rsidRPr="00ED6335">
              <w:rPr>
                <w:rFonts w:ascii="Arial" w:hAnsi="Arial" w:cs="Arial"/>
                <w:b/>
                <w:sz w:val="15"/>
                <w:szCs w:val="15"/>
              </w:rPr>
              <w:t>misure adottate per garantire la qualità</w:t>
            </w:r>
            <w:r w:rsidRPr="00ED6335">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6C023D" w14:textId="77777777" w:rsidR="00ED6335" w:rsidRPr="00ED6335" w:rsidRDefault="00ED6335" w:rsidP="009B2606">
            <w:pPr>
              <w:rPr>
                <w:rFonts w:ascii="Arial" w:hAnsi="Arial" w:cs="Arial"/>
                <w:sz w:val="15"/>
                <w:szCs w:val="15"/>
              </w:rPr>
            </w:pPr>
            <w:r w:rsidRPr="00ED6335">
              <w:rPr>
                <w:rFonts w:ascii="Arial" w:hAnsi="Arial" w:cs="Arial"/>
                <w:sz w:val="15"/>
                <w:szCs w:val="15"/>
              </w:rPr>
              <w:br/>
            </w:r>
            <w:r w:rsidRPr="00ED6335">
              <w:rPr>
                <w:rFonts w:ascii="Arial" w:hAnsi="Arial" w:cs="Arial"/>
                <w:sz w:val="15"/>
                <w:szCs w:val="15"/>
              </w:rPr>
              <w:br/>
            </w:r>
          </w:p>
          <w:p w14:paraId="4F9EB5E7" w14:textId="77777777" w:rsidR="00ED6335" w:rsidRPr="00ED6335" w:rsidRDefault="00ED6335" w:rsidP="009B2606">
            <w:pPr>
              <w:rPr>
                <w:rFonts w:ascii="Arial" w:hAnsi="Arial" w:cs="Arial"/>
                <w:sz w:val="15"/>
                <w:szCs w:val="15"/>
              </w:rPr>
            </w:pPr>
            <w:r w:rsidRPr="00ED6335">
              <w:rPr>
                <w:rFonts w:ascii="Arial" w:hAnsi="Arial" w:cs="Arial"/>
                <w:sz w:val="15"/>
                <w:szCs w:val="15"/>
              </w:rPr>
              <w:br/>
            </w:r>
            <w:proofErr w:type="gramStart"/>
            <w:r w:rsidRPr="00ED6335">
              <w:rPr>
                <w:rFonts w:ascii="Arial" w:hAnsi="Arial" w:cs="Arial"/>
                <w:sz w:val="15"/>
                <w:szCs w:val="15"/>
              </w:rPr>
              <w:t>[ ]</w:t>
            </w:r>
            <w:proofErr w:type="gramEnd"/>
            <w:r w:rsidRPr="00ED6335">
              <w:rPr>
                <w:rFonts w:ascii="Arial" w:hAnsi="Arial" w:cs="Arial"/>
                <w:sz w:val="15"/>
                <w:szCs w:val="15"/>
              </w:rPr>
              <w:t xml:space="preserve"> Sì [ ] No</w:t>
            </w:r>
          </w:p>
          <w:p w14:paraId="16B52D4C" w14:textId="77777777" w:rsidR="00ED6335" w:rsidRPr="00ED6335" w:rsidRDefault="00ED6335" w:rsidP="009B2606">
            <w:pPr>
              <w:rPr>
                <w:rFonts w:ascii="Arial" w:hAnsi="Arial" w:cs="Arial"/>
                <w:sz w:val="15"/>
                <w:szCs w:val="15"/>
              </w:rPr>
            </w:pPr>
          </w:p>
          <w:p w14:paraId="3F976FF0" w14:textId="77777777" w:rsidR="00ED6335" w:rsidRPr="00ED6335" w:rsidRDefault="00ED6335" w:rsidP="009B2606">
            <w:pPr>
              <w:rPr>
                <w:rFonts w:ascii="Arial" w:hAnsi="Arial" w:cs="Arial"/>
              </w:rPr>
            </w:pPr>
          </w:p>
        </w:tc>
      </w:tr>
      <w:tr w:rsidR="00ED6335" w:rsidRPr="00ED6335" w14:paraId="25578678"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58F85E" w14:textId="77777777" w:rsidR="00ED6335" w:rsidRPr="00ED6335" w:rsidRDefault="00ED6335" w:rsidP="009B2606">
            <w:pPr>
              <w:ind w:left="426" w:hanging="426"/>
              <w:rPr>
                <w:rFonts w:ascii="Arial" w:hAnsi="Arial" w:cs="Arial"/>
                <w:sz w:val="15"/>
                <w:szCs w:val="15"/>
              </w:rPr>
            </w:pPr>
            <w:r w:rsidRPr="00ED6335">
              <w:rPr>
                <w:rFonts w:ascii="Arial" w:hAnsi="Arial" w:cs="Arial"/>
                <w:sz w:val="15"/>
                <w:szCs w:val="15"/>
              </w:rPr>
              <w:t xml:space="preserve">6)       Indicare i </w:t>
            </w:r>
            <w:r w:rsidRPr="00ED6335">
              <w:rPr>
                <w:rFonts w:ascii="Arial" w:hAnsi="Arial" w:cs="Arial"/>
                <w:b/>
                <w:sz w:val="15"/>
                <w:szCs w:val="15"/>
              </w:rPr>
              <w:t>titoli di studio e professionali</w:t>
            </w:r>
            <w:r w:rsidRPr="00ED6335">
              <w:rPr>
                <w:rFonts w:ascii="Arial" w:hAnsi="Arial" w:cs="Arial"/>
                <w:sz w:val="15"/>
                <w:szCs w:val="15"/>
              </w:rPr>
              <w:t xml:space="preserve"> di cui sono in possesso:</w:t>
            </w:r>
          </w:p>
          <w:p w14:paraId="473CFBA0" w14:textId="77777777" w:rsidR="00ED6335" w:rsidRPr="00ED6335" w:rsidRDefault="00ED6335" w:rsidP="009B2606">
            <w:pPr>
              <w:rPr>
                <w:rFonts w:ascii="Arial" w:hAnsi="Arial" w:cs="Arial"/>
                <w:b/>
                <w:i/>
                <w:sz w:val="15"/>
                <w:szCs w:val="15"/>
              </w:rPr>
            </w:pPr>
            <w:r w:rsidRPr="00ED6335">
              <w:rPr>
                <w:rFonts w:ascii="Arial" w:hAnsi="Arial" w:cs="Arial"/>
                <w:sz w:val="15"/>
                <w:szCs w:val="15"/>
              </w:rPr>
              <w:t>a)       lo stesso prestatore di servizi o imprenditore,</w:t>
            </w:r>
          </w:p>
          <w:p w14:paraId="098DFBED" w14:textId="77777777" w:rsidR="00ED6335" w:rsidRPr="00ED6335" w:rsidRDefault="00ED6335" w:rsidP="009B2606">
            <w:pPr>
              <w:ind w:left="426"/>
              <w:rPr>
                <w:rFonts w:ascii="Arial" w:hAnsi="Arial" w:cs="Arial"/>
                <w:sz w:val="15"/>
                <w:szCs w:val="15"/>
              </w:rPr>
            </w:pPr>
            <w:r w:rsidRPr="00ED6335">
              <w:rPr>
                <w:rFonts w:ascii="Arial" w:hAnsi="Arial" w:cs="Arial"/>
                <w:b/>
                <w:i/>
                <w:sz w:val="15"/>
                <w:szCs w:val="15"/>
              </w:rPr>
              <w:t>e/o</w:t>
            </w:r>
            <w:r w:rsidRPr="00ED6335">
              <w:rPr>
                <w:rFonts w:ascii="Arial" w:hAnsi="Arial" w:cs="Arial"/>
                <w:sz w:val="15"/>
                <w:szCs w:val="15"/>
              </w:rPr>
              <w:t xml:space="preserve"> (in funzione dei requisiti richiesti nell'avviso o bando pertinente o nei documenti di gara)</w:t>
            </w:r>
            <w:r w:rsidRPr="00ED6335">
              <w:rPr>
                <w:rFonts w:ascii="Arial" w:hAnsi="Arial" w:cs="Arial"/>
                <w:sz w:val="15"/>
                <w:szCs w:val="15"/>
              </w:rPr>
              <w:br/>
            </w:r>
          </w:p>
          <w:p w14:paraId="27065B90" w14:textId="77777777" w:rsidR="00ED6335" w:rsidRPr="00ED6335" w:rsidRDefault="00ED6335" w:rsidP="009B2606">
            <w:pPr>
              <w:ind w:left="426" w:hanging="426"/>
              <w:rPr>
                <w:rFonts w:ascii="Arial" w:hAnsi="Arial" w:cs="Arial"/>
              </w:rPr>
            </w:pPr>
            <w:r w:rsidRPr="00ED6335">
              <w:rPr>
                <w:rFonts w:ascii="Arial" w:hAnsi="Arial" w:cs="Arial"/>
                <w:sz w:val="15"/>
                <w:szCs w:val="15"/>
              </w:rPr>
              <w:t xml:space="preserve">b)       </w:t>
            </w:r>
            <w:r w:rsidRPr="00ED6335">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F35A16" w14:textId="77777777" w:rsidR="00ED6335" w:rsidRPr="00ED6335" w:rsidRDefault="00ED6335" w:rsidP="009B2606">
            <w:pPr>
              <w:rPr>
                <w:rFonts w:ascii="Arial" w:hAnsi="Arial" w:cs="Arial"/>
                <w:sz w:val="15"/>
                <w:szCs w:val="15"/>
              </w:rPr>
            </w:pPr>
            <w:r w:rsidRPr="00ED6335">
              <w:rPr>
                <w:rFonts w:ascii="Arial" w:hAnsi="Arial" w:cs="Arial"/>
                <w:sz w:val="15"/>
                <w:szCs w:val="15"/>
              </w:rPr>
              <w:br/>
            </w:r>
          </w:p>
          <w:p w14:paraId="47D3CF5D" w14:textId="77777777" w:rsidR="00ED6335" w:rsidRPr="00ED6335" w:rsidRDefault="00ED6335" w:rsidP="009B2606">
            <w:pPr>
              <w:rPr>
                <w:rFonts w:ascii="Arial" w:hAnsi="Arial" w:cs="Arial"/>
                <w:sz w:val="15"/>
                <w:szCs w:val="15"/>
              </w:rPr>
            </w:pPr>
            <w:r w:rsidRPr="00ED6335">
              <w:rPr>
                <w:rFonts w:ascii="Arial" w:hAnsi="Arial" w:cs="Arial"/>
                <w:sz w:val="15"/>
                <w:szCs w:val="15"/>
              </w:rPr>
              <w:br/>
              <w:t>a) [………..…]</w:t>
            </w:r>
            <w:r w:rsidRPr="00ED6335">
              <w:rPr>
                <w:rFonts w:ascii="Arial" w:hAnsi="Arial" w:cs="Arial"/>
                <w:sz w:val="15"/>
                <w:szCs w:val="15"/>
              </w:rPr>
              <w:br/>
            </w:r>
            <w:r w:rsidRPr="00ED6335">
              <w:rPr>
                <w:rFonts w:ascii="Arial" w:hAnsi="Arial" w:cs="Arial"/>
                <w:sz w:val="15"/>
                <w:szCs w:val="15"/>
              </w:rPr>
              <w:br/>
            </w:r>
          </w:p>
          <w:p w14:paraId="23C706AB" w14:textId="77777777" w:rsidR="00ED6335" w:rsidRPr="00ED6335" w:rsidRDefault="00ED6335" w:rsidP="009B2606">
            <w:pPr>
              <w:rPr>
                <w:rFonts w:ascii="Arial" w:hAnsi="Arial" w:cs="Arial"/>
              </w:rPr>
            </w:pPr>
            <w:r w:rsidRPr="00ED6335">
              <w:rPr>
                <w:rFonts w:ascii="Arial" w:hAnsi="Arial" w:cs="Arial"/>
                <w:sz w:val="15"/>
                <w:szCs w:val="15"/>
              </w:rPr>
              <w:br/>
              <w:t>b) [………..…]</w:t>
            </w:r>
          </w:p>
        </w:tc>
      </w:tr>
      <w:tr w:rsidR="00ED6335" w:rsidRPr="00ED6335" w14:paraId="419DA8C5"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CE73D9" w14:textId="77777777" w:rsidR="00ED6335" w:rsidRPr="00ED6335" w:rsidRDefault="00ED6335" w:rsidP="009B2606">
            <w:pPr>
              <w:ind w:left="426" w:hanging="426"/>
              <w:rPr>
                <w:rFonts w:ascii="Arial" w:hAnsi="Arial" w:cs="Arial"/>
              </w:rPr>
            </w:pPr>
            <w:r w:rsidRPr="00ED6335">
              <w:rPr>
                <w:rFonts w:ascii="Arial" w:hAnsi="Arial" w:cs="Arial"/>
                <w:sz w:val="15"/>
                <w:szCs w:val="15"/>
              </w:rPr>
              <w:t xml:space="preserve">7)       L'operatore economico potrà applicare durante l'esecuzione dell'appalto le seguenti </w:t>
            </w:r>
            <w:r w:rsidRPr="00ED6335">
              <w:rPr>
                <w:rFonts w:ascii="Arial" w:hAnsi="Arial" w:cs="Arial"/>
                <w:b/>
                <w:sz w:val="15"/>
                <w:szCs w:val="15"/>
              </w:rPr>
              <w:t>misure di gestione ambientale</w:t>
            </w:r>
            <w:r w:rsidRPr="00ED6335">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3F25E5" w14:textId="77777777" w:rsidR="00ED6335" w:rsidRPr="00ED6335" w:rsidRDefault="00ED6335" w:rsidP="009B2606">
            <w:pPr>
              <w:rPr>
                <w:rFonts w:ascii="Arial" w:hAnsi="Arial" w:cs="Arial"/>
              </w:rPr>
            </w:pPr>
            <w:r w:rsidRPr="00ED6335">
              <w:rPr>
                <w:rFonts w:ascii="Arial" w:hAnsi="Arial" w:cs="Arial"/>
                <w:sz w:val="15"/>
                <w:szCs w:val="15"/>
              </w:rPr>
              <w:t>[…………..…]</w:t>
            </w:r>
          </w:p>
        </w:tc>
      </w:tr>
      <w:tr w:rsidR="00ED6335" w:rsidRPr="00ED6335" w14:paraId="6A1E8960"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605AAB" w14:textId="77777777" w:rsidR="00ED6335" w:rsidRPr="00ED6335" w:rsidRDefault="00ED6335" w:rsidP="009B2606">
            <w:pPr>
              <w:spacing w:after="0"/>
              <w:ind w:left="426" w:hanging="426"/>
              <w:rPr>
                <w:rFonts w:ascii="Arial" w:hAnsi="Arial" w:cs="Arial"/>
              </w:rPr>
            </w:pPr>
            <w:r w:rsidRPr="00ED6335">
              <w:rPr>
                <w:rFonts w:ascii="Arial" w:hAnsi="Arial" w:cs="Arial"/>
                <w:sz w:val="15"/>
                <w:szCs w:val="15"/>
              </w:rPr>
              <w:t>8)       L'</w:t>
            </w:r>
            <w:r w:rsidRPr="00ED6335">
              <w:rPr>
                <w:rFonts w:ascii="Arial" w:hAnsi="Arial" w:cs="Arial"/>
                <w:b/>
                <w:sz w:val="15"/>
                <w:szCs w:val="15"/>
              </w:rPr>
              <w:t>organico medio annuo</w:t>
            </w:r>
            <w:r w:rsidRPr="00ED6335">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832871" w14:textId="77777777" w:rsidR="00ED6335" w:rsidRPr="00ED6335" w:rsidRDefault="00ED6335" w:rsidP="009B2606">
            <w:pPr>
              <w:spacing w:after="0"/>
              <w:rPr>
                <w:rFonts w:ascii="Arial" w:hAnsi="Arial" w:cs="Arial"/>
                <w:sz w:val="15"/>
                <w:szCs w:val="15"/>
              </w:rPr>
            </w:pPr>
            <w:r w:rsidRPr="00ED6335">
              <w:rPr>
                <w:rFonts w:ascii="Arial" w:hAnsi="Arial" w:cs="Arial"/>
                <w:sz w:val="15"/>
                <w:szCs w:val="15"/>
              </w:rPr>
              <w:t>Anno, organico medio annuo:</w:t>
            </w:r>
          </w:p>
          <w:p w14:paraId="59B3341E" w14:textId="77777777" w:rsidR="00ED6335" w:rsidRPr="00ED6335" w:rsidRDefault="00ED6335" w:rsidP="009B2606">
            <w:pPr>
              <w:spacing w:after="0"/>
              <w:rPr>
                <w:rFonts w:ascii="Arial" w:hAnsi="Arial" w:cs="Arial"/>
                <w:sz w:val="15"/>
                <w:szCs w:val="15"/>
              </w:rPr>
            </w:pPr>
            <w:r w:rsidRPr="00ED6335">
              <w:rPr>
                <w:rFonts w:ascii="Arial" w:hAnsi="Arial" w:cs="Arial"/>
                <w:sz w:val="15"/>
                <w:szCs w:val="15"/>
              </w:rPr>
              <w:t>[…………],[……..…],</w:t>
            </w:r>
          </w:p>
          <w:p w14:paraId="4AE33E29" w14:textId="77777777" w:rsidR="00ED6335" w:rsidRPr="00ED6335" w:rsidRDefault="00ED6335" w:rsidP="009B2606">
            <w:pPr>
              <w:spacing w:after="0"/>
              <w:rPr>
                <w:rFonts w:ascii="Arial" w:hAnsi="Arial" w:cs="Arial"/>
                <w:sz w:val="15"/>
                <w:szCs w:val="15"/>
              </w:rPr>
            </w:pPr>
            <w:r w:rsidRPr="00ED6335">
              <w:rPr>
                <w:rFonts w:ascii="Arial" w:hAnsi="Arial" w:cs="Arial"/>
                <w:sz w:val="15"/>
                <w:szCs w:val="15"/>
              </w:rPr>
              <w:lastRenderedPageBreak/>
              <w:t>[…………],[……..…],</w:t>
            </w:r>
          </w:p>
          <w:p w14:paraId="0AD48DE1" w14:textId="77777777" w:rsidR="00ED6335" w:rsidRPr="00ED6335" w:rsidRDefault="00ED6335" w:rsidP="009B2606">
            <w:pPr>
              <w:spacing w:after="0"/>
              <w:rPr>
                <w:rFonts w:ascii="Arial" w:hAnsi="Arial" w:cs="Arial"/>
                <w:sz w:val="15"/>
                <w:szCs w:val="15"/>
              </w:rPr>
            </w:pPr>
            <w:r w:rsidRPr="00ED6335">
              <w:rPr>
                <w:rFonts w:ascii="Arial" w:hAnsi="Arial" w:cs="Arial"/>
                <w:sz w:val="15"/>
                <w:szCs w:val="15"/>
              </w:rPr>
              <w:t>[…………],[……..…],</w:t>
            </w:r>
          </w:p>
          <w:p w14:paraId="1753A232" w14:textId="77777777" w:rsidR="00ED6335" w:rsidRPr="00ED6335" w:rsidRDefault="00ED6335" w:rsidP="009B2606">
            <w:pPr>
              <w:spacing w:after="0"/>
              <w:rPr>
                <w:rFonts w:ascii="Arial" w:hAnsi="Arial" w:cs="Arial"/>
                <w:sz w:val="15"/>
                <w:szCs w:val="15"/>
              </w:rPr>
            </w:pPr>
            <w:r w:rsidRPr="00ED6335">
              <w:rPr>
                <w:rFonts w:ascii="Arial" w:hAnsi="Arial" w:cs="Arial"/>
                <w:sz w:val="15"/>
                <w:szCs w:val="15"/>
              </w:rPr>
              <w:t>Anno, numero di dirigenti</w:t>
            </w:r>
          </w:p>
          <w:p w14:paraId="7E820724" w14:textId="77777777" w:rsidR="00ED6335" w:rsidRPr="00ED6335" w:rsidRDefault="00ED6335" w:rsidP="009B2606">
            <w:pPr>
              <w:spacing w:after="0"/>
              <w:rPr>
                <w:rFonts w:ascii="Arial" w:hAnsi="Arial" w:cs="Arial"/>
                <w:sz w:val="15"/>
                <w:szCs w:val="15"/>
              </w:rPr>
            </w:pPr>
            <w:r w:rsidRPr="00ED6335">
              <w:rPr>
                <w:rFonts w:ascii="Arial" w:hAnsi="Arial" w:cs="Arial"/>
                <w:sz w:val="15"/>
                <w:szCs w:val="15"/>
              </w:rPr>
              <w:t>[…………],[……..…],</w:t>
            </w:r>
          </w:p>
          <w:p w14:paraId="5D58EC02" w14:textId="77777777" w:rsidR="00ED6335" w:rsidRPr="00ED6335" w:rsidRDefault="00ED6335" w:rsidP="009B2606">
            <w:pPr>
              <w:spacing w:after="0"/>
              <w:rPr>
                <w:rFonts w:ascii="Arial" w:hAnsi="Arial" w:cs="Arial"/>
                <w:sz w:val="15"/>
                <w:szCs w:val="15"/>
              </w:rPr>
            </w:pPr>
            <w:r w:rsidRPr="00ED6335">
              <w:rPr>
                <w:rFonts w:ascii="Arial" w:hAnsi="Arial" w:cs="Arial"/>
                <w:sz w:val="15"/>
                <w:szCs w:val="15"/>
              </w:rPr>
              <w:t>[…………],[……..…],</w:t>
            </w:r>
          </w:p>
          <w:p w14:paraId="3762F35A" w14:textId="77777777" w:rsidR="00ED6335" w:rsidRPr="00ED6335" w:rsidRDefault="00ED6335" w:rsidP="009B2606">
            <w:pPr>
              <w:spacing w:after="0"/>
              <w:rPr>
                <w:rFonts w:ascii="Arial" w:hAnsi="Arial" w:cs="Arial"/>
              </w:rPr>
            </w:pPr>
            <w:r w:rsidRPr="00ED6335">
              <w:rPr>
                <w:rFonts w:ascii="Arial" w:hAnsi="Arial" w:cs="Arial"/>
                <w:sz w:val="15"/>
                <w:szCs w:val="15"/>
              </w:rPr>
              <w:t>[…………],[……..…]</w:t>
            </w:r>
          </w:p>
        </w:tc>
      </w:tr>
      <w:tr w:rsidR="00ED6335" w:rsidRPr="00ED6335" w14:paraId="209410BC"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89253B" w14:textId="77777777" w:rsidR="00ED6335" w:rsidRPr="00ED6335" w:rsidRDefault="00ED6335" w:rsidP="009B2606">
            <w:pPr>
              <w:ind w:left="426" w:hanging="426"/>
              <w:rPr>
                <w:rFonts w:ascii="Arial" w:hAnsi="Arial" w:cs="Arial"/>
              </w:rPr>
            </w:pPr>
            <w:r w:rsidRPr="00ED6335">
              <w:rPr>
                <w:rFonts w:ascii="Arial" w:hAnsi="Arial" w:cs="Arial"/>
                <w:sz w:val="15"/>
                <w:szCs w:val="15"/>
              </w:rPr>
              <w:lastRenderedPageBreak/>
              <w:t>9)       Per l'esecuzione dell'appalto l'operatore economico disporrà dell'</w:t>
            </w:r>
            <w:r w:rsidRPr="00ED6335">
              <w:rPr>
                <w:rFonts w:ascii="Arial" w:hAnsi="Arial" w:cs="Arial"/>
                <w:b/>
                <w:sz w:val="15"/>
                <w:szCs w:val="15"/>
              </w:rPr>
              <w:t>attrezzatura, del materiale e dell'equipaggiamento tecnico</w:t>
            </w:r>
            <w:r w:rsidRPr="00ED6335">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661DDB" w14:textId="77777777" w:rsidR="00ED6335" w:rsidRPr="00ED6335" w:rsidRDefault="00ED6335" w:rsidP="009B2606">
            <w:pPr>
              <w:rPr>
                <w:rFonts w:ascii="Arial" w:hAnsi="Arial" w:cs="Arial"/>
              </w:rPr>
            </w:pPr>
            <w:r w:rsidRPr="00ED6335">
              <w:rPr>
                <w:rFonts w:ascii="Arial" w:hAnsi="Arial" w:cs="Arial"/>
                <w:sz w:val="15"/>
                <w:szCs w:val="15"/>
              </w:rPr>
              <w:t>[…………]</w:t>
            </w:r>
          </w:p>
        </w:tc>
      </w:tr>
      <w:tr w:rsidR="00ED6335" w:rsidRPr="00ED6335" w14:paraId="182ED127"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52BC49" w14:textId="77777777" w:rsidR="00ED6335" w:rsidRPr="00ED6335" w:rsidRDefault="00ED6335" w:rsidP="009B2606">
            <w:pPr>
              <w:ind w:left="426" w:hanging="426"/>
              <w:rPr>
                <w:rFonts w:ascii="Arial" w:hAnsi="Arial" w:cs="Arial"/>
              </w:rPr>
            </w:pPr>
            <w:r w:rsidRPr="00ED6335">
              <w:rPr>
                <w:rFonts w:ascii="Arial" w:hAnsi="Arial" w:cs="Arial"/>
                <w:sz w:val="15"/>
                <w:szCs w:val="15"/>
              </w:rPr>
              <w:t xml:space="preserve">10)     L'operatore economico </w:t>
            </w:r>
            <w:r w:rsidRPr="00ED6335">
              <w:rPr>
                <w:rFonts w:ascii="Arial" w:hAnsi="Arial" w:cs="Arial"/>
                <w:b/>
                <w:sz w:val="15"/>
                <w:szCs w:val="15"/>
              </w:rPr>
              <w:t xml:space="preserve">intende eventualmente </w:t>
            </w:r>
            <w:proofErr w:type="gramStart"/>
            <w:r w:rsidRPr="00ED6335">
              <w:rPr>
                <w:rFonts w:ascii="Arial" w:hAnsi="Arial" w:cs="Arial"/>
                <w:b/>
                <w:sz w:val="15"/>
                <w:szCs w:val="15"/>
              </w:rPr>
              <w:t>subappaltare</w:t>
            </w:r>
            <w:r w:rsidRPr="00ED6335">
              <w:rPr>
                <w:rFonts w:ascii="Arial" w:hAnsi="Arial" w:cs="Arial"/>
                <w:sz w:val="15"/>
                <w:szCs w:val="15"/>
              </w:rPr>
              <w:t>(</w:t>
            </w:r>
            <w:proofErr w:type="gramEnd"/>
            <w:r w:rsidRPr="00ED6335">
              <w:rPr>
                <w:rStyle w:val="Rimandonotaapidipagina"/>
                <w:rFonts w:ascii="Arial" w:hAnsi="Arial" w:cs="Arial"/>
                <w:sz w:val="15"/>
                <w:szCs w:val="15"/>
              </w:rPr>
              <w:footnoteReference w:id="35"/>
            </w:r>
            <w:r w:rsidRPr="00ED6335">
              <w:rPr>
                <w:rFonts w:ascii="Arial" w:hAnsi="Arial" w:cs="Arial"/>
                <w:sz w:val="15"/>
                <w:szCs w:val="15"/>
              </w:rPr>
              <w:t xml:space="preserve">) la seguente </w:t>
            </w:r>
            <w:r w:rsidRPr="00ED6335">
              <w:rPr>
                <w:rFonts w:ascii="Arial" w:hAnsi="Arial" w:cs="Arial"/>
                <w:b/>
                <w:sz w:val="15"/>
                <w:szCs w:val="15"/>
              </w:rPr>
              <w:t>quota (espressa in percentuale)</w:t>
            </w:r>
            <w:r w:rsidRPr="00ED6335">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0E1B01" w14:textId="77777777" w:rsidR="00ED6335" w:rsidRPr="00ED6335" w:rsidRDefault="00ED6335" w:rsidP="009B2606">
            <w:pPr>
              <w:rPr>
                <w:rFonts w:ascii="Arial" w:hAnsi="Arial" w:cs="Arial"/>
              </w:rPr>
            </w:pPr>
            <w:r w:rsidRPr="00ED6335">
              <w:rPr>
                <w:rFonts w:ascii="Arial" w:hAnsi="Arial" w:cs="Arial"/>
                <w:sz w:val="15"/>
                <w:szCs w:val="15"/>
              </w:rPr>
              <w:t>[…………]</w:t>
            </w:r>
          </w:p>
        </w:tc>
      </w:tr>
      <w:tr w:rsidR="00ED6335" w:rsidRPr="00ED6335" w14:paraId="31CDF6AA"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A8C33" w14:textId="77777777" w:rsidR="00ED6335" w:rsidRPr="00ED6335" w:rsidRDefault="00ED6335" w:rsidP="009B2606">
            <w:pPr>
              <w:shd w:val="clear" w:color="auto" w:fill="FFFFFF"/>
              <w:rPr>
                <w:rFonts w:ascii="Arial" w:hAnsi="Arial" w:cs="Arial"/>
                <w:sz w:val="15"/>
                <w:szCs w:val="15"/>
              </w:rPr>
            </w:pPr>
            <w:r w:rsidRPr="00ED6335">
              <w:rPr>
                <w:rFonts w:ascii="Arial" w:hAnsi="Arial" w:cs="Arial"/>
                <w:sz w:val="15"/>
                <w:szCs w:val="15"/>
              </w:rPr>
              <w:t xml:space="preserve">11)     Per gli </w:t>
            </w:r>
            <w:r w:rsidRPr="00ED6335">
              <w:rPr>
                <w:rFonts w:ascii="Arial" w:hAnsi="Arial" w:cs="Arial"/>
                <w:b/>
                <w:i/>
                <w:sz w:val="15"/>
                <w:szCs w:val="15"/>
              </w:rPr>
              <w:t>appalti pubblici di forniture</w:t>
            </w:r>
            <w:r w:rsidRPr="00ED6335">
              <w:rPr>
                <w:rFonts w:ascii="Arial" w:hAnsi="Arial" w:cs="Arial"/>
                <w:sz w:val="15"/>
                <w:szCs w:val="15"/>
              </w:rPr>
              <w:t>:</w:t>
            </w:r>
            <w:r w:rsidRPr="00ED6335">
              <w:rPr>
                <w:rFonts w:ascii="Arial" w:hAnsi="Arial" w:cs="Arial"/>
                <w:sz w:val="15"/>
                <w:szCs w:val="15"/>
              </w:rPr>
              <w:br/>
            </w:r>
          </w:p>
          <w:p w14:paraId="308161DC" w14:textId="77777777" w:rsidR="00ED6335" w:rsidRPr="00ED6335" w:rsidRDefault="00ED6335" w:rsidP="009B2606">
            <w:pPr>
              <w:ind w:left="426"/>
              <w:rPr>
                <w:rFonts w:ascii="Arial" w:hAnsi="Arial" w:cs="Arial"/>
                <w:sz w:val="15"/>
                <w:szCs w:val="15"/>
              </w:rPr>
            </w:pPr>
            <w:r w:rsidRPr="00ED6335">
              <w:rPr>
                <w:rFonts w:ascii="Arial" w:hAnsi="Arial" w:cs="Arial"/>
                <w:sz w:val="15"/>
                <w:szCs w:val="15"/>
              </w:rPr>
              <w:t>L'operatore economico fornirà i campioni, le descrizioni o le fotografie dei prodotti da fornire, non necessariamente accompagnati dalle certificazioni di autenticità, come richiesti;</w:t>
            </w:r>
            <w:r w:rsidRPr="00ED6335">
              <w:rPr>
                <w:rFonts w:ascii="Arial" w:hAnsi="Arial" w:cs="Arial"/>
                <w:sz w:val="15"/>
                <w:szCs w:val="15"/>
              </w:rPr>
              <w:br/>
            </w:r>
          </w:p>
          <w:p w14:paraId="6E940CE3" w14:textId="77777777" w:rsidR="00ED6335" w:rsidRPr="00ED6335" w:rsidRDefault="00ED6335" w:rsidP="009B2606">
            <w:pPr>
              <w:ind w:left="426"/>
              <w:rPr>
                <w:rFonts w:ascii="Arial" w:hAnsi="Arial" w:cs="Arial"/>
                <w:sz w:val="15"/>
                <w:szCs w:val="15"/>
              </w:rPr>
            </w:pPr>
            <w:r w:rsidRPr="00ED6335">
              <w:rPr>
                <w:rFonts w:ascii="Arial" w:hAnsi="Arial" w:cs="Arial"/>
                <w:sz w:val="15"/>
                <w:szCs w:val="15"/>
              </w:rPr>
              <w:t>se applicabile, l'operatore economico dichiara inoltre che provvederà a fornire le richieste certificazioni di autenticità.</w:t>
            </w:r>
            <w:r w:rsidRPr="00ED6335">
              <w:rPr>
                <w:rFonts w:ascii="Arial" w:hAnsi="Arial" w:cs="Arial"/>
                <w:sz w:val="15"/>
                <w:szCs w:val="15"/>
              </w:rPr>
              <w:br/>
            </w:r>
          </w:p>
          <w:p w14:paraId="40BF43BF" w14:textId="77777777" w:rsidR="00ED6335" w:rsidRPr="00ED6335" w:rsidRDefault="00ED6335" w:rsidP="009B2606">
            <w:pPr>
              <w:rPr>
                <w:rFonts w:ascii="Arial" w:hAnsi="Arial" w:cs="Arial"/>
              </w:rPr>
            </w:pPr>
            <w:r w:rsidRPr="00ED633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96C3CB" w14:textId="77777777" w:rsidR="00ED6335" w:rsidRPr="00ED6335" w:rsidRDefault="00ED6335" w:rsidP="009B2606">
            <w:pPr>
              <w:rPr>
                <w:rFonts w:ascii="Arial" w:hAnsi="Arial" w:cs="Arial"/>
                <w:sz w:val="15"/>
                <w:szCs w:val="15"/>
              </w:rPr>
            </w:pPr>
          </w:p>
          <w:p w14:paraId="26E1E836" w14:textId="77777777" w:rsidR="00ED6335" w:rsidRPr="00ED6335" w:rsidRDefault="00ED6335" w:rsidP="009B2606">
            <w:pPr>
              <w:rPr>
                <w:rFonts w:ascii="Arial" w:hAnsi="Arial" w:cs="Arial"/>
                <w:sz w:val="15"/>
                <w:szCs w:val="15"/>
              </w:rPr>
            </w:pPr>
          </w:p>
          <w:p w14:paraId="43963290" w14:textId="77777777" w:rsidR="00ED6335" w:rsidRPr="00ED6335" w:rsidRDefault="00ED6335" w:rsidP="009B2606">
            <w:pPr>
              <w:rPr>
                <w:rFonts w:ascii="Arial" w:hAnsi="Arial" w:cs="Arial"/>
                <w:sz w:val="15"/>
                <w:szCs w:val="15"/>
              </w:rPr>
            </w:pPr>
            <w:proofErr w:type="gramStart"/>
            <w:r w:rsidRPr="00ED6335">
              <w:rPr>
                <w:rFonts w:ascii="Arial" w:hAnsi="Arial" w:cs="Arial"/>
                <w:sz w:val="15"/>
                <w:szCs w:val="15"/>
              </w:rPr>
              <w:t>[ ]</w:t>
            </w:r>
            <w:proofErr w:type="gramEnd"/>
            <w:r w:rsidRPr="00ED6335">
              <w:rPr>
                <w:rFonts w:ascii="Arial" w:hAnsi="Arial" w:cs="Arial"/>
                <w:sz w:val="15"/>
                <w:szCs w:val="15"/>
              </w:rPr>
              <w:t xml:space="preserve"> Sì [ ] No</w:t>
            </w:r>
            <w:r w:rsidRPr="00ED6335">
              <w:rPr>
                <w:rFonts w:ascii="Arial" w:hAnsi="Arial" w:cs="Arial"/>
                <w:sz w:val="15"/>
                <w:szCs w:val="15"/>
              </w:rPr>
              <w:br/>
            </w:r>
          </w:p>
          <w:p w14:paraId="741E9B12" w14:textId="77777777" w:rsidR="00ED6335" w:rsidRPr="00ED6335" w:rsidRDefault="00ED6335" w:rsidP="009B2606">
            <w:pPr>
              <w:rPr>
                <w:rFonts w:ascii="Arial" w:hAnsi="Arial" w:cs="Arial"/>
                <w:sz w:val="15"/>
                <w:szCs w:val="15"/>
              </w:rPr>
            </w:pPr>
          </w:p>
          <w:p w14:paraId="552FFCCC" w14:textId="77777777" w:rsidR="00ED6335" w:rsidRPr="00ED6335" w:rsidRDefault="00ED6335" w:rsidP="009B2606">
            <w:pPr>
              <w:rPr>
                <w:rFonts w:ascii="Arial" w:hAnsi="Arial" w:cs="Arial"/>
                <w:sz w:val="15"/>
                <w:szCs w:val="15"/>
              </w:rPr>
            </w:pPr>
          </w:p>
          <w:p w14:paraId="2D01F04F" w14:textId="77777777" w:rsidR="00ED6335" w:rsidRPr="00ED6335" w:rsidRDefault="00ED6335" w:rsidP="009B2606">
            <w:pPr>
              <w:rPr>
                <w:rFonts w:ascii="Arial" w:hAnsi="Arial" w:cs="Arial"/>
                <w:sz w:val="15"/>
                <w:szCs w:val="15"/>
              </w:rPr>
            </w:pPr>
            <w:proofErr w:type="gramStart"/>
            <w:r w:rsidRPr="00ED6335">
              <w:rPr>
                <w:rFonts w:ascii="Arial" w:hAnsi="Arial" w:cs="Arial"/>
                <w:sz w:val="15"/>
                <w:szCs w:val="15"/>
              </w:rPr>
              <w:t>[ ]</w:t>
            </w:r>
            <w:proofErr w:type="gramEnd"/>
            <w:r w:rsidRPr="00ED6335">
              <w:rPr>
                <w:rFonts w:ascii="Arial" w:hAnsi="Arial" w:cs="Arial"/>
                <w:sz w:val="15"/>
                <w:szCs w:val="15"/>
              </w:rPr>
              <w:t xml:space="preserve"> Sì [ ] No</w:t>
            </w:r>
            <w:r w:rsidRPr="00ED6335">
              <w:rPr>
                <w:rFonts w:ascii="Arial" w:hAnsi="Arial" w:cs="Arial"/>
                <w:sz w:val="15"/>
                <w:szCs w:val="15"/>
              </w:rPr>
              <w:br/>
            </w:r>
          </w:p>
          <w:p w14:paraId="3E6CC424" w14:textId="77777777" w:rsidR="00ED6335" w:rsidRPr="00ED6335" w:rsidRDefault="00ED6335" w:rsidP="009B2606">
            <w:pPr>
              <w:rPr>
                <w:rFonts w:ascii="Arial" w:hAnsi="Arial" w:cs="Arial"/>
                <w:sz w:val="15"/>
                <w:szCs w:val="15"/>
              </w:rPr>
            </w:pPr>
            <w:r w:rsidRPr="00ED6335">
              <w:rPr>
                <w:rFonts w:ascii="Arial" w:hAnsi="Arial" w:cs="Arial"/>
                <w:sz w:val="15"/>
                <w:szCs w:val="15"/>
              </w:rPr>
              <w:t xml:space="preserve">(indirizzo web, autorità o organismo di emanazione, riferimento preciso della documentazione): </w:t>
            </w:r>
          </w:p>
          <w:p w14:paraId="6DAD70D1" w14:textId="77777777" w:rsidR="00ED6335" w:rsidRPr="00ED6335" w:rsidRDefault="00ED6335" w:rsidP="009B2606">
            <w:pPr>
              <w:rPr>
                <w:rFonts w:ascii="Arial" w:hAnsi="Arial" w:cs="Arial"/>
              </w:rPr>
            </w:pPr>
            <w:r w:rsidRPr="00ED6335">
              <w:rPr>
                <w:rFonts w:ascii="Arial" w:hAnsi="Arial" w:cs="Arial"/>
                <w:sz w:val="15"/>
                <w:szCs w:val="15"/>
              </w:rPr>
              <w:t>[……….…][……….…][…………]</w:t>
            </w:r>
          </w:p>
        </w:tc>
      </w:tr>
      <w:tr w:rsidR="00ED6335" w:rsidRPr="00ED6335" w14:paraId="13CA2B61"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7CB199" w14:textId="77777777" w:rsidR="00ED6335" w:rsidRPr="00ED6335" w:rsidRDefault="00ED6335" w:rsidP="009B2606">
            <w:pPr>
              <w:spacing w:after="0"/>
              <w:ind w:left="426" w:hanging="426"/>
              <w:rPr>
                <w:rFonts w:ascii="Arial" w:hAnsi="Arial" w:cs="Arial"/>
                <w:sz w:val="15"/>
                <w:szCs w:val="15"/>
              </w:rPr>
            </w:pPr>
            <w:r w:rsidRPr="00ED6335">
              <w:rPr>
                <w:rFonts w:ascii="Arial" w:hAnsi="Arial" w:cs="Arial"/>
                <w:sz w:val="15"/>
                <w:szCs w:val="15"/>
              </w:rPr>
              <w:t xml:space="preserve">12)     Per gli </w:t>
            </w:r>
            <w:r w:rsidRPr="00ED6335">
              <w:rPr>
                <w:rFonts w:ascii="Arial" w:hAnsi="Arial" w:cs="Arial"/>
                <w:b/>
                <w:i/>
                <w:sz w:val="15"/>
                <w:szCs w:val="15"/>
              </w:rPr>
              <w:t>appalti pubblici di forniture</w:t>
            </w:r>
            <w:r w:rsidRPr="00ED6335">
              <w:rPr>
                <w:rFonts w:ascii="Arial" w:hAnsi="Arial" w:cs="Arial"/>
                <w:sz w:val="15"/>
                <w:szCs w:val="15"/>
              </w:rPr>
              <w:t>:</w:t>
            </w:r>
            <w:r w:rsidRPr="00ED6335">
              <w:rPr>
                <w:rFonts w:ascii="Arial" w:hAnsi="Arial" w:cs="Arial"/>
                <w:sz w:val="15"/>
                <w:szCs w:val="15"/>
              </w:rPr>
              <w:br/>
            </w:r>
          </w:p>
          <w:p w14:paraId="5BB60C41" w14:textId="77777777" w:rsidR="00ED6335" w:rsidRPr="00ED6335" w:rsidRDefault="00ED6335" w:rsidP="009B2606">
            <w:pPr>
              <w:spacing w:after="0"/>
              <w:ind w:left="426"/>
              <w:rPr>
                <w:rFonts w:ascii="Arial" w:hAnsi="Arial" w:cs="Arial"/>
                <w:b/>
                <w:sz w:val="15"/>
                <w:szCs w:val="15"/>
              </w:rPr>
            </w:pPr>
            <w:r w:rsidRPr="00ED6335">
              <w:rPr>
                <w:rFonts w:ascii="Arial" w:hAnsi="Arial" w:cs="Arial"/>
                <w:sz w:val="15"/>
                <w:szCs w:val="15"/>
              </w:rPr>
              <w:t xml:space="preserve">L'operatore economico può fornire i richiesti </w:t>
            </w:r>
            <w:r w:rsidRPr="00ED6335">
              <w:rPr>
                <w:rFonts w:ascii="Arial" w:hAnsi="Arial" w:cs="Arial"/>
                <w:b/>
                <w:sz w:val="15"/>
                <w:szCs w:val="15"/>
              </w:rPr>
              <w:t>certificati</w:t>
            </w:r>
            <w:r w:rsidRPr="00ED6335">
              <w:rPr>
                <w:rFonts w:ascii="Arial" w:hAnsi="Arial" w:cs="Arial"/>
                <w:sz w:val="15"/>
                <w:szCs w:val="15"/>
              </w:rPr>
              <w:t xml:space="preserve"> rilasciati da </w:t>
            </w:r>
            <w:r w:rsidRPr="00ED6335">
              <w:rPr>
                <w:rFonts w:ascii="Arial" w:hAnsi="Arial" w:cs="Arial"/>
                <w:b/>
                <w:sz w:val="15"/>
                <w:szCs w:val="15"/>
              </w:rPr>
              <w:t>istituti o servizi ufficiali incaricati del controllo della qualità,</w:t>
            </w:r>
            <w:r w:rsidRPr="00ED6335">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ED6335">
              <w:rPr>
                <w:rFonts w:ascii="Arial" w:hAnsi="Arial" w:cs="Arial"/>
                <w:sz w:val="15"/>
                <w:szCs w:val="15"/>
              </w:rPr>
              <w:br/>
            </w:r>
          </w:p>
          <w:p w14:paraId="7200F300" w14:textId="77777777" w:rsidR="00ED6335" w:rsidRPr="00ED6335" w:rsidRDefault="00ED6335" w:rsidP="009B2606">
            <w:pPr>
              <w:spacing w:after="0"/>
              <w:ind w:left="426"/>
              <w:rPr>
                <w:rFonts w:ascii="Arial" w:hAnsi="Arial" w:cs="Arial"/>
                <w:sz w:val="15"/>
                <w:szCs w:val="15"/>
              </w:rPr>
            </w:pPr>
            <w:r w:rsidRPr="00ED6335">
              <w:rPr>
                <w:rFonts w:ascii="Arial" w:hAnsi="Arial" w:cs="Arial"/>
                <w:b/>
                <w:sz w:val="15"/>
                <w:szCs w:val="15"/>
              </w:rPr>
              <w:t>In caso negativo</w:t>
            </w:r>
            <w:r w:rsidRPr="00ED6335">
              <w:rPr>
                <w:rFonts w:ascii="Arial" w:hAnsi="Arial" w:cs="Arial"/>
                <w:sz w:val="15"/>
                <w:szCs w:val="15"/>
              </w:rPr>
              <w:t>, spiegare perché e precisare di quali altri mezzi di prova si dispone:</w:t>
            </w:r>
            <w:r w:rsidRPr="00ED6335">
              <w:rPr>
                <w:rFonts w:ascii="Arial" w:hAnsi="Arial" w:cs="Arial"/>
                <w:sz w:val="15"/>
                <w:szCs w:val="15"/>
              </w:rPr>
              <w:br/>
            </w:r>
          </w:p>
          <w:p w14:paraId="29773B97" w14:textId="77777777" w:rsidR="00ED6335" w:rsidRPr="00ED6335" w:rsidRDefault="00ED6335" w:rsidP="009B2606">
            <w:pPr>
              <w:spacing w:after="0"/>
              <w:rPr>
                <w:rFonts w:ascii="Arial" w:hAnsi="Arial" w:cs="Arial"/>
              </w:rPr>
            </w:pPr>
            <w:r w:rsidRPr="00ED633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35DB9B" w14:textId="77777777" w:rsidR="00ED6335" w:rsidRPr="00ED6335" w:rsidRDefault="00ED6335" w:rsidP="009B2606">
            <w:pPr>
              <w:spacing w:after="0"/>
              <w:rPr>
                <w:rFonts w:ascii="Arial" w:hAnsi="Arial" w:cs="Arial"/>
                <w:sz w:val="15"/>
                <w:szCs w:val="15"/>
              </w:rPr>
            </w:pPr>
            <w:r w:rsidRPr="00ED6335">
              <w:rPr>
                <w:rFonts w:ascii="Arial" w:hAnsi="Arial" w:cs="Arial"/>
                <w:sz w:val="15"/>
                <w:szCs w:val="15"/>
              </w:rPr>
              <w:br/>
            </w:r>
            <w:proofErr w:type="gramStart"/>
            <w:r w:rsidRPr="00ED6335">
              <w:rPr>
                <w:rFonts w:ascii="Arial" w:hAnsi="Arial" w:cs="Arial"/>
                <w:sz w:val="15"/>
                <w:szCs w:val="15"/>
              </w:rPr>
              <w:t>[ ]</w:t>
            </w:r>
            <w:proofErr w:type="gramEnd"/>
            <w:r w:rsidRPr="00ED6335">
              <w:rPr>
                <w:rFonts w:ascii="Arial" w:hAnsi="Arial" w:cs="Arial"/>
                <w:sz w:val="15"/>
                <w:szCs w:val="15"/>
              </w:rPr>
              <w:t xml:space="preserve"> Sì [ ] No</w:t>
            </w:r>
            <w:r w:rsidRPr="00ED6335">
              <w:rPr>
                <w:rFonts w:ascii="Arial" w:hAnsi="Arial" w:cs="Arial"/>
                <w:sz w:val="15"/>
                <w:szCs w:val="15"/>
              </w:rPr>
              <w:br/>
            </w:r>
            <w:r w:rsidRPr="00ED6335">
              <w:rPr>
                <w:rFonts w:ascii="Arial" w:hAnsi="Arial" w:cs="Arial"/>
                <w:sz w:val="15"/>
                <w:szCs w:val="15"/>
              </w:rPr>
              <w:br/>
            </w:r>
            <w:r w:rsidRPr="00ED6335">
              <w:rPr>
                <w:rFonts w:ascii="Arial" w:hAnsi="Arial" w:cs="Arial"/>
                <w:sz w:val="15"/>
                <w:szCs w:val="15"/>
              </w:rPr>
              <w:br/>
            </w:r>
            <w:r w:rsidRPr="00ED6335">
              <w:rPr>
                <w:rFonts w:ascii="Arial" w:hAnsi="Arial" w:cs="Arial"/>
                <w:sz w:val="15"/>
                <w:szCs w:val="15"/>
              </w:rPr>
              <w:br/>
            </w:r>
            <w:r w:rsidRPr="00ED6335">
              <w:rPr>
                <w:rFonts w:ascii="Arial" w:hAnsi="Arial" w:cs="Arial"/>
                <w:sz w:val="15"/>
                <w:szCs w:val="15"/>
              </w:rPr>
              <w:br/>
            </w:r>
          </w:p>
          <w:p w14:paraId="5336BBA6" w14:textId="77777777" w:rsidR="00ED6335" w:rsidRPr="00ED6335" w:rsidRDefault="00ED6335" w:rsidP="009B2606">
            <w:pPr>
              <w:spacing w:after="0"/>
              <w:rPr>
                <w:rFonts w:ascii="Arial" w:hAnsi="Arial" w:cs="Arial"/>
                <w:sz w:val="15"/>
                <w:szCs w:val="15"/>
              </w:rPr>
            </w:pPr>
          </w:p>
          <w:p w14:paraId="75C9B02F" w14:textId="77777777" w:rsidR="00ED6335" w:rsidRPr="00ED6335" w:rsidRDefault="00ED6335" w:rsidP="009B2606">
            <w:pPr>
              <w:spacing w:after="0"/>
              <w:rPr>
                <w:rFonts w:ascii="Arial" w:hAnsi="Arial" w:cs="Arial"/>
                <w:sz w:val="15"/>
                <w:szCs w:val="15"/>
              </w:rPr>
            </w:pPr>
          </w:p>
          <w:p w14:paraId="5578F5F5" w14:textId="77777777" w:rsidR="00ED6335" w:rsidRPr="00ED6335" w:rsidRDefault="00ED6335" w:rsidP="009B2606">
            <w:pPr>
              <w:spacing w:after="0"/>
              <w:rPr>
                <w:rFonts w:ascii="Arial" w:hAnsi="Arial" w:cs="Arial"/>
                <w:sz w:val="15"/>
                <w:szCs w:val="15"/>
              </w:rPr>
            </w:pPr>
            <w:r w:rsidRPr="00ED6335">
              <w:rPr>
                <w:rFonts w:ascii="Arial" w:hAnsi="Arial" w:cs="Arial"/>
                <w:sz w:val="15"/>
                <w:szCs w:val="15"/>
              </w:rPr>
              <w:t>[…………….…]</w:t>
            </w:r>
            <w:r w:rsidRPr="00ED6335">
              <w:rPr>
                <w:rFonts w:ascii="Arial" w:hAnsi="Arial" w:cs="Arial"/>
                <w:sz w:val="15"/>
                <w:szCs w:val="15"/>
              </w:rPr>
              <w:br/>
            </w:r>
          </w:p>
          <w:p w14:paraId="1C808DA6" w14:textId="77777777" w:rsidR="00ED6335" w:rsidRPr="00ED6335" w:rsidRDefault="00ED6335" w:rsidP="009B2606">
            <w:pPr>
              <w:spacing w:after="0"/>
              <w:rPr>
                <w:rFonts w:ascii="Arial" w:hAnsi="Arial" w:cs="Arial"/>
                <w:sz w:val="15"/>
                <w:szCs w:val="15"/>
              </w:rPr>
            </w:pPr>
          </w:p>
          <w:p w14:paraId="0AC6E463" w14:textId="77777777" w:rsidR="00ED6335" w:rsidRPr="00ED6335" w:rsidRDefault="00ED6335" w:rsidP="009B2606">
            <w:pPr>
              <w:spacing w:after="0"/>
              <w:rPr>
                <w:rFonts w:ascii="Arial" w:hAnsi="Arial" w:cs="Arial"/>
                <w:sz w:val="15"/>
                <w:szCs w:val="15"/>
              </w:rPr>
            </w:pPr>
            <w:r w:rsidRPr="00ED6335">
              <w:rPr>
                <w:rFonts w:ascii="Arial" w:hAnsi="Arial" w:cs="Arial"/>
                <w:sz w:val="15"/>
                <w:szCs w:val="15"/>
              </w:rPr>
              <w:t xml:space="preserve">(indirizzo web, autorità o organismo di emanazione, riferimento preciso della documentazione): </w:t>
            </w:r>
          </w:p>
          <w:p w14:paraId="0B345D98" w14:textId="77777777" w:rsidR="00ED6335" w:rsidRPr="00ED6335" w:rsidRDefault="00ED6335" w:rsidP="009B2606">
            <w:pPr>
              <w:spacing w:after="0"/>
              <w:rPr>
                <w:rFonts w:ascii="Arial" w:hAnsi="Arial" w:cs="Arial"/>
                <w:sz w:val="15"/>
                <w:szCs w:val="15"/>
              </w:rPr>
            </w:pPr>
            <w:r w:rsidRPr="00ED6335">
              <w:rPr>
                <w:rFonts w:ascii="Arial" w:hAnsi="Arial" w:cs="Arial"/>
                <w:sz w:val="15"/>
                <w:szCs w:val="15"/>
              </w:rPr>
              <w:t>[………..…][………….…][………….…]</w:t>
            </w:r>
          </w:p>
          <w:p w14:paraId="72F74976" w14:textId="77777777" w:rsidR="00ED6335" w:rsidRPr="00ED6335" w:rsidRDefault="00ED6335" w:rsidP="009B2606">
            <w:pPr>
              <w:spacing w:after="0"/>
              <w:rPr>
                <w:rFonts w:ascii="Arial" w:hAnsi="Arial" w:cs="Arial"/>
              </w:rPr>
            </w:pPr>
          </w:p>
        </w:tc>
      </w:tr>
      <w:tr w:rsidR="00ED6335" w:rsidRPr="00ED6335" w14:paraId="5C51E7E4"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EEF749" w14:textId="77777777" w:rsidR="00ED6335" w:rsidRPr="00ED6335" w:rsidRDefault="00ED6335" w:rsidP="009B2606">
            <w:pPr>
              <w:pStyle w:val="Paragrafoelenco1"/>
              <w:ind w:left="20"/>
              <w:jc w:val="both"/>
              <w:rPr>
                <w:rFonts w:ascii="Arial" w:hAnsi="Arial" w:cs="Arial"/>
                <w:color w:val="000000"/>
                <w:sz w:val="15"/>
                <w:szCs w:val="15"/>
              </w:rPr>
            </w:pPr>
            <w:r w:rsidRPr="00ED6335">
              <w:rPr>
                <w:rFonts w:ascii="Arial" w:hAnsi="Arial" w:cs="Arial"/>
                <w:color w:val="000000"/>
                <w:sz w:val="15"/>
                <w:szCs w:val="15"/>
              </w:rPr>
              <w:t xml:space="preserve">13)  Per quanto riguarda gli </w:t>
            </w:r>
            <w:r w:rsidRPr="00ED6335">
              <w:rPr>
                <w:rFonts w:ascii="Arial" w:hAnsi="Arial" w:cs="Arial"/>
                <w:b/>
                <w:color w:val="000000"/>
                <w:sz w:val="15"/>
                <w:szCs w:val="15"/>
              </w:rPr>
              <w:t>eventuali altri requisiti tecnici e professionali</w:t>
            </w:r>
            <w:r w:rsidRPr="00ED6335">
              <w:rPr>
                <w:rFonts w:ascii="Arial" w:hAnsi="Arial" w:cs="Arial"/>
                <w:color w:val="000000"/>
                <w:sz w:val="15"/>
                <w:szCs w:val="15"/>
              </w:rPr>
              <w:t xml:space="preserve"> specificati nell'avviso o bando pertinente o nei documenti di gara, l'operatore economico dichiara che:</w:t>
            </w:r>
            <w:r w:rsidRPr="00ED6335">
              <w:rPr>
                <w:rFonts w:ascii="Arial" w:hAnsi="Arial" w:cs="Arial"/>
                <w:color w:val="000000"/>
                <w:sz w:val="15"/>
                <w:szCs w:val="15"/>
              </w:rPr>
              <w:br/>
            </w:r>
          </w:p>
          <w:p w14:paraId="63919D8F" w14:textId="77777777" w:rsidR="00ED6335" w:rsidRPr="00ED6335" w:rsidRDefault="00ED6335" w:rsidP="009B2606">
            <w:pPr>
              <w:rPr>
                <w:rFonts w:ascii="Arial" w:hAnsi="Arial" w:cs="Arial"/>
                <w:color w:val="000000"/>
              </w:rPr>
            </w:pPr>
            <w:r w:rsidRPr="00ED6335">
              <w:rPr>
                <w:rFonts w:ascii="Arial" w:hAnsi="Arial" w:cs="Arial"/>
                <w:color w:val="000000"/>
                <w:sz w:val="15"/>
                <w:szCs w:val="15"/>
              </w:rPr>
              <w:t xml:space="preserve">Se la documentazione pertinente </w:t>
            </w:r>
            <w:r w:rsidRPr="00ED6335">
              <w:rPr>
                <w:rFonts w:ascii="Arial" w:hAnsi="Arial" w:cs="Arial"/>
                <w:b/>
                <w:color w:val="000000"/>
                <w:sz w:val="15"/>
                <w:szCs w:val="15"/>
              </w:rPr>
              <w:t>eventualmente</w:t>
            </w:r>
            <w:r w:rsidRPr="00ED6335">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566252"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5"/>
                <w:szCs w:val="15"/>
              </w:rPr>
              <w:t>[……]</w:t>
            </w:r>
            <w:r w:rsidRPr="00ED6335">
              <w:rPr>
                <w:rFonts w:ascii="Arial" w:hAnsi="Arial" w:cs="Arial"/>
                <w:color w:val="000000"/>
                <w:sz w:val="15"/>
                <w:szCs w:val="15"/>
              </w:rPr>
              <w:br/>
            </w:r>
            <w:r w:rsidRPr="00ED6335">
              <w:rPr>
                <w:rFonts w:ascii="Arial" w:hAnsi="Arial" w:cs="Arial"/>
                <w:color w:val="000000"/>
                <w:sz w:val="15"/>
                <w:szCs w:val="15"/>
              </w:rPr>
              <w:br/>
            </w:r>
            <w:r w:rsidRPr="00ED6335">
              <w:rPr>
                <w:rFonts w:ascii="Arial" w:hAnsi="Arial" w:cs="Arial"/>
                <w:color w:val="000000"/>
                <w:sz w:val="15"/>
                <w:szCs w:val="15"/>
              </w:rPr>
              <w:br/>
            </w:r>
            <w:r w:rsidRPr="00ED6335">
              <w:rPr>
                <w:rFonts w:ascii="Arial" w:hAnsi="Arial" w:cs="Arial"/>
                <w:color w:val="000000"/>
                <w:sz w:val="15"/>
                <w:szCs w:val="15"/>
              </w:rPr>
              <w:br/>
            </w:r>
            <w:r w:rsidRPr="00ED6335">
              <w:rPr>
                <w:rFonts w:ascii="Arial" w:hAnsi="Arial" w:cs="Arial"/>
                <w:color w:val="000000"/>
                <w:sz w:val="15"/>
                <w:szCs w:val="15"/>
              </w:rPr>
              <w:br/>
              <w:t xml:space="preserve">(indirizzo web, autorità o organismo di emanazione, riferimento preciso della documentazione): </w:t>
            </w:r>
          </w:p>
          <w:p w14:paraId="6106C8CA" w14:textId="77777777" w:rsidR="00ED6335" w:rsidRPr="00ED6335" w:rsidRDefault="00ED6335" w:rsidP="009B2606">
            <w:pPr>
              <w:rPr>
                <w:rFonts w:ascii="Arial" w:hAnsi="Arial" w:cs="Arial"/>
                <w:color w:val="000000"/>
              </w:rPr>
            </w:pPr>
            <w:r w:rsidRPr="00ED6335">
              <w:rPr>
                <w:rFonts w:ascii="Arial" w:hAnsi="Arial" w:cs="Arial"/>
                <w:color w:val="000000"/>
                <w:sz w:val="15"/>
                <w:szCs w:val="15"/>
              </w:rPr>
              <w:t>[…………..][……….…][………..…]</w:t>
            </w:r>
          </w:p>
        </w:tc>
      </w:tr>
    </w:tbl>
    <w:p w14:paraId="4D39EEFE" w14:textId="77777777" w:rsidR="00ED6335" w:rsidRPr="00ED6335" w:rsidRDefault="00ED6335" w:rsidP="00ED6335">
      <w:pPr>
        <w:jc w:val="both"/>
        <w:rPr>
          <w:rFonts w:ascii="Arial" w:hAnsi="Arial" w:cs="Arial"/>
          <w:color w:val="000000"/>
          <w:sz w:val="15"/>
          <w:szCs w:val="15"/>
        </w:rPr>
      </w:pPr>
    </w:p>
    <w:p w14:paraId="429265F5" w14:textId="77777777" w:rsidR="00ED6335" w:rsidRPr="00ED6335" w:rsidRDefault="00ED6335" w:rsidP="00ED6335">
      <w:pPr>
        <w:pStyle w:val="SectionTitle"/>
        <w:spacing w:before="0" w:after="0"/>
        <w:rPr>
          <w:rFonts w:ascii="Arial" w:hAnsi="Arial" w:cs="Arial"/>
          <w:color w:val="000000"/>
          <w:w w:val="0"/>
          <w:sz w:val="15"/>
          <w:szCs w:val="15"/>
        </w:rPr>
      </w:pPr>
      <w:r w:rsidRPr="00ED6335">
        <w:rPr>
          <w:rFonts w:ascii="Arial" w:hAnsi="Arial" w:cs="Arial"/>
          <w:b w:val="0"/>
          <w:caps/>
          <w:color w:val="000000"/>
          <w:sz w:val="15"/>
          <w:szCs w:val="15"/>
        </w:rPr>
        <w:t xml:space="preserve">D: SISTEMI di garanzia della qualità e norme di gestione ambientale </w:t>
      </w:r>
      <w:r w:rsidRPr="00ED6335">
        <w:rPr>
          <w:rFonts w:ascii="Arial" w:hAnsi="Arial" w:cs="Arial"/>
          <w:b w:val="0"/>
          <w:color w:val="000000"/>
          <w:kern w:val="2"/>
          <w:sz w:val="15"/>
          <w:szCs w:val="15"/>
        </w:rPr>
        <w:t>(</w:t>
      </w:r>
      <w:r w:rsidRPr="00ED6335">
        <w:rPr>
          <w:rFonts w:ascii="Arial" w:hAnsi="Arial" w:cs="Arial"/>
          <w:b w:val="0"/>
          <w:color w:val="000000"/>
          <w:kern w:val="2"/>
          <w:sz w:val="16"/>
          <w:szCs w:val="16"/>
        </w:rPr>
        <w:t>Articolo 87 del Codice)</w:t>
      </w:r>
    </w:p>
    <w:p w14:paraId="055E4020" w14:textId="77777777" w:rsidR="00ED6335" w:rsidRPr="00ED6335" w:rsidRDefault="00ED6335" w:rsidP="00ED633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ED6335">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D6335" w:rsidRPr="00ED6335" w14:paraId="2DA21028"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CEB01E" w14:textId="77777777" w:rsidR="00ED6335" w:rsidRPr="00ED6335" w:rsidRDefault="00ED6335" w:rsidP="009B2606">
            <w:pPr>
              <w:rPr>
                <w:rFonts w:ascii="Arial" w:hAnsi="Arial" w:cs="Arial"/>
              </w:rPr>
            </w:pPr>
            <w:r w:rsidRPr="00ED6335">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4733FC" w14:textId="77777777" w:rsidR="00ED6335" w:rsidRPr="00ED6335" w:rsidRDefault="00ED6335" w:rsidP="009B2606">
            <w:pPr>
              <w:rPr>
                <w:rFonts w:ascii="Arial" w:hAnsi="Arial" w:cs="Arial"/>
              </w:rPr>
            </w:pPr>
            <w:r w:rsidRPr="00ED6335">
              <w:rPr>
                <w:rFonts w:ascii="Arial" w:hAnsi="Arial" w:cs="Arial"/>
                <w:b/>
                <w:w w:val="0"/>
                <w:sz w:val="15"/>
                <w:szCs w:val="15"/>
              </w:rPr>
              <w:t>Risposta:</w:t>
            </w:r>
          </w:p>
        </w:tc>
      </w:tr>
      <w:tr w:rsidR="00ED6335" w:rsidRPr="00ED6335" w14:paraId="59C55C35"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529E8E" w14:textId="77777777" w:rsidR="00ED6335" w:rsidRPr="00ED6335" w:rsidRDefault="00ED6335" w:rsidP="009B2606">
            <w:pPr>
              <w:rPr>
                <w:rFonts w:ascii="Arial" w:hAnsi="Arial" w:cs="Arial"/>
                <w:b/>
                <w:sz w:val="15"/>
                <w:szCs w:val="15"/>
              </w:rPr>
            </w:pPr>
            <w:r w:rsidRPr="00ED6335">
              <w:rPr>
                <w:rFonts w:ascii="Arial" w:hAnsi="Arial" w:cs="Arial"/>
                <w:w w:val="0"/>
                <w:sz w:val="15"/>
                <w:szCs w:val="15"/>
              </w:rPr>
              <w:t xml:space="preserve">L'operatore economico potrà presentare </w:t>
            </w:r>
            <w:r w:rsidRPr="00ED6335">
              <w:rPr>
                <w:rFonts w:ascii="Arial" w:hAnsi="Arial" w:cs="Arial"/>
                <w:b/>
                <w:sz w:val="15"/>
                <w:szCs w:val="15"/>
              </w:rPr>
              <w:t>certificati</w:t>
            </w:r>
            <w:r w:rsidRPr="00ED6335">
              <w:rPr>
                <w:rFonts w:ascii="Arial" w:hAnsi="Arial" w:cs="Arial"/>
                <w:w w:val="0"/>
                <w:sz w:val="15"/>
                <w:szCs w:val="15"/>
              </w:rPr>
              <w:t xml:space="preserve"> rilasciati da organismi indipendenti per attestare che egli soddisfa determinate </w:t>
            </w:r>
            <w:r w:rsidRPr="00ED6335">
              <w:rPr>
                <w:rFonts w:ascii="Arial" w:hAnsi="Arial" w:cs="Arial"/>
                <w:b/>
                <w:sz w:val="15"/>
                <w:szCs w:val="15"/>
              </w:rPr>
              <w:t>norme di garanzia della qualità</w:t>
            </w:r>
            <w:r w:rsidRPr="00ED6335">
              <w:rPr>
                <w:rFonts w:ascii="Arial" w:hAnsi="Arial" w:cs="Arial"/>
                <w:w w:val="0"/>
                <w:sz w:val="15"/>
                <w:szCs w:val="15"/>
              </w:rPr>
              <w:t>, compresa l'accessibilità per le persone con disabilità?</w:t>
            </w:r>
          </w:p>
          <w:p w14:paraId="25998721" w14:textId="77777777" w:rsidR="00ED6335" w:rsidRPr="00ED6335" w:rsidRDefault="00ED6335" w:rsidP="009B2606">
            <w:pPr>
              <w:rPr>
                <w:rFonts w:ascii="Arial" w:hAnsi="Arial" w:cs="Arial"/>
                <w:sz w:val="15"/>
                <w:szCs w:val="15"/>
              </w:rPr>
            </w:pPr>
            <w:r w:rsidRPr="00ED6335">
              <w:rPr>
                <w:rFonts w:ascii="Arial" w:hAnsi="Arial" w:cs="Arial"/>
                <w:b/>
                <w:sz w:val="15"/>
                <w:szCs w:val="15"/>
              </w:rPr>
              <w:lastRenderedPageBreak/>
              <w:t>In caso negativo</w:t>
            </w:r>
            <w:r w:rsidRPr="00ED6335">
              <w:rPr>
                <w:rFonts w:ascii="Arial" w:hAnsi="Arial" w:cs="Arial"/>
                <w:w w:val="0"/>
                <w:sz w:val="15"/>
                <w:szCs w:val="15"/>
              </w:rPr>
              <w:t>, spiegare perché e precisare di quali altri mezzi di prova relativi al programma di garanzia della qualità si dispone:</w:t>
            </w:r>
          </w:p>
          <w:p w14:paraId="0DE1B2CA" w14:textId="77777777" w:rsidR="00ED6335" w:rsidRPr="00ED6335" w:rsidRDefault="00ED6335" w:rsidP="009B2606">
            <w:pPr>
              <w:rPr>
                <w:rFonts w:ascii="Arial" w:hAnsi="Arial" w:cs="Arial"/>
              </w:rPr>
            </w:pPr>
            <w:r w:rsidRPr="00ED633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94B2E5" w14:textId="77777777" w:rsidR="00ED6335" w:rsidRPr="00ED6335" w:rsidRDefault="00ED6335" w:rsidP="009B2606">
            <w:pPr>
              <w:rPr>
                <w:rFonts w:ascii="Arial" w:hAnsi="Arial" w:cs="Arial"/>
                <w:sz w:val="15"/>
                <w:szCs w:val="15"/>
              </w:rPr>
            </w:pPr>
            <w:proofErr w:type="gramStart"/>
            <w:r w:rsidRPr="00ED6335">
              <w:rPr>
                <w:rFonts w:ascii="Arial" w:hAnsi="Arial" w:cs="Arial"/>
                <w:w w:val="0"/>
                <w:sz w:val="15"/>
                <w:szCs w:val="15"/>
              </w:rPr>
              <w:lastRenderedPageBreak/>
              <w:t>[ ]</w:t>
            </w:r>
            <w:proofErr w:type="gramEnd"/>
            <w:r w:rsidRPr="00ED6335">
              <w:rPr>
                <w:rFonts w:ascii="Arial" w:hAnsi="Arial" w:cs="Arial"/>
                <w:w w:val="0"/>
                <w:sz w:val="15"/>
                <w:szCs w:val="15"/>
              </w:rPr>
              <w:t xml:space="preserve"> Sì [ ] No</w:t>
            </w:r>
            <w:r w:rsidRPr="00ED6335">
              <w:rPr>
                <w:rFonts w:ascii="Arial" w:hAnsi="Arial" w:cs="Arial"/>
                <w:w w:val="0"/>
                <w:sz w:val="15"/>
                <w:szCs w:val="15"/>
              </w:rPr>
              <w:br/>
            </w:r>
            <w:r w:rsidRPr="00ED6335">
              <w:rPr>
                <w:rFonts w:ascii="Arial" w:hAnsi="Arial" w:cs="Arial"/>
                <w:w w:val="0"/>
                <w:sz w:val="15"/>
                <w:szCs w:val="15"/>
              </w:rPr>
              <w:br/>
            </w:r>
            <w:r w:rsidRPr="00ED6335">
              <w:rPr>
                <w:rFonts w:ascii="Arial" w:hAnsi="Arial" w:cs="Arial"/>
                <w:w w:val="0"/>
                <w:sz w:val="15"/>
                <w:szCs w:val="15"/>
              </w:rPr>
              <w:br/>
            </w:r>
            <w:r w:rsidRPr="00ED6335">
              <w:rPr>
                <w:rFonts w:ascii="Arial" w:hAnsi="Arial" w:cs="Arial"/>
                <w:w w:val="0"/>
                <w:sz w:val="15"/>
                <w:szCs w:val="15"/>
              </w:rPr>
              <w:br/>
            </w:r>
            <w:r w:rsidRPr="00ED6335">
              <w:rPr>
                <w:rFonts w:ascii="Arial" w:hAnsi="Arial" w:cs="Arial"/>
                <w:w w:val="0"/>
                <w:sz w:val="15"/>
                <w:szCs w:val="15"/>
              </w:rPr>
              <w:br/>
            </w:r>
            <w:r w:rsidRPr="00ED6335">
              <w:rPr>
                <w:rFonts w:ascii="Arial" w:hAnsi="Arial" w:cs="Arial"/>
                <w:w w:val="0"/>
                <w:sz w:val="15"/>
                <w:szCs w:val="15"/>
              </w:rPr>
              <w:lastRenderedPageBreak/>
              <w:t>[………..…] [</w:t>
            </w:r>
            <w:proofErr w:type="gramStart"/>
            <w:r w:rsidRPr="00ED6335">
              <w:rPr>
                <w:rFonts w:ascii="Arial" w:hAnsi="Arial" w:cs="Arial"/>
                <w:w w:val="0"/>
                <w:sz w:val="15"/>
                <w:szCs w:val="15"/>
              </w:rPr>
              <w:t>…….</w:t>
            </w:r>
            <w:proofErr w:type="gramEnd"/>
            <w:r w:rsidRPr="00ED6335">
              <w:rPr>
                <w:rFonts w:ascii="Arial" w:hAnsi="Arial" w:cs="Arial"/>
                <w:w w:val="0"/>
                <w:sz w:val="15"/>
                <w:szCs w:val="15"/>
              </w:rPr>
              <w:t>……]</w:t>
            </w:r>
            <w:r w:rsidRPr="00ED6335">
              <w:rPr>
                <w:rFonts w:ascii="Arial" w:hAnsi="Arial" w:cs="Arial"/>
                <w:w w:val="0"/>
                <w:sz w:val="15"/>
                <w:szCs w:val="15"/>
              </w:rPr>
              <w:br/>
            </w:r>
            <w:r w:rsidRPr="00ED6335">
              <w:rPr>
                <w:rFonts w:ascii="Arial" w:hAnsi="Arial" w:cs="Arial"/>
                <w:w w:val="0"/>
                <w:sz w:val="15"/>
                <w:szCs w:val="15"/>
              </w:rPr>
              <w:br/>
            </w:r>
            <w:r w:rsidRPr="00ED6335">
              <w:rPr>
                <w:rFonts w:ascii="Arial" w:hAnsi="Arial" w:cs="Arial"/>
                <w:w w:val="0"/>
                <w:sz w:val="15"/>
                <w:szCs w:val="15"/>
              </w:rPr>
              <w:br/>
            </w:r>
            <w:r w:rsidRPr="00ED6335">
              <w:rPr>
                <w:rFonts w:ascii="Arial" w:hAnsi="Arial" w:cs="Arial"/>
                <w:sz w:val="15"/>
                <w:szCs w:val="15"/>
              </w:rPr>
              <w:t>(indirizzo web, autorità o organismo di emanazione, riferimento preciso della documentazione):</w:t>
            </w:r>
          </w:p>
          <w:p w14:paraId="319FC7EB" w14:textId="77777777" w:rsidR="00ED6335" w:rsidRPr="00ED6335" w:rsidRDefault="00ED6335" w:rsidP="009B2606">
            <w:pPr>
              <w:rPr>
                <w:rFonts w:ascii="Arial" w:hAnsi="Arial" w:cs="Arial"/>
              </w:rPr>
            </w:pPr>
            <w:r w:rsidRPr="00ED6335">
              <w:rPr>
                <w:rFonts w:ascii="Arial" w:hAnsi="Arial" w:cs="Arial"/>
                <w:sz w:val="15"/>
                <w:szCs w:val="15"/>
              </w:rPr>
              <w:t>[……..…][…………][…………]</w:t>
            </w:r>
          </w:p>
        </w:tc>
      </w:tr>
      <w:tr w:rsidR="00ED6335" w:rsidRPr="00ED6335" w14:paraId="3B12E985"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6F554B" w14:textId="77777777" w:rsidR="00ED6335" w:rsidRPr="00ED6335" w:rsidRDefault="00ED6335" w:rsidP="009B2606">
            <w:pPr>
              <w:rPr>
                <w:rFonts w:ascii="Arial" w:hAnsi="Arial" w:cs="Arial"/>
                <w:b/>
                <w:sz w:val="15"/>
                <w:szCs w:val="15"/>
              </w:rPr>
            </w:pPr>
            <w:r w:rsidRPr="00ED6335">
              <w:rPr>
                <w:rFonts w:ascii="Arial" w:hAnsi="Arial" w:cs="Arial"/>
                <w:w w:val="0"/>
                <w:sz w:val="15"/>
                <w:szCs w:val="15"/>
              </w:rPr>
              <w:lastRenderedPageBreak/>
              <w:t xml:space="preserve">L'operatore economico potrà presentare </w:t>
            </w:r>
            <w:r w:rsidRPr="00ED6335">
              <w:rPr>
                <w:rFonts w:ascii="Arial" w:hAnsi="Arial" w:cs="Arial"/>
                <w:b/>
                <w:sz w:val="15"/>
                <w:szCs w:val="15"/>
              </w:rPr>
              <w:t>certificati</w:t>
            </w:r>
            <w:r w:rsidRPr="00ED6335">
              <w:rPr>
                <w:rFonts w:ascii="Arial" w:hAnsi="Arial" w:cs="Arial"/>
                <w:w w:val="0"/>
                <w:sz w:val="15"/>
                <w:szCs w:val="15"/>
              </w:rPr>
              <w:t xml:space="preserve"> rilasciati da organismi indipendenti per attestare che egli rispetta determinati </w:t>
            </w:r>
            <w:r w:rsidRPr="00ED6335">
              <w:rPr>
                <w:rFonts w:ascii="Arial" w:hAnsi="Arial" w:cs="Arial"/>
                <w:b/>
                <w:w w:val="0"/>
                <w:sz w:val="15"/>
                <w:szCs w:val="15"/>
              </w:rPr>
              <w:t>sistemi o</w:t>
            </w:r>
            <w:r w:rsidRPr="00ED6335">
              <w:rPr>
                <w:rFonts w:ascii="Arial" w:hAnsi="Arial" w:cs="Arial"/>
                <w:w w:val="0"/>
                <w:sz w:val="15"/>
                <w:szCs w:val="15"/>
              </w:rPr>
              <w:t xml:space="preserve"> </w:t>
            </w:r>
            <w:r w:rsidRPr="00ED6335">
              <w:rPr>
                <w:rFonts w:ascii="Arial" w:hAnsi="Arial" w:cs="Arial"/>
                <w:b/>
                <w:sz w:val="15"/>
                <w:szCs w:val="15"/>
              </w:rPr>
              <w:t>norme di gestione ambientale</w:t>
            </w:r>
            <w:r w:rsidRPr="00ED6335">
              <w:rPr>
                <w:rFonts w:ascii="Arial" w:hAnsi="Arial" w:cs="Arial"/>
                <w:w w:val="0"/>
                <w:sz w:val="15"/>
                <w:szCs w:val="15"/>
              </w:rPr>
              <w:t>?</w:t>
            </w:r>
          </w:p>
          <w:p w14:paraId="6127D145" w14:textId="77777777" w:rsidR="00ED6335" w:rsidRPr="00ED6335" w:rsidRDefault="00ED6335" w:rsidP="009B2606">
            <w:pPr>
              <w:rPr>
                <w:rFonts w:ascii="Arial" w:hAnsi="Arial" w:cs="Arial"/>
                <w:sz w:val="15"/>
                <w:szCs w:val="15"/>
              </w:rPr>
            </w:pPr>
            <w:r w:rsidRPr="00ED6335">
              <w:rPr>
                <w:rFonts w:ascii="Arial" w:hAnsi="Arial" w:cs="Arial"/>
                <w:b/>
                <w:sz w:val="15"/>
                <w:szCs w:val="15"/>
              </w:rPr>
              <w:t>In caso negativo</w:t>
            </w:r>
            <w:r w:rsidRPr="00ED6335">
              <w:rPr>
                <w:rFonts w:ascii="Arial" w:hAnsi="Arial" w:cs="Arial"/>
                <w:w w:val="0"/>
                <w:sz w:val="15"/>
                <w:szCs w:val="15"/>
              </w:rPr>
              <w:t xml:space="preserve">, spiegare perché e precisare di quali altri mezzi di prova relativi ai </w:t>
            </w:r>
            <w:r w:rsidRPr="00ED6335">
              <w:rPr>
                <w:rFonts w:ascii="Arial" w:hAnsi="Arial" w:cs="Arial"/>
                <w:b/>
                <w:w w:val="0"/>
                <w:sz w:val="15"/>
                <w:szCs w:val="15"/>
              </w:rPr>
              <w:t>sistemi o</w:t>
            </w:r>
            <w:r w:rsidRPr="00ED6335">
              <w:rPr>
                <w:rFonts w:ascii="Arial" w:hAnsi="Arial" w:cs="Arial"/>
                <w:w w:val="0"/>
                <w:sz w:val="15"/>
                <w:szCs w:val="15"/>
              </w:rPr>
              <w:t xml:space="preserve"> </w:t>
            </w:r>
            <w:r w:rsidRPr="00ED6335">
              <w:rPr>
                <w:rFonts w:ascii="Arial" w:hAnsi="Arial" w:cs="Arial"/>
                <w:b/>
                <w:sz w:val="15"/>
                <w:szCs w:val="15"/>
              </w:rPr>
              <w:t>norme di gestione ambientale</w:t>
            </w:r>
            <w:r w:rsidRPr="00ED6335">
              <w:rPr>
                <w:rFonts w:ascii="Arial" w:hAnsi="Arial" w:cs="Arial"/>
                <w:w w:val="0"/>
                <w:sz w:val="15"/>
                <w:szCs w:val="15"/>
              </w:rPr>
              <w:t xml:space="preserve"> si dispone:</w:t>
            </w:r>
          </w:p>
          <w:p w14:paraId="4F9438A7" w14:textId="77777777" w:rsidR="00ED6335" w:rsidRPr="00ED6335" w:rsidRDefault="00ED6335" w:rsidP="009B2606">
            <w:pPr>
              <w:rPr>
                <w:rFonts w:ascii="Arial" w:hAnsi="Arial" w:cs="Arial"/>
              </w:rPr>
            </w:pPr>
            <w:r w:rsidRPr="00ED633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4E50CA" w14:textId="77777777" w:rsidR="00ED6335" w:rsidRPr="00ED6335" w:rsidRDefault="00ED6335" w:rsidP="009B2606">
            <w:pPr>
              <w:rPr>
                <w:rFonts w:ascii="Arial" w:hAnsi="Arial" w:cs="Arial"/>
                <w:sz w:val="15"/>
                <w:szCs w:val="15"/>
              </w:rPr>
            </w:pPr>
            <w:proofErr w:type="gramStart"/>
            <w:r w:rsidRPr="00ED6335">
              <w:rPr>
                <w:rFonts w:ascii="Arial" w:hAnsi="Arial" w:cs="Arial"/>
                <w:w w:val="0"/>
                <w:sz w:val="15"/>
                <w:szCs w:val="15"/>
              </w:rPr>
              <w:t>[ ]</w:t>
            </w:r>
            <w:proofErr w:type="gramEnd"/>
            <w:r w:rsidRPr="00ED6335">
              <w:rPr>
                <w:rFonts w:ascii="Arial" w:hAnsi="Arial" w:cs="Arial"/>
                <w:w w:val="0"/>
                <w:sz w:val="15"/>
                <w:szCs w:val="15"/>
              </w:rPr>
              <w:t xml:space="preserve"> Sì [ ] No</w:t>
            </w:r>
            <w:r w:rsidRPr="00ED6335">
              <w:rPr>
                <w:rFonts w:ascii="Arial" w:hAnsi="Arial" w:cs="Arial"/>
                <w:w w:val="0"/>
                <w:sz w:val="15"/>
                <w:szCs w:val="15"/>
              </w:rPr>
              <w:br/>
            </w:r>
            <w:r w:rsidRPr="00ED6335">
              <w:rPr>
                <w:rFonts w:ascii="Arial" w:hAnsi="Arial" w:cs="Arial"/>
                <w:w w:val="0"/>
                <w:sz w:val="15"/>
                <w:szCs w:val="15"/>
              </w:rPr>
              <w:br/>
            </w:r>
            <w:r w:rsidRPr="00ED6335">
              <w:rPr>
                <w:rFonts w:ascii="Arial" w:hAnsi="Arial" w:cs="Arial"/>
                <w:w w:val="0"/>
                <w:sz w:val="15"/>
                <w:szCs w:val="15"/>
              </w:rPr>
              <w:br/>
            </w:r>
            <w:r w:rsidRPr="00ED6335">
              <w:rPr>
                <w:rFonts w:ascii="Arial" w:hAnsi="Arial" w:cs="Arial"/>
                <w:w w:val="0"/>
                <w:sz w:val="15"/>
                <w:szCs w:val="15"/>
              </w:rPr>
              <w:br/>
            </w:r>
            <w:r w:rsidRPr="00ED6335">
              <w:rPr>
                <w:rFonts w:ascii="Arial" w:hAnsi="Arial" w:cs="Arial"/>
                <w:w w:val="0"/>
                <w:sz w:val="15"/>
                <w:szCs w:val="15"/>
              </w:rPr>
              <w:br/>
              <w:t>[………..…] […………]</w:t>
            </w:r>
            <w:r w:rsidRPr="00ED6335">
              <w:rPr>
                <w:rFonts w:ascii="Arial" w:hAnsi="Arial" w:cs="Arial"/>
                <w:w w:val="0"/>
                <w:sz w:val="15"/>
                <w:szCs w:val="15"/>
              </w:rPr>
              <w:br/>
            </w:r>
            <w:r w:rsidRPr="00ED6335">
              <w:rPr>
                <w:rFonts w:ascii="Arial" w:hAnsi="Arial" w:cs="Arial"/>
                <w:w w:val="0"/>
                <w:sz w:val="15"/>
                <w:szCs w:val="15"/>
              </w:rPr>
              <w:br/>
            </w:r>
            <w:r w:rsidRPr="00ED6335">
              <w:rPr>
                <w:rFonts w:ascii="Arial" w:hAnsi="Arial" w:cs="Arial"/>
                <w:w w:val="0"/>
                <w:sz w:val="15"/>
                <w:szCs w:val="15"/>
              </w:rPr>
              <w:br/>
            </w:r>
            <w:r w:rsidRPr="00ED6335">
              <w:rPr>
                <w:rFonts w:ascii="Arial" w:hAnsi="Arial" w:cs="Arial"/>
                <w:sz w:val="15"/>
                <w:szCs w:val="15"/>
              </w:rPr>
              <w:t>(indirizzo web, autorità o organismo di emanazione, riferimento preciso della documentazione):</w:t>
            </w:r>
          </w:p>
          <w:p w14:paraId="4B7DFAFF" w14:textId="77777777" w:rsidR="00ED6335" w:rsidRPr="00ED6335" w:rsidRDefault="00ED6335" w:rsidP="009B2606">
            <w:pPr>
              <w:rPr>
                <w:rFonts w:ascii="Arial" w:hAnsi="Arial" w:cs="Arial"/>
              </w:rPr>
            </w:pPr>
            <w:r w:rsidRPr="00ED6335">
              <w:rPr>
                <w:rFonts w:ascii="Arial" w:hAnsi="Arial" w:cs="Arial"/>
                <w:sz w:val="15"/>
                <w:szCs w:val="15"/>
              </w:rPr>
              <w:t xml:space="preserve"> […………][……..…][……..…]</w:t>
            </w:r>
          </w:p>
        </w:tc>
      </w:tr>
    </w:tbl>
    <w:p w14:paraId="5F9567D5" w14:textId="77777777" w:rsidR="00ED6335" w:rsidRPr="00ED6335" w:rsidRDefault="00ED6335" w:rsidP="00ED6335">
      <w:pPr>
        <w:rPr>
          <w:rFonts w:ascii="Arial" w:hAnsi="Arial" w:cs="Arial"/>
          <w:sz w:val="15"/>
          <w:szCs w:val="15"/>
        </w:rPr>
      </w:pPr>
    </w:p>
    <w:p w14:paraId="01BD5264" w14:textId="77777777" w:rsidR="00ED6335" w:rsidRPr="00ED6335" w:rsidRDefault="00ED6335" w:rsidP="00ED6335">
      <w:pPr>
        <w:pageBreakBefore/>
        <w:jc w:val="center"/>
        <w:rPr>
          <w:rFonts w:ascii="Arial" w:hAnsi="Arial" w:cs="Arial"/>
          <w:w w:val="0"/>
          <w:sz w:val="15"/>
          <w:szCs w:val="15"/>
        </w:rPr>
      </w:pPr>
      <w:r w:rsidRPr="00ED6335">
        <w:rPr>
          <w:rFonts w:ascii="Arial" w:hAnsi="Arial" w:cs="Arial"/>
          <w:b/>
          <w:sz w:val="19"/>
          <w:szCs w:val="19"/>
        </w:rPr>
        <w:lastRenderedPageBreak/>
        <w:t xml:space="preserve">Parte V: Riduzione del numero di candidati </w:t>
      </w:r>
      <w:r w:rsidRPr="00ED6335">
        <w:rPr>
          <w:rFonts w:ascii="Arial" w:hAnsi="Arial" w:cs="Arial"/>
          <w:b/>
          <w:color w:val="000000"/>
          <w:sz w:val="19"/>
          <w:szCs w:val="19"/>
        </w:rPr>
        <w:t>qualificati</w:t>
      </w:r>
      <w:r w:rsidRPr="00ED6335">
        <w:rPr>
          <w:rFonts w:ascii="Arial" w:hAnsi="Arial" w:cs="Arial"/>
          <w:color w:val="000000"/>
          <w:sz w:val="19"/>
          <w:szCs w:val="19"/>
        </w:rPr>
        <w:t xml:space="preserve"> </w:t>
      </w:r>
      <w:r w:rsidRPr="00ED6335">
        <w:rPr>
          <w:rFonts w:ascii="Arial" w:hAnsi="Arial" w:cs="Arial"/>
          <w:smallCaps/>
          <w:color w:val="000000"/>
          <w:sz w:val="15"/>
          <w:szCs w:val="15"/>
        </w:rPr>
        <w:t>(A</w:t>
      </w:r>
      <w:r w:rsidRPr="00ED6335">
        <w:rPr>
          <w:rFonts w:ascii="Arial" w:hAnsi="Arial" w:cs="Arial"/>
          <w:smallCaps/>
          <w:color w:val="000000"/>
          <w:sz w:val="16"/>
          <w:szCs w:val="16"/>
        </w:rPr>
        <w:t>rticolo 91 del Codice)</w:t>
      </w:r>
    </w:p>
    <w:p w14:paraId="570E6B0B" w14:textId="77777777" w:rsidR="00ED6335" w:rsidRPr="00ED6335" w:rsidRDefault="00ED6335" w:rsidP="00ED6335">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ED6335">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F2D5EFC" w14:textId="77777777" w:rsidR="00ED6335" w:rsidRPr="00ED6335" w:rsidRDefault="00ED6335" w:rsidP="00ED6335">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ED6335">
        <w:rPr>
          <w:rFonts w:ascii="Arial" w:hAnsi="Arial" w:cs="Arial"/>
          <w:b/>
          <w:w w:val="0"/>
          <w:sz w:val="15"/>
          <w:szCs w:val="15"/>
        </w:rPr>
        <w:t>Solo per le procedure ristrette, le procedure competitive con negoziazione, le procedure di dialogo competitivo e i partenariati per l'innovazione:</w:t>
      </w:r>
    </w:p>
    <w:p w14:paraId="6AA1E028" w14:textId="77777777" w:rsidR="00ED6335" w:rsidRPr="00ED6335" w:rsidRDefault="00ED6335" w:rsidP="00ED6335">
      <w:pPr>
        <w:rPr>
          <w:rFonts w:ascii="Arial" w:hAnsi="Arial" w:cs="Arial"/>
          <w:b/>
          <w:w w:val="0"/>
          <w:sz w:val="15"/>
          <w:szCs w:val="15"/>
        </w:rPr>
      </w:pPr>
      <w:r w:rsidRPr="00ED6335">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ED6335" w:rsidRPr="00ED6335" w14:paraId="6D0CB265"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214CF9" w14:textId="77777777" w:rsidR="00ED6335" w:rsidRPr="00ED6335" w:rsidRDefault="00ED6335" w:rsidP="009B2606">
            <w:pPr>
              <w:rPr>
                <w:rFonts w:ascii="Arial" w:hAnsi="Arial" w:cs="Arial"/>
              </w:rPr>
            </w:pPr>
            <w:r w:rsidRPr="00ED6335">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B92E29F" w14:textId="77777777" w:rsidR="00ED6335" w:rsidRPr="00ED6335" w:rsidRDefault="00ED6335" w:rsidP="009B2606">
            <w:pPr>
              <w:rPr>
                <w:rFonts w:ascii="Arial" w:hAnsi="Arial" w:cs="Arial"/>
              </w:rPr>
            </w:pPr>
            <w:r w:rsidRPr="00ED6335">
              <w:rPr>
                <w:rFonts w:ascii="Arial" w:hAnsi="Arial" w:cs="Arial"/>
                <w:b/>
                <w:w w:val="0"/>
                <w:sz w:val="15"/>
                <w:szCs w:val="15"/>
              </w:rPr>
              <w:t>Risposta:</w:t>
            </w:r>
          </w:p>
        </w:tc>
      </w:tr>
      <w:tr w:rsidR="00ED6335" w:rsidRPr="00ED6335" w14:paraId="02A72CC9"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24B538" w14:textId="77777777" w:rsidR="00ED6335" w:rsidRPr="00ED6335" w:rsidRDefault="00ED6335" w:rsidP="009B2606">
            <w:pPr>
              <w:rPr>
                <w:rFonts w:ascii="Arial" w:hAnsi="Arial" w:cs="Arial"/>
                <w:w w:val="0"/>
                <w:sz w:val="15"/>
                <w:szCs w:val="15"/>
              </w:rPr>
            </w:pPr>
            <w:r w:rsidRPr="00ED6335">
              <w:rPr>
                <w:rFonts w:ascii="Arial" w:hAnsi="Arial" w:cs="Arial"/>
                <w:w w:val="0"/>
                <w:sz w:val="15"/>
                <w:szCs w:val="15"/>
              </w:rPr>
              <w:t xml:space="preserve">Di </w:t>
            </w:r>
            <w:r w:rsidRPr="00ED6335">
              <w:rPr>
                <w:rFonts w:ascii="Arial" w:hAnsi="Arial" w:cs="Arial"/>
                <w:b/>
                <w:w w:val="0"/>
                <w:sz w:val="15"/>
                <w:szCs w:val="15"/>
              </w:rPr>
              <w:t>soddisfare</w:t>
            </w:r>
            <w:r w:rsidRPr="00ED6335">
              <w:rPr>
                <w:rFonts w:ascii="Arial" w:hAnsi="Arial" w:cs="Arial"/>
                <w:w w:val="0"/>
                <w:sz w:val="15"/>
                <w:szCs w:val="15"/>
              </w:rPr>
              <w:t xml:space="preserve"> i criteri e le regole obiettivi e non discriminatori da applicare per limitare il numero di candidati, come di seguito </w:t>
            </w:r>
            <w:proofErr w:type="gramStart"/>
            <w:r w:rsidRPr="00ED6335">
              <w:rPr>
                <w:rFonts w:ascii="Arial" w:hAnsi="Arial" w:cs="Arial"/>
                <w:w w:val="0"/>
                <w:sz w:val="15"/>
                <w:szCs w:val="15"/>
              </w:rPr>
              <w:t>indicato :</w:t>
            </w:r>
            <w:proofErr w:type="gramEnd"/>
          </w:p>
          <w:p w14:paraId="6A48E7CE" w14:textId="77777777" w:rsidR="00ED6335" w:rsidRPr="00ED6335" w:rsidRDefault="00ED6335" w:rsidP="009B2606">
            <w:pPr>
              <w:rPr>
                <w:rFonts w:ascii="Arial" w:hAnsi="Arial" w:cs="Arial"/>
                <w:sz w:val="15"/>
                <w:szCs w:val="15"/>
              </w:rPr>
            </w:pPr>
            <w:r w:rsidRPr="00ED6335">
              <w:rPr>
                <w:rFonts w:ascii="Arial" w:hAnsi="Arial" w:cs="Arial"/>
                <w:w w:val="0"/>
                <w:sz w:val="15"/>
                <w:szCs w:val="15"/>
              </w:rPr>
              <w:t xml:space="preserve">Se sono richiesti determinati certificati o altre forme di prove documentali, indicare per </w:t>
            </w:r>
            <w:r w:rsidRPr="00ED6335">
              <w:rPr>
                <w:rFonts w:ascii="Arial" w:hAnsi="Arial" w:cs="Arial"/>
                <w:b/>
                <w:sz w:val="15"/>
                <w:szCs w:val="15"/>
              </w:rPr>
              <w:t>ciascun documento</w:t>
            </w:r>
            <w:r w:rsidRPr="00ED6335">
              <w:rPr>
                <w:rFonts w:ascii="Arial" w:hAnsi="Arial" w:cs="Arial"/>
                <w:w w:val="0"/>
                <w:sz w:val="15"/>
                <w:szCs w:val="15"/>
              </w:rPr>
              <w:t xml:space="preserve"> se l'operatore economico dispone dei documenti richiesti:</w:t>
            </w:r>
          </w:p>
          <w:p w14:paraId="09F1A819" w14:textId="77777777" w:rsidR="00ED6335" w:rsidRPr="00ED6335" w:rsidRDefault="00ED6335" w:rsidP="009B2606">
            <w:pPr>
              <w:rPr>
                <w:rFonts w:ascii="Arial" w:hAnsi="Arial" w:cs="Arial"/>
              </w:rPr>
            </w:pPr>
            <w:r w:rsidRPr="00ED6335">
              <w:rPr>
                <w:rFonts w:ascii="Arial" w:hAnsi="Arial" w:cs="Arial"/>
                <w:sz w:val="15"/>
                <w:szCs w:val="15"/>
              </w:rPr>
              <w:t>Se alcuni di tali certificati o altre forme di prove documentali sono disponibili elettronicamente (</w:t>
            </w:r>
            <w:r w:rsidRPr="00ED6335">
              <w:rPr>
                <w:rStyle w:val="Rimandonotaapidipagina"/>
                <w:rFonts w:ascii="Arial" w:hAnsi="Arial" w:cs="Arial"/>
                <w:sz w:val="15"/>
                <w:szCs w:val="15"/>
              </w:rPr>
              <w:footnoteReference w:id="36"/>
            </w:r>
            <w:r w:rsidRPr="00ED6335">
              <w:rPr>
                <w:rFonts w:ascii="Arial" w:hAnsi="Arial" w:cs="Arial"/>
                <w:sz w:val="15"/>
                <w:szCs w:val="15"/>
              </w:rPr>
              <w:t xml:space="preserve">), indicare per </w:t>
            </w:r>
            <w:r w:rsidRPr="00ED6335">
              <w:rPr>
                <w:rFonts w:ascii="Arial" w:hAnsi="Arial" w:cs="Arial"/>
                <w:b/>
                <w:sz w:val="15"/>
                <w:szCs w:val="15"/>
              </w:rPr>
              <w:t>ciascun documento</w:t>
            </w:r>
            <w:r w:rsidRPr="00ED6335">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6CA8DE4" w14:textId="77777777" w:rsidR="00ED6335" w:rsidRPr="00ED6335" w:rsidRDefault="00ED6335" w:rsidP="009B2606">
            <w:pPr>
              <w:rPr>
                <w:rFonts w:ascii="Arial" w:hAnsi="Arial" w:cs="Arial"/>
                <w:sz w:val="15"/>
                <w:szCs w:val="15"/>
              </w:rPr>
            </w:pPr>
            <w:r w:rsidRPr="00ED6335">
              <w:rPr>
                <w:rFonts w:ascii="Arial" w:hAnsi="Arial" w:cs="Arial"/>
                <w:sz w:val="15"/>
                <w:szCs w:val="15"/>
              </w:rPr>
              <w:t>[………</w:t>
            </w:r>
            <w:proofErr w:type="gramStart"/>
            <w:r w:rsidRPr="00ED6335">
              <w:rPr>
                <w:rFonts w:ascii="Arial" w:hAnsi="Arial" w:cs="Arial"/>
                <w:sz w:val="15"/>
                <w:szCs w:val="15"/>
              </w:rPr>
              <w:t>…….</w:t>
            </w:r>
            <w:proofErr w:type="gramEnd"/>
            <w:r w:rsidRPr="00ED6335">
              <w:rPr>
                <w:rFonts w:ascii="Arial" w:hAnsi="Arial" w:cs="Arial"/>
                <w:sz w:val="15"/>
                <w:szCs w:val="15"/>
              </w:rPr>
              <w:t>]</w:t>
            </w:r>
            <w:r w:rsidRPr="00ED6335">
              <w:rPr>
                <w:rFonts w:ascii="Arial" w:hAnsi="Arial" w:cs="Arial"/>
                <w:sz w:val="15"/>
                <w:szCs w:val="15"/>
              </w:rPr>
              <w:br/>
            </w:r>
            <w:r w:rsidRPr="00ED6335">
              <w:rPr>
                <w:rFonts w:ascii="Arial" w:hAnsi="Arial" w:cs="Arial"/>
                <w:sz w:val="15"/>
                <w:szCs w:val="15"/>
              </w:rPr>
              <w:br/>
            </w:r>
            <w:r w:rsidRPr="00ED6335">
              <w:rPr>
                <w:rFonts w:ascii="Arial" w:hAnsi="Arial" w:cs="Arial"/>
                <w:sz w:val="15"/>
                <w:szCs w:val="15"/>
              </w:rPr>
              <w:br/>
              <w:t>[ ] Sì [ ] No (</w:t>
            </w:r>
            <w:r w:rsidRPr="00ED6335">
              <w:rPr>
                <w:rStyle w:val="Rimandonotaapidipagina"/>
                <w:rFonts w:ascii="Arial" w:hAnsi="Arial" w:cs="Arial"/>
                <w:sz w:val="15"/>
                <w:szCs w:val="15"/>
              </w:rPr>
              <w:footnoteReference w:id="37"/>
            </w:r>
            <w:r w:rsidRPr="00ED6335">
              <w:rPr>
                <w:rFonts w:ascii="Arial" w:hAnsi="Arial" w:cs="Arial"/>
                <w:sz w:val="15"/>
                <w:szCs w:val="15"/>
              </w:rPr>
              <w:t>)</w:t>
            </w:r>
            <w:r w:rsidRPr="00ED6335">
              <w:rPr>
                <w:rFonts w:ascii="Arial" w:hAnsi="Arial" w:cs="Arial"/>
                <w:sz w:val="15"/>
                <w:szCs w:val="15"/>
              </w:rPr>
              <w:br/>
            </w:r>
            <w:r w:rsidRPr="00ED6335">
              <w:rPr>
                <w:rFonts w:ascii="Arial" w:hAnsi="Arial" w:cs="Arial"/>
                <w:sz w:val="15"/>
                <w:szCs w:val="15"/>
              </w:rPr>
              <w:br/>
            </w:r>
            <w:r w:rsidRPr="00ED6335">
              <w:rPr>
                <w:rFonts w:ascii="Arial" w:hAnsi="Arial" w:cs="Arial"/>
                <w:sz w:val="15"/>
                <w:szCs w:val="15"/>
              </w:rPr>
              <w:br/>
            </w:r>
          </w:p>
          <w:p w14:paraId="73B23041" w14:textId="77777777" w:rsidR="00ED6335" w:rsidRPr="00ED6335" w:rsidRDefault="00ED6335" w:rsidP="009B2606">
            <w:pPr>
              <w:rPr>
                <w:rFonts w:ascii="Arial" w:hAnsi="Arial" w:cs="Arial"/>
                <w:sz w:val="15"/>
                <w:szCs w:val="15"/>
              </w:rPr>
            </w:pPr>
            <w:r w:rsidRPr="00ED6335">
              <w:rPr>
                <w:rFonts w:ascii="Arial" w:hAnsi="Arial" w:cs="Arial"/>
                <w:sz w:val="15"/>
                <w:szCs w:val="15"/>
              </w:rPr>
              <w:t xml:space="preserve">(indirizzo web, autorità o organismo di emanazione, riferimento preciso della documentazione): </w:t>
            </w:r>
          </w:p>
          <w:p w14:paraId="15F211F2" w14:textId="77777777" w:rsidR="00ED6335" w:rsidRPr="00ED6335" w:rsidRDefault="00ED6335" w:rsidP="009B2606">
            <w:pPr>
              <w:rPr>
                <w:rFonts w:ascii="Arial" w:hAnsi="Arial" w:cs="Arial"/>
              </w:rPr>
            </w:pPr>
            <w:r w:rsidRPr="00ED6335">
              <w:rPr>
                <w:rFonts w:ascii="Arial" w:hAnsi="Arial" w:cs="Arial"/>
                <w:sz w:val="15"/>
                <w:szCs w:val="15"/>
              </w:rPr>
              <w:t>[………..…][……………][……………](</w:t>
            </w:r>
            <w:r w:rsidRPr="00ED6335">
              <w:rPr>
                <w:rStyle w:val="Rimandonotaapidipagina"/>
                <w:rFonts w:ascii="Arial" w:hAnsi="Arial" w:cs="Arial"/>
                <w:sz w:val="15"/>
                <w:szCs w:val="15"/>
              </w:rPr>
              <w:footnoteReference w:id="38"/>
            </w:r>
            <w:r w:rsidRPr="00ED6335">
              <w:rPr>
                <w:rFonts w:ascii="Arial" w:hAnsi="Arial" w:cs="Arial"/>
                <w:sz w:val="15"/>
                <w:szCs w:val="15"/>
              </w:rPr>
              <w:t>)</w:t>
            </w:r>
          </w:p>
        </w:tc>
      </w:tr>
    </w:tbl>
    <w:p w14:paraId="626DD384" w14:textId="77777777" w:rsidR="00ED6335" w:rsidRPr="00ED6335" w:rsidRDefault="00ED6335" w:rsidP="00ED6335">
      <w:pPr>
        <w:pStyle w:val="ChapterTitle"/>
        <w:jc w:val="both"/>
        <w:rPr>
          <w:rFonts w:ascii="Arial" w:hAnsi="Arial" w:cs="Arial"/>
          <w:sz w:val="15"/>
          <w:szCs w:val="15"/>
        </w:rPr>
      </w:pPr>
    </w:p>
    <w:p w14:paraId="2A584726" w14:textId="77777777" w:rsidR="00ED6335" w:rsidRPr="00ED6335" w:rsidRDefault="00ED6335" w:rsidP="00ED6335">
      <w:pPr>
        <w:pStyle w:val="ChapterTitle"/>
        <w:rPr>
          <w:rFonts w:ascii="Arial" w:hAnsi="Arial" w:cs="Arial"/>
          <w:i/>
          <w:sz w:val="15"/>
          <w:szCs w:val="15"/>
        </w:rPr>
      </w:pPr>
      <w:r w:rsidRPr="00ED6335">
        <w:rPr>
          <w:rFonts w:ascii="Arial" w:hAnsi="Arial" w:cs="Arial"/>
          <w:sz w:val="19"/>
          <w:szCs w:val="19"/>
        </w:rPr>
        <w:t>Parte VI: Dichiarazioni finali</w:t>
      </w:r>
    </w:p>
    <w:p w14:paraId="17AE3F45" w14:textId="77777777" w:rsidR="00ED6335" w:rsidRPr="00ED6335" w:rsidRDefault="00ED6335" w:rsidP="00ED6335">
      <w:pPr>
        <w:jc w:val="both"/>
        <w:rPr>
          <w:rFonts w:ascii="Arial" w:hAnsi="Arial" w:cs="Arial"/>
          <w:b/>
          <w:i/>
          <w:color w:val="000000"/>
          <w:sz w:val="15"/>
          <w:szCs w:val="15"/>
        </w:rPr>
      </w:pPr>
      <w:r w:rsidRPr="00ED6335">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ED6335">
        <w:rPr>
          <w:rFonts w:ascii="Arial" w:hAnsi="Arial" w:cs="Arial"/>
          <w:i/>
          <w:color w:val="000000"/>
          <w:sz w:val="15"/>
          <w:szCs w:val="15"/>
        </w:rPr>
        <w:t>, ai sensi dell’articolo 76 del DPR 445/2000.</w:t>
      </w:r>
    </w:p>
    <w:p w14:paraId="12BDF1F7" w14:textId="77777777" w:rsidR="00ED6335" w:rsidRPr="00ED6335" w:rsidRDefault="00ED6335" w:rsidP="00ED6335">
      <w:pPr>
        <w:jc w:val="both"/>
        <w:rPr>
          <w:rFonts w:ascii="Arial" w:hAnsi="Arial" w:cs="Arial"/>
          <w:i/>
          <w:sz w:val="15"/>
          <w:szCs w:val="15"/>
        </w:rPr>
      </w:pPr>
      <w:r w:rsidRPr="00ED6335">
        <w:rPr>
          <w:rFonts w:ascii="Arial" w:hAnsi="Arial" w:cs="Arial"/>
          <w:i/>
          <w:color w:val="000000"/>
          <w:sz w:val="15"/>
          <w:szCs w:val="15"/>
        </w:rPr>
        <w:t xml:space="preserve">Ferme restando le disposizioni degli </w:t>
      </w:r>
      <w:proofErr w:type="gramStart"/>
      <w:r w:rsidRPr="00ED6335">
        <w:rPr>
          <w:rFonts w:ascii="Arial" w:hAnsi="Arial" w:cs="Arial"/>
          <w:i/>
          <w:color w:val="000000"/>
          <w:sz w:val="15"/>
          <w:szCs w:val="15"/>
        </w:rPr>
        <w:t>articoli  40</w:t>
      </w:r>
      <w:proofErr w:type="gramEnd"/>
      <w:r w:rsidRPr="00ED6335">
        <w:rPr>
          <w:rFonts w:ascii="Arial" w:hAnsi="Arial" w:cs="Arial"/>
          <w:i/>
          <w:color w:val="000000"/>
          <w:sz w:val="15"/>
          <w:szCs w:val="15"/>
        </w:rPr>
        <w:t xml:space="preserve">, 43 e 46 del DPR 445/2000, il sottoscritto/I sottoscritti dichiara/dichiarano </w:t>
      </w:r>
      <w:r w:rsidRPr="00ED6335">
        <w:rPr>
          <w:rFonts w:ascii="Arial" w:hAnsi="Arial" w:cs="Arial"/>
          <w:i/>
          <w:sz w:val="15"/>
          <w:szCs w:val="15"/>
        </w:rPr>
        <w:t>formalmente di essere in grado di produrre, su richiesta e senza indugio, i certificati e le altre forme di prove documentali del caso, con le seguenti eccezioni:</w:t>
      </w:r>
    </w:p>
    <w:p w14:paraId="1BF8578A" w14:textId="77777777" w:rsidR="00ED6335" w:rsidRPr="00ED6335" w:rsidRDefault="00ED6335" w:rsidP="00ED6335">
      <w:pPr>
        <w:jc w:val="both"/>
        <w:rPr>
          <w:rFonts w:ascii="Arial" w:hAnsi="Arial" w:cs="Arial"/>
          <w:i/>
          <w:sz w:val="15"/>
          <w:szCs w:val="15"/>
        </w:rPr>
      </w:pPr>
      <w:r w:rsidRPr="00ED6335">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ED6335">
        <w:rPr>
          <w:rFonts w:ascii="Arial" w:hAnsi="Arial" w:cs="Arial"/>
          <w:sz w:val="15"/>
          <w:szCs w:val="15"/>
        </w:rPr>
        <w:t>(</w:t>
      </w:r>
      <w:r w:rsidRPr="00ED6335">
        <w:rPr>
          <w:rStyle w:val="Rimandonotaapidipagina"/>
          <w:rFonts w:ascii="Arial" w:hAnsi="Arial" w:cs="Arial"/>
          <w:sz w:val="15"/>
          <w:szCs w:val="15"/>
        </w:rPr>
        <w:footnoteReference w:id="39"/>
      </w:r>
      <w:r w:rsidRPr="00ED6335">
        <w:rPr>
          <w:rFonts w:ascii="Arial" w:hAnsi="Arial" w:cs="Arial"/>
          <w:sz w:val="15"/>
          <w:szCs w:val="15"/>
        </w:rPr>
        <w:t>)</w:t>
      </w:r>
      <w:r w:rsidRPr="00ED6335">
        <w:rPr>
          <w:rFonts w:ascii="Arial" w:hAnsi="Arial" w:cs="Arial"/>
          <w:i/>
          <w:sz w:val="15"/>
          <w:szCs w:val="15"/>
        </w:rPr>
        <w:t>, oppure</w:t>
      </w:r>
    </w:p>
    <w:p w14:paraId="21431590" w14:textId="77777777" w:rsidR="00ED6335" w:rsidRPr="00ED6335" w:rsidRDefault="00ED6335" w:rsidP="00ED6335">
      <w:pPr>
        <w:jc w:val="both"/>
        <w:rPr>
          <w:rFonts w:ascii="Arial" w:hAnsi="Arial" w:cs="Arial"/>
          <w:i/>
          <w:sz w:val="15"/>
          <w:szCs w:val="15"/>
        </w:rPr>
      </w:pPr>
      <w:r w:rsidRPr="00ED6335">
        <w:rPr>
          <w:rFonts w:ascii="Arial" w:hAnsi="Arial" w:cs="Arial"/>
          <w:i/>
          <w:sz w:val="15"/>
          <w:szCs w:val="15"/>
        </w:rPr>
        <w:t>b) a decorrere al più tardi dal 18 aprile 2018 (</w:t>
      </w:r>
      <w:r w:rsidRPr="00ED6335">
        <w:rPr>
          <w:rStyle w:val="Rimandonotaapidipagina"/>
          <w:rFonts w:ascii="Arial" w:hAnsi="Arial" w:cs="Arial"/>
          <w:i/>
          <w:sz w:val="15"/>
          <w:szCs w:val="15"/>
        </w:rPr>
        <w:footnoteReference w:id="40"/>
      </w:r>
      <w:r w:rsidRPr="00ED6335">
        <w:rPr>
          <w:rFonts w:ascii="Arial" w:hAnsi="Arial" w:cs="Arial"/>
          <w:i/>
          <w:sz w:val="15"/>
          <w:szCs w:val="15"/>
        </w:rPr>
        <w:t>), l'amministrazione aggiudicatrice o l'ente aggiudicatore sono già in possesso della documentazione in questione</w:t>
      </w:r>
      <w:r w:rsidRPr="00ED6335">
        <w:rPr>
          <w:rFonts w:ascii="Arial" w:hAnsi="Arial" w:cs="Arial"/>
          <w:sz w:val="15"/>
          <w:szCs w:val="15"/>
        </w:rPr>
        <w:t>.</w:t>
      </w:r>
    </w:p>
    <w:p w14:paraId="259EF348" w14:textId="77777777" w:rsidR="00ED6335" w:rsidRPr="00ED6335" w:rsidRDefault="00ED6335" w:rsidP="00ED6335">
      <w:pPr>
        <w:jc w:val="both"/>
        <w:rPr>
          <w:rFonts w:ascii="Arial" w:hAnsi="Arial" w:cs="Arial"/>
          <w:i/>
          <w:sz w:val="15"/>
          <w:szCs w:val="15"/>
        </w:rPr>
      </w:pPr>
      <w:r w:rsidRPr="00ED6335">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ED6335">
        <w:rPr>
          <w:rFonts w:ascii="Arial" w:hAnsi="Arial" w:cs="Arial"/>
          <w:sz w:val="15"/>
          <w:szCs w:val="15"/>
        </w:rPr>
        <w:t xml:space="preserve"> [procedura di appalto: (descrizione sommaria, estremi della pubblicazione nella</w:t>
      </w:r>
      <w:r w:rsidRPr="00ED6335">
        <w:rPr>
          <w:rFonts w:ascii="Arial" w:hAnsi="Arial" w:cs="Arial"/>
          <w:i/>
          <w:sz w:val="15"/>
          <w:szCs w:val="15"/>
        </w:rPr>
        <w:t xml:space="preserve"> Gazzetta ufficiale dell'Unione europea</w:t>
      </w:r>
      <w:r w:rsidRPr="00ED6335">
        <w:rPr>
          <w:rFonts w:ascii="Arial" w:hAnsi="Arial" w:cs="Arial"/>
          <w:sz w:val="15"/>
          <w:szCs w:val="15"/>
        </w:rPr>
        <w:t>, numero di riferimento)]</w:t>
      </w:r>
      <w:r w:rsidRPr="00ED6335">
        <w:rPr>
          <w:rFonts w:ascii="Arial" w:hAnsi="Arial" w:cs="Arial"/>
          <w:i/>
          <w:sz w:val="15"/>
          <w:szCs w:val="15"/>
        </w:rPr>
        <w:t>.</w:t>
      </w:r>
    </w:p>
    <w:p w14:paraId="5DE7CCF3" w14:textId="77777777" w:rsidR="00ED6335" w:rsidRPr="00ED6335" w:rsidRDefault="00ED6335" w:rsidP="00ED6335">
      <w:pPr>
        <w:rPr>
          <w:rFonts w:ascii="Arial" w:hAnsi="Arial" w:cs="Arial"/>
          <w:i/>
          <w:sz w:val="15"/>
          <w:szCs w:val="15"/>
        </w:rPr>
      </w:pPr>
      <w:r w:rsidRPr="00ED6335">
        <w:rPr>
          <w:rFonts w:ascii="Arial" w:hAnsi="Arial" w:cs="Arial"/>
          <w:i/>
          <w:sz w:val="15"/>
          <w:szCs w:val="15"/>
        </w:rPr>
        <w:t xml:space="preserve"> </w:t>
      </w:r>
    </w:p>
    <w:p w14:paraId="20AE5E2C" w14:textId="77777777" w:rsidR="00ED6335" w:rsidRPr="00ED6335" w:rsidRDefault="00ED6335" w:rsidP="00ED6335">
      <w:pPr>
        <w:rPr>
          <w:rFonts w:ascii="Arial" w:hAnsi="Arial" w:cs="Arial"/>
          <w:i/>
          <w:sz w:val="14"/>
          <w:szCs w:val="14"/>
        </w:rPr>
      </w:pPr>
    </w:p>
    <w:p w14:paraId="5C5F73EE" w14:textId="77777777" w:rsidR="00ED6335" w:rsidRPr="00ED6335" w:rsidRDefault="00ED6335" w:rsidP="00ED6335">
      <w:pPr>
        <w:rPr>
          <w:rFonts w:ascii="Arial" w:hAnsi="Arial" w:cs="Arial"/>
          <w:sz w:val="14"/>
          <w:szCs w:val="14"/>
        </w:rPr>
      </w:pPr>
      <w:r w:rsidRPr="00ED6335">
        <w:rPr>
          <w:rFonts w:ascii="Arial" w:hAnsi="Arial" w:cs="Arial"/>
          <w:sz w:val="14"/>
          <w:szCs w:val="14"/>
        </w:rPr>
        <w:t>Data, luogo e, se richiesto o necessario, firma/firme: […………</w:t>
      </w:r>
      <w:proofErr w:type="gramStart"/>
      <w:r w:rsidRPr="00ED6335">
        <w:rPr>
          <w:rFonts w:ascii="Arial" w:hAnsi="Arial" w:cs="Arial"/>
          <w:sz w:val="14"/>
          <w:szCs w:val="14"/>
        </w:rPr>
        <w:t>…….</w:t>
      </w:r>
      <w:proofErr w:type="gramEnd"/>
      <w:r w:rsidRPr="00ED6335">
        <w:rPr>
          <w:rFonts w:ascii="Arial" w:hAnsi="Arial" w:cs="Arial"/>
          <w:sz w:val="14"/>
          <w:szCs w:val="14"/>
        </w:rPr>
        <w:t>……]</w:t>
      </w:r>
    </w:p>
    <w:p w14:paraId="54EF6945" w14:textId="77777777" w:rsidR="00ED6335" w:rsidRPr="00ED6335" w:rsidRDefault="00ED6335" w:rsidP="00ED6335">
      <w:pPr>
        <w:pStyle w:val="Titrearticle"/>
        <w:jc w:val="both"/>
        <w:rPr>
          <w:rFonts w:ascii="Arial" w:hAnsi="Arial" w:cs="Arial"/>
          <w:sz w:val="15"/>
          <w:szCs w:val="15"/>
        </w:rPr>
      </w:pPr>
    </w:p>
    <w:p w14:paraId="7FA666E9" w14:textId="77777777" w:rsidR="00ED6335" w:rsidRPr="00ED6335" w:rsidRDefault="00ED6335" w:rsidP="00ED6335">
      <w:pPr>
        <w:rPr>
          <w:rFonts w:ascii="Arial" w:hAnsi="Arial" w:cs="Arial"/>
        </w:rPr>
      </w:pPr>
      <w:bookmarkStart w:id="4" w:name="_DV_C939"/>
      <w:bookmarkEnd w:id="4"/>
    </w:p>
    <w:p w14:paraId="0DED9E92" w14:textId="77777777" w:rsidR="0060758C" w:rsidRPr="00ED6335" w:rsidRDefault="0060758C" w:rsidP="003F1A98">
      <w:pPr>
        <w:spacing w:after="0" w:line="240" w:lineRule="auto"/>
        <w:contextualSpacing/>
        <w:jc w:val="center"/>
        <w:rPr>
          <w:rFonts w:ascii="Arial" w:eastAsia="Times New Roman" w:hAnsi="Arial" w:cs="Arial"/>
          <w:b/>
          <w:lang w:eastAsia="it-IT"/>
        </w:rPr>
      </w:pPr>
    </w:p>
    <w:p w14:paraId="4E4AD0AA" w14:textId="77777777" w:rsidR="00925EE7" w:rsidRPr="00ED6335" w:rsidRDefault="00925EE7" w:rsidP="003F1A98">
      <w:pPr>
        <w:spacing w:after="0" w:line="240" w:lineRule="auto"/>
        <w:contextualSpacing/>
        <w:jc w:val="center"/>
        <w:rPr>
          <w:rFonts w:ascii="Arial" w:eastAsia="Times New Roman" w:hAnsi="Arial" w:cs="Arial"/>
          <w:b/>
          <w:lang w:eastAsia="it-IT"/>
        </w:rPr>
      </w:pPr>
    </w:p>
    <w:sectPr w:rsidR="00925EE7" w:rsidRPr="00ED6335" w:rsidSect="000575BF">
      <w:headerReference w:type="even" r:id="rId19"/>
      <w:headerReference w:type="default" r:id="rId20"/>
      <w:footerReference w:type="even" r:id="rId21"/>
      <w:footerReference w:type="default" r:id="rId22"/>
      <w:headerReference w:type="first" r:id="rId23"/>
      <w:footerReference w:type="first" r:id="rId24"/>
      <w:pgSz w:w="11906" w:h="16838"/>
      <w:pgMar w:top="1276"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CC57A" w14:textId="77777777" w:rsidR="003D6317" w:rsidRDefault="003D6317" w:rsidP="00EC6D7A">
      <w:pPr>
        <w:spacing w:after="0" w:line="240" w:lineRule="auto"/>
      </w:pPr>
      <w:r>
        <w:separator/>
      </w:r>
    </w:p>
  </w:endnote>
  <w:endnote w:type="continuationSeparator" w:id="0">
    <w:p w14:paraId="174AFECB" w14:textId="77777777" w:rsidR="003D6317" w:rsidRDefault="003D6317" w:rsidP="00EC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font283">
    <w:charset w:val="00"/>
    <w:family w:val="auto"/>
    <w:pitch w:val="variable"/>
  </w:font>
  <w:font w:name="Tahoma">
    <w:altName w:val="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ial Unicode MS">
    <w:altName w:val="Arial"/>
    <w:panose1 w:val="020B0604020202020204"/>
    <w:charset w:val="80"/>
    <w:family w:val="swiss"/>
    <w:pitch w:val="variable"/>
    <w:sig w:usb0="F7FFAEFF" w:usb1="F9DFFFFF" w:usb2="0000007F" w:usb3="00000000" w:csb0="003F01FF" w:csb1="00000000"/>
  </w:font>
  <w:font w:name="Mangal">
    <w:altName w:val="Cambria Math"/>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A11C" w14:textId="77777777" w:rsidR="008C6FE3" w:rsidRDefault="008C6FE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3461" w14:textId="3D32EC78" w:rsidR="000575BF" w:rsidRDefault="000575BF">
    <w:pPr>
      <w:pStyle w:val="Pidipa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B7F6" w14:textId="77777777" w:rsidR="008C6FE3" w:rsidRDefault="008C6FE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C8BFF" w14:textId="77777777" w:rsidR="003D6317" w:rsidRDefault="003D6317" w:rsidP="00EC6D7A">
      <w:pPr>
        <w:spacing w:after="0" w:line="240" w:lineRule="auto"/>
      </w:pPr>
      <w:r>
        <w:separator/>
      </w:r>
    </w:p>
  </w:footnote>
  <w:footnote w:type="continuationSeparator" w:id="0">
    <w:p w14:paraId="5799EDD7" w14:textId="77777777" w:rsidR="003D6317" w:rsidRDefault="003D6317" w:rsidP="00EC6D7A">
      <w:pPr>
        <w:spacing w:after="0" w:line="240" w:lineRule="auto"/>
      </w:pPr>
      <w:r>
        <w:continuationSeparator/>
      </w:r>
    </w:p>
  </w:footnote>
  <w:footnote w:id="1">
    <w:p w14:paraId="2DC6F999" w14:textId="77777777" w:rsidR="00ED6335" w:rsidRPr="001F35A9" w:rsidRDefault="00ED6335" w:rsidP="00ED6335">
      <w:pPr>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45622D49" w14:textId="77777777" w:rsidR="00ED6335" w:rsidRPr="001F35A9" w:rsidRDefault="00ED6335" w:rsidP="00ED6335">
      <w:pPr>
        <w:tabs>
          <w:tab w:val="left" w:pos="284"/>
        </w:tabs>
        <w:spacing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62702707" w14:textId="77777777" w:rsidR="00ED6335" w:rsidRPr="001F35A9" w:rsidRDefault="00ED6335" w:rsidP="00ED6335">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03962BC3" w14:textId="77777777" w:rsidR="00ED6335" w:rsidRPr="001F35A9" w:rsidRDefault="00ED6335" w:rsidP="00ED6335">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331980C0" w14:textId="77777777" w:rsidR="00ED6335" w:rsidRPr="001F35A9" w:rsidRDefault="00ED6335" w:rsidP="00ED6335">
      <w:pPr>
        <w:tabs>
          <w:tab w:val="left" w:pos="284"/>
        </w:tabs>
        <w:spacing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46D2654" w14:textId="77777777" w:rsidR="00ED6335" w:rsidRPr="001F35A9" w:rsidRDefault="00ED6335" w:rsidP="00ED6335">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A6469E4" w14:textId="77777777" w:rsidR="00ED6335" w:rsidRPr="001F35A9" w:rsidRDefault="00ED6335" w:rsidP="00ED6335">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193F0F98" w14:textId="77777777" w:rsidR="00ED6335" w:rsidRPr="001F35A9" w:rsidRDefault="00ED6335" w:rsidP="00ED6335">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234603CD" w14:textId="77777777" w:rsidR="00ED6335" w:rsidRPr="001F35A9" w:rsidRDefault="00ED6335" w:rsidP="00ED6335">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500C912F" w14:textId="77777777" w:rsidR="00ED6335" w:rsidRPr="001F35A9" w:rsidRDefault="00ED6335" w:rsidP="00ED6335">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0D2A9D61" w14:textId="77777777" w:rsidR="00ED6335" w:rsidRPr="001F35A9" w:rsidRDefault="00ED6335" w:rsidP="00ED6335">
      <w:pPr>
        <w:spacing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36E45BE5" w14:textId="77777777" w:rsidR="00ED6335" w:rsidRPr="001F35A9" w:rsidRDefault="00ED6335" w:rsidP="00ED6335">
      <w:pPr>
        <w:tabs>
          <w:tab w:val="left" w:pos="284"/>
        </w:tabs>
        <w:spacing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71A628DF" w14:textId="77777777" w:rsidR="00ED6335" w:rsidRPr="003E60D1" w:rsidRDefault="00ED6335" w:rsidP="00ED6335">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0E7AD432" w14:textId="77777777" w:rsidR="00ED6335" w:rsidRPr="003E60D1" w:rsidRDefault="00ED6335" w:rsidP="00ED6335">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2">
    <w:p w14:paraId="192B4C45" w14:textId="77777777" w:rsidR="00ED6335" w:rsidRPr="003E60D1" w:rsidRDefault="00ED6335" w:rsidP="00ED6335">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2D19BF32" w14:textId="77777777" w:rsidR="00ED6335" w:rsidRPr="003E60D1" w:rsidRDefault="00ED6335" w:rsidP="00ED6335">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4">
    <w:p w14:paraId="4FC8A99E" w14:textId="77777777" w:rsidR="00ED6335" w:rsidRPr="003E60D1" w:rsidRDefault="00ED6335" w:rsidP="00ED6335">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60200509" w14:textId="77777777" w:rsidR="00ED6335" w:rsidRPr="003E60D1" w:rsidRDefault="00ED6335" w:rsidP="00ED6335">
      <w:pPr>
        <w:spacing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476E2706" w14:textId="77777777" w:rsidR="00ED6335" w:rsidRPr="003E60D1" w:rsidRDefault="00ED6335" w:rsidP="00ED6335">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67DBFB93" w14:textId="77777777" w:rsidR="00ED6335" w:rsidRPr="003E60D1" w:rsidRDefault="00ED6335" w:rsidP="00ED6335">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7D4F33E7" w14:textId="77777777" w:rsidR="00ED6335" w:rsidRPr="003E60D1" w:rsidRDefault="00ED6335" w:rsidP="00ED6335">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62872EA2" w14:textId="77777777" w:rsidR="00ED6335" w:rsidRPr="003E60D1" w:rsidRDefault="00ED6335" w:rsidP="00ED6335">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7714F7A8" w14:textId="77777777" w:rsidR="00ED6335" w:rsidRPr="003E60D1" w:rsidRDefault="00ED6335" w:rsidP="00ED6335">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7A6DDD11" w14:textId="77777777" w:rsidR="00ED6335" w:rsidRPr="003E60D1" w:rsidRDefault="00ED6335" w:rsidP="00ED6335">
      <w:pPr>
        <w:tabs>
          <w:tab w:val="left" w:pos="284"/>
        </w:tabs>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63C6CAE3" w14:textId="77777777" w:rsidR="00ED6335" w:rsidRPr="003E60D1" w:rsidRDefault="00ED6335" w:rsidP="00ED6335">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5C624E17" w14:textId="77777777" w:rsidR="00ED6335" w:rsidRPr="003E60D1" w:rsidRDefault="00ED6335" w:rsidP="00ED6335">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425AAA36" w14:textId="77777777" w:rsidR="00ED6335" w:rsidRPr="00BF74E1" w:rsidRDefault="00ED6335" w:rsidP="00ED6335">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2B40BC00" w14:textId="77777777" w:rsidR="00ED6335" w:rsidRPr="00F351F0" w:rsidRDefault="00ED6335" w:rsidP="00ED6335">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6D79126E" w14:textId="77777777" w:rsidR="00ED6335" w:rsidRPr="003E60D1" w:rsidRDefault="00ED6335" w:rsidP="00ED6335">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58C4FC46" w14:textId="77777777" w:rsidR="00ED6335" w:rsidRPr="003E60D1" w:rsidRDefault="00ED6335" w:rsidP="00ED6335">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180EDC14" w14:textId="77777777" w:rsidR="00ED6335" w:rsidRPr="003E60D1" w:rsidRDefault="00ED6335" w:rsidP="00ED6335">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0D1DAC28" w14:textId="77777777" w:rsidR="00ED6335" w:rsidRPr="003E60D1" w:rsidRDefault="00ED6335" w:rsidP="00ED6335">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4662398C" w14:textId="77777777" w:rsidR="00ED6335" w:rsidRPr="003E60D1" w:rsidRDefault="00ED6335" w:rsidP="00ED6335">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4146807C" w14:textId="77777777" w:rsidR="00ED6335" w:rsidRPr="003E60D1" w:rsidRDefault="00ED6335" w:rsidP="00ED6335">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48BBD99B" w14:textId="77777777" w:rsidR="00ED6335" w:rsidRPr="003E60D1" w:rsidRDefault="00ED6335" w:rsidP="00ED6335">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6997F0DD" w14:textId="77777777" w:rsidR="00ED6335" w:rsidRPr="003E60D1" w:rsidRDefault="00ED6335" w:rsidP="00ED6335">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05003B29" w14:textId="77777777" w:rsidR="00ED6335" w:rsidRPr="003E60D1" w:rsidRDefault="00ED6335" w:rsidP="00ED6335">
      <w:pPr>
        <w:spacing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74EA4472" w14:textId="77777777" w:rsidR="00ED6335" w:rsidRPr="003E60D1" w:rsidRDefault="00ED6335" w:rsidP="00ED6335">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5A50BE3A" w14:textId="77777777" w:rsidR="00ED6335" w:rsidRPr="003E60D1" w:rsidRDefault="00ED6335" w:rsidP="00ED6335">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669E97CD" w14:textId="77777777" w:rsidR="00ED6335" w:rsidRPr="003E60D1" w:rsidRDefault="00ED6335" w:rsidP="00ED6335">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6D32806A" w14:textId="77777777" w:rsidR="00ED6335" w:rsidRPr="003E60D1" w:rsidRDefault="00ED6335" w:rsidP="00ED6335">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457566C2" w14:textId="77777777" w:rsidR="00ED6335" w:rsidRPr="003E60D1" w:rsidRDefault="00ED6335" w:rsidP="00ED6335">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43F3EAE1" w14:textId="77777777" w:rsidR="00ED6335" w:rsidRPr="003E60D1" w:rsidRDefault="00ED6335" w:rsidP="00ED6335">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BD23" w14:textId="77777777" w:rsidR="008C6FE3" w:rsidRDefault="008C6FE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A99D" w14:textId="5C3A1997" w:rsidR="00EC6D7A" w:rsidRPr="00EC6D7A" w:rsidRDefault="009F711E" w:rsidP="009F711E">
    <w:pPr>
      <w:pStyle w:val="Intestazione"/>
      <w:tabs>
        <w:tab w:val="clear" w:pos="4819"/>
        <w:tab w:val="left" w:pos="6255"/>
      </w:tabs>
    </w:pPr>
    <w:r>
      <w:rPr>
        <w:noProof/>
      </w:rPr>
      <w:drawing>
        <wp:inline distT="0" distB="0" distL="0" distR="0" wp14:anchorId="1814A9C9" wp14:editId="48C13ECA">
          <wp:extent cx="4857115" cy="361950"/>
          <wp:effectExtent l="0" t="0" r="63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115" cy="361950"/>
                  </a:xfrm>
                  <a:prstGeom prst="rect">
                    <a:avLst/>
                  </a:prstGeom>
                  <a:noFill/>
                </pic:spPr>
              </pic:pic>
            </a:graphicData>
          </a:graphic>
        </wp:inline>
      </w:drawing>
    </w:r>
    <w:r>
      <w:tab/>
    </w:r>
    <w:r>
      <w:rPr>
        <w:noProof/>
      </w:rPr>
      <w:drawing>
        <wp:inline distT="0" distB="0" distL="0" distR="0" wp14:anchorId="359869B1" wp14:editId="4EC5CCA2">
          <wp:extent cx="448887" cy="533400"/>
          <wp:effectExtent l="0" t="0" r="889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2996" cy="538283"/>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B6B5" w14:textId="77777777" w:rsidR="008C6FE3" w:rsidRDefault="008C6FE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DDCEC0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031B3F08"/>
    <w:multiLevelType w:val="hybridMultilevel"/>
    <w:tmpl w:val="2CB47A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24A4608"/>
    <w:multiLevelType w:val="hybridMultilevel"/>
    <w:tmpl w:val="8BBC0F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94116AA"/>
    <w:multiLevelType w:val="hybridMultilevel"/>
    <w:tmpl w:val="C7C460D8"/>
    <w:lvl w:ilvl="0" w:tplc="10BEAC02">
      <w:numFmt w:val="bullet"/>
      <w:lvlText w:val="-"/>
      <w:lvlJc w:val="left"/>
      <w:pPr>
        <w:ind w:left="1146" w:hanging="360"/>
      </w:pPr>
      <w:rPr>
        <w:rFonts w:ascii="Arial" w:eastAsia="Times New Roman" w:hAnsi="Arial" w:cs="Aria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3F1674A0"/>
    <w:multiLevelType w:val="hybridMultilevel"/>
    <w:tmpl w:val="F020BE62"/>
    <w:lvl w:ilvl="0" w:tplc="D3064E3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159406E"/>
    <w:multiLevelType w:val="hybridMultilevel"/>
    <w:tmpl w:val="A546DBB4"/>
    <w:lvl w:ilvl="0" w:tplc="10BEAC0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15D5778"/>
    <w:multiLevelType w:val="hybridMultilevel"/>
    <w:tmpl w:val="BF829118"/>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46736A78"/>
    <w:multiLevelType w:val="hybridMultilevel"/>
    <w:tmpl w:val="B6CE7964"/>
    <w:lvl w:ilvl="0" w:tplc="10BEAC0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71C41F2"/>
    <w:multiLevelType w:val="multilevel"/>
    <w:tmpl w:val="6756E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D76452"/>
    <w:multiLevelType w:val="hybridMultilevel"/>
    <w:tmpl w:val="B87049E4"/>
    <w:lvl w:ilvl="0" w:tplc="10BEAC0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BC57A08"/>
    <w:multiLevelType w:val="hybridMultilevel"/>
    <w:tmpl w:val="B8589BEA"/>
    <w:lvl w:ilvl="0" w:tplc="9DFEBE42">
      <w:numFmt w:val="bullet"/>
      <w:lvlText w:val="-"/>
      <w:lvlJc w:val="left"/>
      <w:pPr>
        <w:ind w:left="900" w:hanging="360"/>
      </w:pPr>
      <w:rPr>
        <w:rFonts w:ascii="Arial" w:eastAsia="Times New Roman" w:hAnsi="Arial" w:cs="Aria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26" w15:restartNumberingAfterBreak="0">
    <w:nsid w:val="4E986D11"/>
    <w:multiLevelType w:val="hybridMultilevel"/>
    <w:tmpl w:val="DA5E0B32"/>
    <w:lvl w:ilvl="0" w:tplc="1398F19E">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7"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F2A137A"/>
    <w:multiLevelType w:val="hybridMultilevel"/>
    <w:tmpl w:val="EAD474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08641E8"/>
    <w:multiLevelType w:val="hybridMultilevel"/>
    <w:tmpl w:val="4D88C4FA"/>
    <w:lvl w:ilvl="0" w:tplc="AD0A0CCE">
      <w:start w:val="1"/>
      <w:numFmt w:val="bullet"/>
      <w:lvlText w:val="-"/>
      <w:lvlJc w:val="left"/>
      <w:pPr>
        <w:ind w:left="360" w:hanging="360"/>
      </w:pPr>
      <w:rPr>
        <w:rFonts w:ascii="Courier New" w:hAnsi="Courier New"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0" w15:restartNumberingAfterBreak="0">
    <w:nsid w:val="721977D9"/>
    <w:multiLevelType w:val="hybridMultilevel"/>
    <w:tmpl w:val="238050BC"/>
    <w:lvl w:ilvl="0" w:tplc="10BEAC02">
      <w:numFmt w:val="bullet"/>
      <w:lvlText w:val="-"/>
      <w:lvlJc w:val="left"/>
      <w:pPr>
        <w:ind w:left="1496" w:hanging="360"/>
      </w:pPr>
      <w:rPr>
        <w:rFonts w:ascii="Arial" w:eastAsia="Times New Roman" w:hAnsi="Arial" w:cs="Arial" w:hint="default"/>
      </w:rPr>
    </w:lvl>
    <w:lvl w:ilvl="1" w:tplc="04100003" w:tentative="1">
      <w:start w:val="1"/>
      <w:numFmt w:val="bullet"/>
      <w:lvlText w:val="o"/>
      <w:lvlJc w:val="left"/>
      <w:pPr>
        <w:ind w:left="2216" w:hanging="360"/>
      </w:pPr>
      <w:rPr>
        <w:rFonts w:ascii="Courier New" w:hAnsi="Courier New" w:cs="Courier New" w:hint="default"/>
      </w:rPr>
    </w:lvl>
    <w:lvl w:ilvl="2" w:tplc="04100005" w:tentative="1">
      <w:start w:val="1"/>
      <w:numFmt w:val="bullet"/>
      <w:lvlText w:val=""/>
      <w:lvlJc w:val="left"/>
      <w:pPr>
        <w:ind w:left="2936" w:hanging="360"/>
      </w:pPr>
      <w:rPr>
        <w:rFonts w:ascii="Wingdings" w:hAnsi="Wingdings" w:hint="default"/>
      </w:rPr>
    </w:lvl>
    <w:lvl w:ilvl="3" w:tplc="04100001" w:tentative="1">
      <w:start w:val="1"/>
      <w:numFmt w:val="bullet"/>
      <w:lvlText w:val=""/>
      <w:lvlJc w:val="left"/>
      <w:pPr>
        <w:ind w:left="3656" w:hanging="360"/>
      </w:pPr>
      <w:rPr>
        <w:rFonts w:ascii="Symbol" w:hAnsi="Symbol" w:hint="default"/>
      </w:rPr>
    </w:lvl>
    <w:lvl w:ilvl="4" w:tplc="04100003" w:tentative="1">
      <w:start w:val="1"/>
      <w:numFmt w:val="bullet"/>
      <w:lvlText w:val="o"/>
      <w:lvlJc w:val="left"/>
      <w:pPr>
        <w:ind w:left="4376" w:hanging="360"/>
      </w:pPr>
      <w:rPr>
        <w:rFonts w:ascii="Courier New" w:hAnsi="Courier New" w:cs="Courier New" w:hint="default"/>
      </w:rPr>
    </w:lvl>
    <w:lvl w:ilvl="5" w:tplc="04100005" w:tentative="1">
      <w:start w:val="1"/>
      <w:numFmt w:val="bullet"/>
      <w:lvlText w:val=""/>
      <w:lvlJc w:val="left"/>
      <w:pPr>
        <w:ind w:left="5096" w:hanging="360"/>
      </w:pPr>
      <w:rPr>
        <w:rFonts w:ascii="Wingdings" w:hAnsi="Wingdings" w:hint="default"/>
      </w:rPr>
    </w:lvl>
    <w:lvl w:ilvl="6" w:tplc="04100001" w:tentative="1">
      <w:start w:val="1"/>
      <w:numFmt w:val="bullet"/>
      <w:lvlText w:val=""/>
      <w:lvlJc w:val="left"/>
      <w:pPr>
        <w:ind w:left="5816" w:hanging="360"/>
      </w:pPr>
      <w:rPr>
        <w:rFonts w:ascii="Symbol" w:hAnsi="Symbol" w:hint="default"/>
      </w:rPr>
    </w:lvl>
    <w:lvl w:ilvl="7" w:tplc="04100003" w:tentative="1">
      <w:start w:val="1"/>
      <w:numFmt w:val="bullet"/>
      <w:lvlText w:val="o"/>
      <w:lvlJc w:val="left"/>
      <w:pPr>
        <w:ind w:left="6536" w:hanging="360"/>
      </w:pPr>
      <w:rPr>
        <w:rFonts w:ascii="Courier New" w:hAnsi="Courier New" w:cs="Courier New" w:hint="default"/>
      </w:rPr>
    </w:lvl>
    <w:lvl w:ilvl="8" w:tplc="04100005" w:tentative="1">
      <w:start w:val="1"/>
      <w:numFmt w:val="bullet"/>
      <w:lvlText w:val=""/>
      <w:lvlJc w:val="left"/>
      <w:pPr>
        <w:ind w:left="7256" w:hanging="360"/>
      </w:pPr>
      <w:rPr>
        <w:rFonts w:ascii="Wingdings" w:hAnsi="Wingdings" w:hint="default"/>
      </w:rPr>
    </w:lvl>
  </w:abstractNum>
  <w:abstractNum w:abstractNumId="31" w15:restartNumberingAfterBreak="0">
    <w:nsid w:val="7CFE68A6"/>
    <w:multiLevelType w:val="hybridMultilevel"/>
    <w:tmpl w:val="03423E02"/>
    <w:lvl w:ilvl="0" w:tplc="10BEAC0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D255A2B"/>
    <w:multiLevelType w:val="hybridMultilevel"/>
    <w:tmpl w:val="B55071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F2873A8"/>
    <w:multiLevelType w:val="hybridMultilevel"/>
    <w:tmpl w:val="672C88AC"/>
    <w:lvl w:ilvl="0" w:tplc="D3064E36">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7FBF20D9"/>
    <w:multiLevelType w:val="hybridMultilevel"/>
    <w:tmpl w:val="A728412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16cid:durableId="361057144">
    <w:abstractNumId w:val="19"/>
  </w:num>
  <w:num w:numId="2" w16cid:durableId="1820610727">
    <w:abstractNumId w:val="24"/>
  </w:num>
  <w:num w:numId="3" w16cid:durableId="1711800759">
    <w:abstractNumId w:val="20"/>
  </w:num>
  <w:num w:numId="4" w16cid:durableId="1934238527">
    <w:abstractNumId w:val="33"/>
  </w:num>
  <w:num w:numId="5" w16cid:durableId="1540582957">
    <w:abstractNumId w:val="17"/>
  </w:num>
  <w:num w:numId="6" w16cid:durableId="221142668">
    <w:abstractNumId w:val="26"/>
  </w:num>
  <w:num w:numId="7" w16cid:durableId="1855337230">
    <w:abstractNumId w:val="25"/>
  </w:num>
  <w:num w:numId="8" w16cid:durableId="1875582693">
    <w:abstractNumId w:val="31"/>
  </w:num>
  <w:num w:numId="9" w16cid:durableId="342244576">
    <w:abstractNumId w:val="28"/>
  </w:num>
  <w:num w:numId="10" w16cid:durableId="226964079">
    <w:abstractNumId w:val="30"/>
  </w:num>
  <w:num w:numId="11" w16cid:durableId="779878686">
    <w:abstractNumId w:val="34"/>
  </w:num>
  <w:num w:numId="12" w16cid:durableId="846485865">
    <w:abstractNumId w:val="32"/>
  </w:num>
  <w:num w:numId="13" w16cid:durableId="990409159">
    <w:abstractNumId w:val="29"/>
  </w:num>
  <w:num w:numId="14" w16cid:durableId="736050914">
    <w:abstractNumId w:val="23"/>
  </w:num>
  <w:num w:numId="15" w16cid:durableId="787119271">
    <w:abstractNumId w:val="18"/>
  </w:num>
  <w:num w:numId="16" w16cid:durableId="1422290349">
    <w:abstractNumId w:val="21"/>
  </w:num>
  <w:num w:numId="17" w16cid:durableId="1389111828">
    <w:abstractNumId w:val="16"/>
  </w:num>
  <w:num w:numId="18" w16cid:durableId="2073849878">
    <w:abstractNumId w:val="22"/>
  </w:num>
  <w:num w:numId="19" w16cid:durableId="303463930">
    <w:abstractNumId w:val="1"/>
  </w:num>
  <w:num w:numId="20" w16cid:durableId="1070350277">
    <w:abstractNumId w:val="2"/>
  </w:num>
  <w:num w:numId="21" w16cid:durableId="967468694">
    <w:abstractNumId w:val="3"/>
  </w:num>
  <w:num w:numId="22" w16cid:durableId="1286082173">
    <w:abstractNumId w:val="4"/>
  </w:num>
  <w:num w:numId="23" w16cid:durableId="302320617">
    <w:abstractNumId w:val="5"/>
  </w:num>
  <w:num w:numId="24" w16cid:durableId="423917647">
    <w:abstractNumId w:val="6"/>
  </w:num>
  <w:num w:numId="25" w16cid:durableId="1023819645">
    <w:abstractNumId w:val="7"/>
  </w:num>
  <w:num w:numId="26" w16cid:durableId="1522275863">
    <w:abstractNumId w:val="8"/>
  </w:num>
  <w:num w:numId="27" w16cid:durableId="459491938">
    <w:abstractNumId w:val="9"/>
  </w:num>
  <w:num w:numId="28" w16cid:durableId="1376273322">
    <w:abstractNumId w:val="10"/>
  </w:num>
  <w:num w:numId="29" w16cid:durableId="447747809">
    <w:abstractNumId w:val="11"/>
  </w:num>
  <w:num w:numId="30" w16cid:durableId="1634284171">
    <w:abstractNumId w:val="12"/>
  </w:num>
  <w:num w:numId="31" w16cid:durableId="1240947330">
    <w:abstractNumId w:val="13"/>
  </w:num>
  <w:num w:numId="32" w16cid:durableId="2057966330">
    <w:abstractNumId w:val="14"/>
  </w:num>
  <w:num w:numId="33" w16cid:durableId="877618795">
    <w:abstractNumId w:val="15"/>
  </w:num>
  <w:num w:numId="34" w16cid:durableId="1665206052">
    <w:abstractNumId w:val="27"/>
  </w:num>
  <w:num w:numId="35" w16cid:durableId="522670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D7A"/>
    <w:rsid w:val="00002931"/>
    <w:rsid w:val="00004DB5"/>
    <w:rsid w:val="0003398C"/>
    <w:rsid w:val="0004447C"/>
    <w:rsid w:val="00050A30"/>
    <w:rsid w:val="000531CB"/>
    <w:rsid w:val="000575BF"/>
    <w:rsid w:val="000701EB"/>
    <w:rsid w:val="00072C34"/>
    <w:rsid w:val="000A3591"/>
    <w:rsid w:val="000E34D2"/>
    <w:rsid w:val="000E5626"/>
    <w:rsid w:val="000F6292"/>
    <w:rsid w:val="001157BB"/>
    <w:rsid w:val="00116E02"/>
    <w:rsid w:val="001249E3"/>
    <w:rsid w:val="001562E7"/>
    <w:rsid w:val="00193264"/>
    <w:rsid w:val="001A0AD5"/>
    <w:rsid w:val="001A0EA1"/>
    <w:rsid w:val="001F2853"/>
    <w:rsid w:val="00251FB3"/>
    <w:rsid w:val="002620C3"/>
    <w:rsid w:val="00281150"/>
    <w:rsid w:val="0029798F"/>
    <w:rsid w:val="002B17A3"/>
    <w:rsid w:val="002C2905"/>
    <w:rsid w:val="002C2BFF"/>
    <w:rsid w:val="002E2F12"/>
    <w:rsid w:val="0034320E"/>
    <w:rsid w:val="00343C52"/>
    <w:rsid w:val="00371BA8"/>
    <w:rsid w:val="00374FEA"/>
    <w:rsid w:val="00396E81"/>
    <w:rsid w:val="0039737D"/>
    <w:rsid w:val="003D6317"/>
    <w:rsid w:val="003E2ECB"/>
    <w:rsid w:val="003E5CF7"/>
    <w:rsid w:val="003F1A98"/>
    <w:rsid w:val="004137A5"/>
    <w:rsid w:val="00445D10"/>
    <w:rsid w:val="00460966"/>
    <w:rsid w:val="00475071"/>
    <w:rsid w:val="004B4E11"/>
    <w:rsid w:val="004F4ACB"/>
    <w:rsid w:val="004F5854"/>
    <w:rsid w:val="0051701E"/>
    <w:rsid w:val="005208BE"/>
    <w:rsid w:val="005229D8"/>
    <w:rsid w:val="00531AAD"/>
    <w:rsid w:val="0055729B"/>
    <w:rsid w:val="00557566"/>
    <w:rsid w:val="00591F89"/>
    <w:rsid w:val="005C09C2"/>
    <w:rsid w:val="005E540F"/>
    <w:rsid w:val="005F72A4"/>
    <w:rsid w:val="0060061C"/>
    <w:rsid w:val="0060758C"/>
    <w:rsid w:val="006119FA"/>
    <w:rsid w:val="006175E7"/>
    <w:rsid w:val="00625A5A"/>
    <w:rsid w:val="00637F41"/>
    <w:rsid w:val="00641EAC"/>
    <w:rsid w:val="00643160"/>
    <w:rsid w:val="00645A9C"/>
    <w:rsid w:val="00662499"/>
    <w:rsid w:val="00672517"/>
    <w:rsid w:val="00675C3E"/>
    <w:rsid w:val="006960FF"/>
    <w:rsid w:val="006B256F"/>
    <w:rsid w:val="006F7FD2"/>
    <w:rsid w:val="0070696E"/>
    <w:rsid w:val="00717CDF"/>
    <w:rsid w:val="00727093"/>
    <w:rsid w:val="00740A47"/>
    <w:rsid w:val="007539BE"/>
    <w:rsid w:val="00763042"/>
    <w:rsid w:val="00763F4C"/>
    <w:rsid w:val="007C2467"/>
    <w:rsid w:val="007E7E79"/>
    <w:rsid w:val="00804525"/>
    <w:rsid w:val="008050FE"/>
    <w:rsid w:val="00812FD6"/>
    <w:rsid w:val="0082014B"/>
    <w:rsid w:val="00833081"/>
    <w:rsid w:val="00833D6D"/>
    <w:rsid w:val="00835ED8"/>
    <w:rsid w:val="00862057"/>
    <w:rsid w:val="00872A9F"/>
    <w:rsid w:val="00891291"/>
    <w:rsid w:val="008928F2"/>
    <w:rsid w:val="008C6FE3"/>
    <w:rsid w:val="008E0349"/>
    <w:rsid w:val="009000F7"/>
    <w:rsid w:val="00925EE7"/>
    <w:rsid w:val="00941CC3"/>
    <w:rsid w:val="00943457"/>
    <w:rsid w:val="009462F4"/>
    <w:rsid w:val="00947724"/>
    <w:rsid w:val="009524A9"/>
    <w:rsid w:val="00962A6F"/>
    <w:rsid w:val="009823A2"/>
    <w:rsid w:val="009951C6"/>
    <w:rsid w:val="009A7FF4"/>
    <w:rsid w:val="009B3847"/>
    <w:rsid w:val="009D4742"/>
    <w:rsid w:val="009F711E"/>
    <w:rsid w:val="00A06BED"/>
    <w:rsid w:val="00A1445F"/>
    <w:rsid w:val="00A1692D"/>
    <w:rsid w:val="00A44913"/>
    <w:rsid w:val="00A463E5"/>
    <w:rsid w:val="00A56299"/>
    <w:rsid w:val="00A84A70"/>
    <w:rsid w:val="00A85015"/>
    <w:rsid w:val="00AB1888"/>
    <w:rsid w:val="00AC2FB2"/>
    <w:rsid w:val="00AE2AFD"/>
    <w:rsid w:val="00AE3FCF"/>
    <w:rsid w:val="00B350EA"/>
    <w:rsid w:val="00B37549"/>
    <w:rsid w:val="00B40DF5"/>
    <w:rsid w:val="00B666B1"/>
    <w:rsid w:val="00B96DBF"/>
    <w:rsid w:val="00BD60A5"/>
    <w:rsid w:val="00BF627E"/>
    <w:rsid w:val="00C52C27"/>
    <w:rsid w:val="00C740AB"/>
    <w:rsid w:val="00CC3BCE"/>
    <w:rsid w:val="00CE430C"/>
    <w:rsid w:val="00CF5DF9"/>
    <w:rsid w:val="00D07B03"/>
    <w:rsid w:val="00D1430A"/>
    <w:rsid w:val="00D164AB"/>
    <w:rsid w:val="00D2275A"/>
    <w:rsid w:val="00D43153"/>
    <w:rsid w:val="00D739E9"/>
    <w:rsid w:val="00D84694"/>
    <w:rsid w:val="00DB2454"/>
    <w:rsid w:val="00E004FF"/>
    <w:rsid w:val="00E13AF4"/>
    <w:rsid w:val="00E27D22"/>
    <w:rsid w:val="00E354D1"/>
    <w:rsid w:val="00E4308E"/>
    <w:rsid w:val="00E82B9B"/>
    <w:rsid w:val="00E879A8"/>
    <w:rsid w:val="00E923B4"/>
    <w:rsid w:val="00E95407"/>
    <w:rsid w:val="00EB37D1"/>
    <w:rsid w:val="00EC1073"/>
    <w:rsid w:val="00EC6240"/>
    <w:rsid w:val="00EC6D7A"/>
    <w:rsid w:val="00ED6335"/>
    <w:rsid w:val="00ED6428"/>
    <w:rsid w:val="00EE1DE4"/>
    <w:rsid w:val="00EF0EE2"/>
    <w:rsid w:val="00F251A6"/>
    <w:rsid w:val="00F4426A"/>
    <w:rsid w:val="00F549A4"/>
    <w:rsid w:val="00F9358B"/>
    <w:rsid w:val="00FA1155"/>
    <w:rsid w:val="00FC796C"/>
    <w:rsid w:val="00FE2D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E15CD"/>
  <w15:chartTrackingRefBased/>
  <w15:docId w15:val="{0714A9DD-C778-4D4C-8F7B-2572ADAE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qFormat/>
    <w:rsid w:val="00ED6335"/>
    <w:pPr>
      <w:keepNext/>
      <w:suppressAutoHyphens/>
      <w:spacing w:before="360" w:after="120" w:line="240" w:lineRule="auto"/>
      <w:outlineLvl w:val="0"/>
    </w:pPr>
    <w:rPr>
      <w:rFonts w:ascii="Times New Roman" w:eastAsia="font283" w:hAnsi="Times New Roman" w:cs="Times New Roman"/>
      <w:b/>
      <w:bCs/>
      <w:smallCaps/>
      <w:color w:val="00000A"/>
      <w:kern w:val="1"/>
      <w:sz w:val="24"/>
      <w:szCs w:val="28"/>
      <w:lang w:eastAsia="it-IT" w:bidi="it-IT"/>
    </w:rPr>
  </w:style>
  <w:style w:type="paragraph" w:styleId="Titolo2">
    <w:name w:val="heading 2"/>
    <w:basedOn w:val="Normale"/>
    <w:link w:val="Titolo2Carattere"/>
    <w:qFormat/>
    <w:rsid w:val="00ED6335"/>
    <w:pPr>
      <w:keepNext/>
      <w:suppressAutoHyphens/>
      <w:spacing w:before="120" w:after="120" w:line="240" w:lineRule="auto"/>
      <w:outlineLvl w:val="1"/>
    </w:pPr>
    <w:rPr>
      <w:rFonts w:ascii="Times New Roman" w:eastAsia="font283" w:hAnsi="Times New Roman" w:cs="Times New Roman"/>
      <w:b/>
      <w:bCs/>
      <w:color w:val="00000A"/>
      <w:kern w:val="1"/>
      <w:sz w:val="24"/>
      <w:szCs w:val="26"/>
      <w:lang w:eastAsia="it-IT" w:bidi="it-IT"/>
    </w:rPr>
  </w:style>
  <w:style w:type="paragraph" w:styleId="Titolo3">
    <w:name w:val="heading 3"/>
    <w:basedOn w:val="Normale"/>
    <w:link w:val="Titolo3Carattere"/>
    <w:qFormat/>
    <w:rsid w:val="00ED6335"/>
    <w:pPr>
      <w:keepNext/>
      <w:suppressAutoHyphens/>
      <w:spacing w:before="120" w:after="120" w:line="240" w:lineRule="auto"/>
      <w:outlineLvl w:val="2"/>
    </w:pPr>
    <w:rPr>
      <w:rFonts w:ascii="Times New Roman" w:eastAsia="font283" w:hAnsi="Times New Roman" w:cs="Times New Roman"/>
      <w:bCs/>
      <w:i/>
      <w:color w:val="00000A"/>
      <w:kern w:val="1"/>
      <w:sz w:val="24"/>
      <w:lang w:eastAsia="it-IT" w:bidi="it-IT"/>
    </w:rPr>
  </w:style>
  <w:style w:type="paragraph" w:styleId="Titolo4">
    <w:name w:val="heading 4"/>
    <w:basedOn w:val="Normale"/>
    <w:link w:val="Titolo4Carattere"/>
    <w:qFormat/>
    <w:rsid w:val="00ED6335"/>
    <w:pPr>
      <w:keepNext/>
      <w:suppressAutoHyphens/>
      <w:spacing w:before="120" w:after="120" w:line="240" w:lineRule="auto"/>
      <w:outlineLvl w:val="3"/>
    </w:pPr>
    <w:rPr>
      <w:rFonts w:ascii="Times New Roman" w:eastAsia="font283" w:hAnsi="Times New Roman" w:cs="Times New Roman"/>
      <w:bCs/>
      <w:iCs/>
      <w:color w:val="00000A"/>
      <w:kern w:val="1"/>
      <w:sz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EC6D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C6D7A"/>
  </w:style>
  <w:style w:type="paragraph" w:styleId="Pidipagina">
    <w:name w:val="footer"/>
    <w:basedOn w:val="Normale"/>
    <w:link w:val="PidipaginaCarattere"/>
    <w:uiPriority w:val="99"/>
    <w:unhideWhenUsed/>
    <w:rsid w:val="00EC6D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6D7A"/>
  </w:style>
  <w:style w:type="paragraph" w:styleId="Paragrafoelenco">
    <w:name w:val="List Paragraph"/>
    <w:aliases w:val="Paragrafo elenco 1°liv"/>
    <w:basedOn w:val="Normale"/>
    <w:uiPriority w:val="1"/>
    <w:qFormat/>
    <w:rsid w:val="00ED6428"/>
    <w:pPr>
      <w:ind w:left="720"/>
      <w:contextualSpacing/>
    </w:pPr>
  </w:style>
  <w:style w:type="character" w:customStyle="1" w:styleId="Titolo1Carattere">
    <w:name w:val="Titolo 1 Carattere"/>
    <w:basedOn w:val="Carpredefinitoparagrafo"/>
    <w:link w:val="Titolo1"/>
    <w:rsid w:val="00ED6335"/>
    <w:rPr>
      <w:rFonts w:ascii="Times New Roman" w:eastAsia="font283"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ED6335"/>
    <w:rPr>
      <w:rFonts w:ascii="Times New Roman" w:eastAsia="font283"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ED6335"/>
    <w:rPr>
      <w:rFonts w:ascii="Times New Roman" w:eastAsia="font283"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ED6335"/>
    <w:rPr>
      <w:rFonts w:ascii="Times New Roman" w:eastAsia="font283" w:hAnsi="Times New Roman" w:cs="Times New Roman"/>
      <w:bCs/>
      <w:iCs/>
      <w:color w:val="00000A"/>
      <w:kern w:val="1"/>
      <w:sz w:val="24"/>
      <w:lang w:eastAsia="it-IT" w:bidi="it-IT"/>
    </w:rPr>
  </w:style>
  <w:style w:type="character" w:customStyle="1" w:styleId="Carpredefinitoparagrafo1">
    <w:name w:val="Car. predefinito paragrafo1"/>
    <w:rsid w:val="00ED6335"/>
  </w:style>
  <w:style w:type="character" w:customStyle="1" w:styleId="NormalBoldChar">
    <w:name w:val="NormalBold Char"/>
    <w:rsid w:val="00ED6335"/>
    <w:rPr>
      <w:rFonts w:ascii="Times New Roman" w:eastAsia="Times New Roman" w:hAnsi="Times New Roman" w:cs="Times New Roman"/>
      <w:b/>
      <w:sz w:val="24"/>
      <w:lang w:eastAsia="it-IT" w:bidi="it-IT"/>
    </w:rPr>
  </w:style>
  <w:style w:type="character" w:customStyle="1" w:styleId="DeltaViewInsertion">
    <w:name w:val="DeltaView Insertion"/>
    <w:rsid w:val="00ED6335"/>
    <w:rPr>
      <w:b/>
      <w:i/>
      <w:spacing w:val="0"/>
    </w:rPr>
  </w:style>
  <w:style w:type="character" w:customStyle="1" w:styleId="TestonotaapidipaginaCarattere">
    <w:name w:val="Testo nota a piè di pagina Carattere"/>
    <w:rsid w:val="00ED6335"/>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ED6335"/>
    <w:rPr>
      <w:shd w:val="clear" w:color="auto" w:fill="FFFFFF"/>
      <w:vertAlign w:val="superscript"/>
    </w:rPr>
  </w:style>
  <w:style w:type="character" w:customStyle="1" w:styleId="TestofumettoCarattere">
    <w:name w:val="Testo fumetto Carattere"/>
    <w:rsid w:val="00ED6335"/>
    <w:rPr>
      <w:rFonts w:ascii="Tahoma" w:eastAsia="Calibri" w:hAnsi="Tahoma" w:cs="Tahoma"/>
      <w:sz w:val="16"/>
      <w:szCs w:val="16"/>
      <w:lang w:eastAsia="it-IT" w:bidi="it-IT"/>
    </w:rPr>
  </w:style>
  <w:style w:type="character" w:styleId="Collegamentoipertestuale">
    <w:name w:val="Hyperlink"/>
    <w:rsid w:val="00ED6335"/>
    <w:rPr>
      <w:color w:val="0000FF"/>
      <w:u w:val="single"/>
    </w:rPr>
  </w:style>
  <w:style w:type="character" w:customStyle="1" w:styleId="ListLabel1">
    <w:name w:val="ListLabel 1"/>
    <w:rsid w:val="00ED6335"/>
    <w:rPr>
      <w:color w:val="000000"/>
    </w:rPr>
  </w:style>
  <w:style w:type="character" w:customStyle="1" w:styleId="ListLabel2">
    <w:name w:val="ListLabel 2"/>
    <w:rsid w:val="00ED6335"/>
    <w:rPr>
      <w:sz w:val="16"/>
      <w:szCs w:val="16"/>
    </w:rPr>
  </w:style>
  <w:style w:type="character" w:customStyle="1" w:styleId="ListLabel3">
    <w:name w:val="ListLabel 3"/>
    <w:rsid w:val="00ED6335"/>
    <w:rPr>
      <w:rFonts w:ascii="Arial" w:hAnsi="Arial"/>
      <w:b/>
      <w:i w:val="0"/>
      <w:sz w:val="15"/>
    </w:rPr>
  </w:style>
  <w:style w:type="character" w:customStyle="1" w:styleId="ListLabel4">
    <w:name w:val="ListLabel 4"/>
    <w:rsid w:val="00ED6335"/>
    <w:rPr>
      <w:i w:val="0"/>
    </w:rPr>
  </w:style>
  <w:style w:type="character" w:customStyle="1" w:styleId="ListLabel5">
    <w:name w:val="ListLabel 5"/>
    <w:rsid w:val="00ED6335"/>
    <w:rPr>
      <w:rFonts w:ascii="Arial" w:hAnsi="Arial"/>
      <w:i w:val="0"/>
      <w:sz w:val="15"/>
    </w:rPr>
  </w:style>
  <w:style w:type="character" w:customStyle="1" w:styleId="ListLabel6">
    <w:name w:val="ListLabel 6"/>
    <w:rsid w:val="00ED6335"/>
    <w:rPr>
      <w:color w:val="000000"/>
    </w:rPr>
  </w:style>
  <w:style w:type="character" w:customStyle="1" w:styleId="ListLabel7">
    <w:name w:val="ListLabel 7"/>
    <w:rsid w:val="00ED6335"/>
    <w:rPr>
      <w:rFonts w:eastAsia="Calibri" w:cs="Arial"/>
      <w:b w:val="0"/>
      <w:color w:val="00000A"/>
    </w:rPr>
  </w:style>
  <w:style w:type="character" w:customStyle="1" w:styleId="ListLabel8">
    <w:name w:val="ListLabel 8"/>
    <w:rsid w:val="00ED6335"/>
    <w:rPr>
      <w:rFonts w:cs="Courier New"/>
    </w:rPr>
  </w:style>
  <w:style w:type="character" w:customStyle="1" w:styleId="ListLabel9">
    <w:name w:val="ListLabel 9"/>
    <w:rsid w:val="00ED6335"/>
    <w:rPr>
      <w:rFonts w:cs="Courier New"/>
    </w:rPr>
  </w:style>
  <w:style w:type="character" w:customStyle="1" w:styleId="ListLabel10">
    <w:name w:val="ListLabel 10"/>
    <w:rsid w:val="00ED6335"/>
    <w:rPr>
      <w:rFonts w:cs="Courier New"/>
    </w:rPr>
  </w:style>
  <w:style w:type="character" w:customStyle="1" w:styleId="ListLabel11">
    <w:name w:val="ListLabel 11"/>
    <w:rsid w:val="00ED6335"/>
    <w:rPr>
      <w:rFonts w:eastAsia="Calibri" w:cs="Arial"/>
    </w:rPr>
  </w:style>
  <w:style w:type="character" w:customStyle="1" w:styleId="ListLabel12">
    <w:name w:val="ListLabel 12"/>
    <w:rsid w:val="00ED6335"/>
    <w:rPr>
      <w:rFonts w:cs="Courier New"/>
    </w:rPr>
  </w:style>
  <w:style w:type="character" w:customStyle="1" w:styleId="ListLabel13">
    <w:name w:val="ListLabel 13"/>
    <w:rsid w:val="00ED6335"/>
    <w:rPr>
      <w:rFonts w:cs="Courier New"/>
    </w:rPr>
  </w:style>
  <w:style w:type="character" w:customStyle="1" w:styleId="ListLabel14">
    <w:name w:val="ListLabel 14"/>
    <w:rsid w:val="00ED6335"/>
    <w:rPr>
      <w:rFonts w:cs="Courier New"/>
    </w:rPr>
  </w:style>
  <w:style w:type="character" w:customStyle="1" w:styleId="ListLabel15">
    <w:name w:val="ListLabel 15"/>
    <w:rsid w:val="00ED6335"/>
    <w:rPr>
      <w:rFonts w:eastAsia="Calibri" w:cs="Arial"/>
      <w:color w:val="FF0000"/>
    </w:rPr>
  </w:style>
  <w:style w:type="character" w:customStyle="1" w:styleId="ListLabel16">
    <w:name w:val="ListLabel 16"/>
    <w:rsid w:val="00ED6335"/>
    <w:rPr>
      <w:rFonts w:cs="Courier New"/>
    </w:rPr>
  </w:style>
  <w:style w:type="character" w:customStyle="1" w:styleId="ListLabel17">
    <w:name w:val="ListLabel 17"/>
    <w:rsid w:val="00ED6335"/>
    <w:rPr>
      <w:rFonts w:cs="Courier New"/>
    </w:rPr>
  </w:style>
  <w:style w:type="character" w:customStyle="1" w:styleId="ListLabel18">
    <w:name w:val="ListLabel 18"/>
    <w:rsid w:val="00ED6335"/>
    <w:rPr>
      <w:rFonts w:cs="Courier New"/>
    </w:rPr>
  </w:style>
  <w:style w:type="character" w:customStyle="1" w:styleId="ListLabel19">
    <w:name w:val="ListLabel 19"/>
    <w:rsid w:val="00ED6335"/>
    <w:rPr>
      <w:rFonts w:cs="Courier New"/>
    </w:rPr>
  </w:style>
  <w:style w:type="character" w:customStyle="1" w:styleId="ListLabel20">
    <w:name w:val="ListLabel 20"/>
    <w:rsid w:val="00ED6335"/>
    <w:rPr>
      <w:rFonts w:cs="Courier New"/>
    </w:rPr>
  </w:style>
  <w:style w:type="character" w:customStyle="1" w:styleId="ListLabel21">
    <w:name w:val="ListLabel 21"/>
    <w:rsid w:val="00ED6335"/>
    <w:rPr>
      <w:rFonts w:cs="Courier New"/>
    </w:rPr>
  </w:style>
  <w:style w:type="character" w:customStyle="1" w:styleId="Caratterenotaapidipagina">
    <w:name w:val="Carattere nota a piè di pagina"/>
    <w:rsid w:val="00ED6335"/>
  </w:style>
  <w:style w:type="character" w:styleId="Rimandonotaapidipagina">
    <w:name w:val="footnote reference"/>
    <w:rsid w:val="00ED6335"/>
    <w:rPr>
      <w:vertAlign w:val="superscript"/>
    </w:rPr>
  </w:style>
  <w:style w:type="character" w:styleId="Rimandonotadichiusura">
    <w:name w:val="endnote reference"/>
    <w:rsid w:val="00ED6335"/>
    <w:rPr>
      <w:vertAlign w:val="superscript"/>
    </w:rPr>
  </w:style>
  <w:style w:type="character" w:customStyle="1" w:styleId="Caratterenotadichiusura">
    <w:name w:val="Carattere nota di chiusura"/>
    <w:rsid w:val="00ED6335"/>
  </w:style>
  <w:style w:type="character" w:customStyle="1" w:styleId="ListLabel22">
    <w:name w:val="ListLabel 22"/>
    <w:rsid w:val="00ED6335"/>
    <w:rPr>
      <w:sz w:val="16"/>
      <w:szCs w:val="16"/>
    </w:rPr>
  </w:style>
  <w:style w:type="character" w:customStyle="1" w:styleId="ListLabel23">
    <w:name w:val="ListLabel 23"/>
    <w:rsid w:val="00ED6335"/>
    <w:rPr>
      <w:rFonts w:ascii="Arial" w:hAnsi="Arial" w:cs="Symbol"/>
      <w:sz w:val="15"/>
    </w:rPr>
  </w:style>
  <w:style w:type="character" w:customStyle="1" w:styleId="ListLabel24">
    <w:name w:val="ListLabel 24"/>
    <w:rsid w:val="00ED6335"/>
    <w:rPr>
      <w:rFonts w:ascii="Arial" w:hAnsi="Arial"/>
      <w:b/>
      <w:i w:val="0"/>
      <w:sz w:val="15"/>
    </w:rPr>
  </w:style>
  <w:style w:type="character" w:customStyle="1" w:styleId="ListLabel25">
    <w:name w:val="ListLabel 25"/>
    <w:rsid w:val="00ED6335"/>
    <w:rPr>
      <w:rFonts w:ascii="Arial" w:hAnsi="Arial"/>
      <w:i w:val="0"/>
      <w:sz w:val="15"/>
    </w:rPr>
  </w:style>
  <w:style w:type="character" w:customStyle="1" w:styleId="ListLabel26">
    <w:name w:val="ListLabel 26"/>
    <w:rsid w:val="00ED6335"/>
    <w:rPr>
      <w:rFonts w:ascii="Arial" w:hAnsi="Arial" w:cs="Symbol"/>
      <w:sz w:val="15"/>
    </w:rPr>
  </w:style>
  <w:style w:type="character" w:customStyle="1" w:styleId="ListLabel27">
    <w:name w:val="ListLabel 27"/>
    <w:rsid w:val="00ED6335"/>
    <w:rPr>
      <w:rFonts w:ascii="Arial" w:hAnsi="Arial" w:cs="Courier New"/>
      <w:sz w:val="14"/>
    </w:rPr>
  </w:style>
  <w:style w:type="character" w:customStyle="1" w:styleId="ListLabel28">
    <w:name w:val="ListLabel 28"/>
    <w:rsid w:val="00ED6335"/>
    <w:rPr>
      <w:rFonts w:cs="Courier New"/>
    </w:rPr>
  </w:style>
  <w:style w:type="character" w:customStyle="1" w:styleId="ListLabel29">
    <w:name w:val="ListLabel 29"/>
    <w:rsid w:val="00ED6335"/>
    <w:rPr>
      <w:rFonts w:cs="Wingdings"/>
    </w:rPr>
  </w:style>
  <w:style w:type="character" w:customStyle="1" w:styleId="ListLabel30">
    <w:name w:val="ListLabel 30"/>
    <w:rsid w:val="00ED6335"/>
    <w:rPr>
      <w:rFonts w:cs="Symbol"/>
    </w:rPr>
  </w:style>
  <w:style w:type="character" w:customStyle="1" w:styleId="ListLabel31">
    <w:name w:val="ListLabel 31"/>
    <w:rsid w:val="00ED6335"/>
    <w:rPr>
      <w:rFonts w:cs="Courier New"/>
    </w:rPr>
  </w:style>
  <w:style w:type="character" w:customStyle="1" w:styleId="ListLabel32">
    <w:name w:val="ListLabel 32"/>
    <w:rsid w:val="00ED6335"/>
    <w:rPr>
      <w:rFonts w:cs="Wingdings"/>
    </w:rPr>
  </w:style>
  <w:style w:type="character" w:customStyle="1" w:styleId="ListLabel33">
    <w:name w:val="ListLabel 33"/>
    <w:rsid w:val="00ED6335"/>
    <w:rPr>
      <w:rFonts w:cs="Symbol"/>
    </w:rPr>
  </w:style>
  <w:style w:type="character" w:customStyle="1" w:styleId="ListLabel34">
    <w:name w:val="ListLabel 34"/>
    <w:rsid w:val="00ED6335"/>
    <w:rPr>
      <w:rFonts w:cs="Courier New"/>
    </w:rPr>
  </w:style>
  <w:style w:type="character" w:customStyle="1" w:styleId="ListLabel35">
    <w:name w:val="ListLabel 35"/>
    <w:rsid w:val="00ED6335"/>
    <w:rPr>
      <w:rFonts w:cs="Wingdings"/>
    </w:rPr>
  </w:style>
  <w:style w:type="character" w:customStyle="1" w:styleId="ListLabel36">
    <w:name w:val="ListLabel 36"/>
    <w:rsid w:val="00ED6335"/>
    <w:rPr>
      <w:rFonts w:ascii="Arial" w:hAnsi="Arial" w:cs="Symbol"/>
      <w:sz w:val="15"/>
    </w:rPr>
  </w:style>
  <w:style w:type="character" w:customStyle="1" w:styleId="ListLabel37">
    <w:name w:val="ListLabel 37"/>
    <w:rsid w:val="00ED6335"/>
    <w:rPr>
      <w:rFonts w:ascii="Arial" w:hAnsi="Arial"/>
      <w:b/>
      <w:i w:val="0"/>
      <w:sz w:val="15"/>
    </w:rPr>
  </w:style>
  <w:style w:type="character" w:customStyle="1" w:styleId="ListLabel38">
    <w:name w:val="ListLabel 38"/>
    <w:rsid w:val="00ED6335"/>
    <w:rPr>
      <w:rFonts w:ascii="Arial" w:hAnsi="Arial"/>
      <w:i w:val="0"/>
      <w:sz w:val="15"/>
    </w:rPr>
  </w:style>
  <w:style w:type="character" w:customStyle="1" w:styleId="ListLabel39">
    <w:name w:val="ListLabel 39"/>
    <w:rsid w:val="00ED6335"/>
    <w:rPr>
      <w:rFonts w:ascii="Arial" w:hAnsi="Arial" w:cs="Symbol"/>
      <w:sz w:val="15"/>
    </w:rPr>
  </w:style>
  <w:style w:type="character" w:customStyle="1" w:styleId="ListLabel40">
    <w:name w:val="ListLabel 40"/>
    <w:rsid w:val="00ED6335"/>
    <w:rPr>
      <w:rFonts w:cs="Courier New"/>
      <w:sz w:val="14"/>
    </w:rPr>
  </w:style>
  <w:style w:type="character" w:customStyle="1" w:styleId="ListLabel41">
    <w:name w:val="ListLabel 41"/>
    <w:rsid w:val="00ED6335"/>
    <w:rPr>
      <w:rFonts w:cs="Courier New"/>
    </w:rPr>
  </w:style>
  <w:style w:type="character" w:customStyle="1" w:styleId="ListLabel42">
    <w:name w:val="ListLabel 42"/>
    <w:rsid w:val="00ED6335"/>
    <w:rPr>
      <w:rFonts w:cs="Wingdings"/>
    </w:rPr>
  </w:style>
  <w:style w:type="character" w:customStyle="1" w:styleId="ListLabel43">
    <w:name w:val="ListLabel 43"/>
    <w:rsid w:val="00ED6335"/>
    <w:rPr>
      <w:rFonts w:cs="Symbol"/>
    </w:rPr>
  </w:style>
  <w:style w:type="character" w:customStyle="1" w:styleId="ListLabel44">
    <w:name w:val="ListLabel 44"/>
    <w:rsid w:val="00ED6335"/>
    <w:rPr>
      <w:rFonts w:cs="Courier New"/>
    </w:rPr>
  </w:style>
  <w:style w:type="character" w:customStyle="1" w:styleId="ListLabel45">
    <w:name w:val="ListLabel 45"/>
    <w:rsid w:val="00ED6335"/>
    <w:rPr>
      <w:rFonts w:cs="Wingdings"/>
    </w:rPr>
  </w:style>
  <w:style w:type="character" w:customStyle="1" w:styleId="ListLabel46">
    <w:name w:val="ListLabel 46"/>
    <w:rsid w:val="00ED6335"/>
    <w:rPr>
      <w:rFonts w:cs="Symbol"/>
    </w:rPr>
  </w:style>
  <w:style w:type="character" w:customStyle="1" w:styleId="ListLabel47">
    <w:name w:val="ListLabel 47"/>
    <w:rsid w:val="00ED6335"/>
    <w:rPr>
      <w:rFonts w:cs="Courier New"/>
    </w:rPr>
  </w:style>
  <w:style w:type="character" w:customStyle="1" w:styleId="ListLabel48">
    <w:name w:val="ListLabel 48"/>
    <w:rsid w:val="00ED6335"/>
    <w:rPr>
      <w:rFonts w:cs="Wingdings"/>
    </w:rPr>
  </w:style>
  <w:style w:type="character" w:customStyle="1" w:styleId="ListLabel49">
    <w:name w:val="ListLabel 49"/>
    <w:rsid w:val="00ED6335"/>
    <w:rPr>
      <w:rFonts w:ascii="Arial" w:hAnsi="Arial" w:cs="Symbol"/>
      <w:sz w:val="15"/>
    </w:rPr>
  </w:style>
  <w:style w:type="character" w:customStyle="1" w:styleId="ListLabel50">
    <w:name w:val="ListLabel 50"/>
    <w:rsid w:val="00ED6335"/>
    <w:rPr>
      <w:rFonts w:ascii="Arial" w:hAnsi="Arial"/>
      <w:b/>
      <w:i w:val="0"/>
      <w:sz w:val="15"/>
    </w:rPr>
  </w:style>
  <w:style w:type="character" w:customStyle="1" w:styleId="ListLabel51">
    <w:name w:val="ListLabel 51"/>
    <w:rsid w:val="00ED6335"/>
    <w:rPr>
      <w:rFonts w:ascii="Arial" w:hAnsi="Arial"/>
      <w:i w:val="0"/>
      <w:sz w:val="15"/>
    </w:rPr>
  </w:style>
  <w:style w:type="character" w:customStyle="1" w:styleId="ListLabel52">
    <w:name w:val="ListLabel 52"/>
    <w:rsid w:val="00ED6335"/>
    <w:rPr>
      <w:rFonts w:ascii="Arial" w:hAnsi="Arial" w:cs="Symbol"/>
      <w:sz w:val="15"/>
    </w:rPr>
  </w:style>
  <w:style w:type="character" w:customStyle="1" w:styleId="ListLabel53">
    <w:name w:val="ListLabel 53"/>
    <w:rsid w:val="00ED6335"/>
    <w:rPr>
      <w:rFonts w:cs="Courier New"/>
      <w:sz w:val="14"/>
    </w:rPr>
  </w:style>
  <w:style w:type="character" w:customStyle="1" w:styleId="ListLabel54">
    <w:name w:val="ListLabel 54"/>
    <w:rsid w:val="00ED6335"/>
    <w:rPr>
      <w:rFonts w:cs="Courier New"/>
    </w:rPr>
  </w:style>
  <w:style w:type="character" w:customStyle="1" w:styleId="ListLabel55">
    <w:name w:val="ListLabel 55"/>
    <w:rsid w:val="00ED6335"/>
    <w:rPr>
      <w:rFonts w:cs="Wingdings"/>
    </w:rPr>
  </w:style>
  <w:style w:type="character" w:customStyle="1" w:styleId="ListLabel56">
    <w:name w:val="ListLabel 56"/>
    <w:rsid w:val="00ED6335"/>
    <w:rPr>
      <w:rFonts w:cs="Symbol"/>
    </w:rPr>
  </w:style>
  <w:style w:type="character" w:customStyle="1" w:styleId="ListLabel57">
    <w:name w:val="ListLabel 57"/>
    <w:rsid w:val="00ED6335"/>
    <w:rPr>
      <w:rFonts w:cs="Courier New"/>
    </w:rPr>
  </w:style>
  <w:style w:type="character" w:customStyle="1" w:styleId="ListLabel58">
    <w:name w:val="ListLabel 58"/>
    <w:rsid w:val="00ED6335"/>
    <w:rPr>
      <w:rFonts w:cs="Wingdings"/>
    </w:rPr>
  </w:style>
  <w:style w:type="character" w:customStyle="1" w:styleId="ListLabel59">
    <w:name w:val="ListLabel 59"/>
    <w:rsid w:val="00ED6335"/>
    <w:rPr>
      <w:rFonts w:cs="Symbol"/>
    </w:rPr>
  </w:style>
  <w:style w:type="character" w:customStyle="1" w:styleId="ListLabel60">
    <w:name w:val="ListLabel 60"/>
    <w:rsid w:val="00ED6335"/>
    <w:rPr>
      <w:rFonts w:cs="Courier New"/>
    </w:rPr>
  </w:style>
  <w:style w:type="character" w:customStyle="1" w:styleId="ListLabel61">
    <w:name w:val="ListLabel 61"/>
    <w:rsid w:val="00ED6335"/>
    <w:rPr>
      <w:rFonts w:cs="Wingdings"/>
    </w:rPr>
  </w:style>
  <w:style w:type="character" w:customStyle="1" w:styleId="ListLabel62">
    <w:name w:val="ListLabel 62"/>
    <w:rsid w:val="00ED6335"/>
    <w:rPr>
      <w:rFonts w:ascii="Arial" w:hAnsi="Arial" w:cs="Symbol"/>
      <w:sz w:val="15"/>
    </w:rPr>
  </w:style>
  <w:style w:type="character" w:customStyle="1" w:styleId="ListLabel63">
    <w:name w:val="ListLabel 63"/>
    <w:rsid w:val="00ED6335"/>
    <w:rPr>
      <w:rFonts w:ascii="Arial" w:hAnsi="Arial"/>
      <w:b/>
      <w:i w:val="0"/>
      <w:sz w:val="15"/>
    </w:rPr>
  </w:style>
  <w:style w:type="character" w:customStyle="1" w:styleId="ListLabel64">
    <w:name w:val="ListLabel 64"/>
    <w:rsid w:val="00ED6335"/>
    <w:rPr>
      <w:rFonts w:ascii="Arial" w:hAnsi="Arial"/>
      <w:i w:val="0"/>
      <w:sz w:val="15"/>
    </w:rPr>
  </w:style>
  <w:style w:type="character" w:customStyle="1" w:styleId="ListLabel65">
    <w:name w:val="ListLabel 65"/>
    <w:rsid w:val="00ED6335"/>
    <w:rPr>
      <w:rFonts w:ascii="Arial" w:hAnsi="Arial" w:cs="Symbol"/>
      <w:sz w:val="15"/>
    </w:rPr>
  </w:style>
  <w:style w:type="character" w:customStyle="1" w:styleId="ListLabel66">
    <w:name w:val="ListLabel 66"/>
    <w:rsid w:val="00ED6335"/>
    <w:rPr>
      <w:rFonts w:cs="Courier New"/>
      <w:sz w:val="14"/>
    </w:rPr>
  </w:style>
  <w:style w:type="character" w:customStyle="1" w:styleId="ListLabel67">
    <w:name w:val="ListLabel 67"/>
    <w:rsid w:val="00ED6335"/>
    <w:rPr>
      <w:rFonts w:cs="Courier New"/>
    </w:rPr>
  </w:style>
  <w:style w:type="character" w:customStyle="1" w:styleId="ListLabel68">
    <w:name w:val="ListLabel 68"/>
    <w:rsid w:val="00ED6335"/>
    <w:rPr>
      <w:rFonts w:cs="Wingdings"/>
    </w:rPr>
  </w:style>
  <w:style w:type="character" w:customStyle="1" w:styleId="ListLabel69">
    <w:name w:val="ListLabel 69"/>
    <w:rsid w:val="00ED6335"/>
    <w:rPr>
      <w:rFonts w:cs="Symbol"/>
    </w:rPr>
  </w:style>
  <w:style w:type="character" w:customStyle="1" w:styleId="ListLabel70">
    <w:name w:val="ListLabel 70"/>
    <w:rsid w:val="00ED6335"/>
    <w:rPr>
      <w:rFonts w:cs="Courier New"/>
    </w:rPr>
  </w:style>
  <w:style w:type="character" w:customStyle="1" w:styleId="ListLabel71">
    <w:name w:val="ListLabel 71"/>
    <w:rsid w:val="00ED6335"/>
    <w:rPr>
      <w:rFonts w:cs="Wingdings"/>
    </w:rPr>
  </w:style>
  <w:style w:type="character" w:customStyle="1" w:styleId="ListLabel72">
    <w:name w:val="ListLabel 72"/>
    <w:rsid w:val="00ED6335"/>
    <w:rPr>
      <w:rFonts w:cs="Symbol"/>
    </w:rPr>
  </w:style>
  <w:style w:type="character" w:customStyle="1" w:styleId="ListLabel73">
    <w:name w:val="ListLabel 73"/>
    <w:rsid w:val="00ED6335"/>
    <w:rPr>
      <w:rFonts w:cs="Courier New"/>
    </w:rPr>
  </w:style>
  <w:style w:type="character" w:customStyle="1" w:styleId="ListLabel74">
    <w:name w:val="ListLabel 74"/>
    <w:rsid w:val="00ED6335"/>
    <w:rPr>
      <w:rFonts w:cs="Wingdings"/>
    </w:rPr>
  </w:style>
  <w:style w:type="paragraph" w:customStyle="1" w:styleId="Titolo10">
    <w:name w:val="Titolo1"/>
    <w:basedOn w:val="Normale"/>
    <w:next w:val="Corpotesto"/>
    <w:rsid w:val="00ED6335"/>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Corpotesto">
    <w:name w:val="Body Text"/>
    <w:basedOn w:val="Normale"/>
    <w:link w:val="CorpotestoCarattere"/>
    <w:rsid w:val="00ED6335"/>
    <w:pPr>
      <w:suppressAutoHyphens/>
      <w:spacing w:after="140" w:line="288" w:lineRule="auto"/>
    </w:pPr>
    <w:rPr>
      <w:rFonts w:ascii="Times New Roman" w:eastAsia="Calibri" w:hAnsi="Times New Roman" w:cs="Times New Roman"/>
      <w:color w:val="00000A"/>
      <w:kern w:val="1"/>
      <w:sz w:val="24"/>
      <w:lang w:eastAsia="it-IT" w:bidi="it-IT"/>
    </w:rPr>
  </w:style>
  <w:style w:type="character" w:customStyle="1" w:styleId="CorpotestoCarattere">
    <w:name w:val="Corpo testo Carattere"/>
    <w:basedOn w:val="Carpredefinitoparagrafo"/>
    <w:link w:val="Corpotesto"/>
    <w:rsid w:val="00ED6335"/>
    <w:rPr>
      <w:rFonts w:ascii="Times New Roman" w:eastAsia="Calibri" w:hAnsi="Times New Roman" w:cs="Times New Roman"/>
      <w:color w:val="00000A"/>
      <w:kern w:val="1"/>
      <w:sz w:val="24"/>
      <w:lang w:eastAsia="it-IT" w:bidi="it-IT"/>
    </w:rPr>
  </w:style>
  <w:style w:type="paragraph" w:styleId="Elenco">
    <w:name w:val="List"/>
    <w:basedOn w:val="Corpotesto"/>
    <w:rsid w:val="00ED6335"/>
    <w:rPr>
      <w:rFonts w:cs="Mangal"/>
    </w:rPr>
  </w:style>
  <w:style w:type="paragraph" w:styleId="Didascalia">
    <w:name w:val="caption"/>
    <w:basedOn w:val="Normale"/>
    <w:qFormat/>
    <w:rsid w:val="00ED6335"/>
    <w:pPr>
      <w:suppressLineNumbers/>
      <w:suppressAutoHyphens/>
      <w:spacing w:before="120" w:after="120" w:line="240" w:lineRule="auto"/>
    </w:pPr>
    <w:rPr>
      <w:rFonts w:ascii="Times New Roman" w:eastAsia="Calibri" w:hAnsi="Times New Roman" w:cs="Mangal"/>
      <w:i/>
      <w:iCs/>
      <w:color w:val="00000A"/>
      <w:kern w:val="1"/>
      <w:sz w:val="24"/>
      <w:szCs w:val="24"/>
      <w:lang w:eastAsia="it-IT" w:bidi="it-IT"/>
    </w:rPr>
  </w:style>
  <w:style w:type="paragraph" w:customStyle="1" w:styleId="Indice">
    <w:name w:val="Indice"/>
    <w:basedOn w:val="Normale"/>
    <w:rsid w:val="00ED6335"/>
    <w:pPr>
      <w:suppressLineNumbers/>
      <w:suppressAutoHyphens/>
      <w:spacing w:before="120" w:after="120" w:line="240" w:lineRule="auto"/>
    </w:pPr>
    <w:rPr>
      <w:rFonts w:ascii="Times New Roman" w:eastAsia="Calibri" w:hAnsi="Times New Roman" w:cs="Mangal"/>
      <w:color w:val="00000A"/>
      <w:kern w:val="1"/>
      <w:sz w:val="24"/>
      <w:lang w:eastAsia="it-IT" w:bidi="it-IT"/>
    </w:rPr>
  </w:style>
  <w:style w:type="paragraph" w:customStyle="1" w:styleId="NormalBold">
    <w:name w:val="NormalBold"/>
    <w:basedOn w:val="Normale"/>
    <w:rsid w:val="00ED6335"/>
    <w:pPr>
      <w:widowControl w:val="0"/>
      <w:suppressAutoHyphens/>
      <w:spacing w:after="0" w:line="240" w:lineRule="auto"/>
    </w:pPr>
    <w:rPr>
      <w:rFonts w:ascii="Times New Roman" w:eastAsia="Times New Roman" w:hAnsi="Times New Roman" w:cs="Times New Roman"/>
      <w:b/>
      <w:color w:val="00000A"/>
      <w:kern w:val="1"/>
      <w:sz w:val="24"/>
      <w:lang w:eastAsia="it-IT" w:bidi="it-IT"/>
    </w:rPr>
  </w:style>
  <w:style w:type="paragraph" w:customStyle="1" w:styleId="Testonotaapidipagina1">
    <w:name w:val="Testo nota a piè di pagina1"/>
    <w:basedOn w:val="Normale"/>
    <w:rsid w:val="00ED6335"/>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ED6335"/>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ED6335"/>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ED6335"/>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ED6335"/>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ED6335"/>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2">
    <w:name w:val="NumPar 2"/>
    <w:basedOn w:val="Normale"/>
    <w:rsid w:val="00ED6335"/>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3">
    <w:name w:val="NumPar 3"/>
    <w:basedOn w:val="Normale"/>
    <w:rsid w:val="00ED6335"/>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4">
    <w:name w:val="NumPar 4"/>
    <w:basedOn w:val="Normale"/>
    <w:rsid w:val="00ED6335"/>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ED6335"/>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ED6335"/>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ED6335"/>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ED6335"/>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paragraph" w:customStyle="1" w:styleId="Paragrafoelenco1">
    <w:name w:val="Paragrafo elenco1"/>
    <w:basedOn w:val="Normale"/>
    <w:rsid w:val="00ED6335"/>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ED6335"/>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ED6335"/>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paragraph" w:styleId="Testonotaapidipagina">
    <w:name w:val="footnote text"/>
    <w:basedOn w:val="Normale"/>
    <w:link w:val="TestonotaapidipaginaCarattere1"/>
    <w:rsid w:val="00ED6335"/>
    <w:pPr>
      <w:suppressAutoHyphens/>
      <w:spacing w:before="120" w:after="120" w:line="240" w:lineRule="auto"/>
    </w:pPr>
    <w:rPr>
      <w:rFonts w:ascii="Times New Roman" w:eastAsia="Calibri" w:hAnsi="Times New Roman" w:cs="Times New Roman"/>
      <w:color w:val="00000A"/>
      <w:kern w:val="1"/>
      <w:sz w:val="24"/>
      <w:lang w:eastAsia="it-IT" w:bidi="it-IT"/>
    </w:rPr>
  </w:style>
  <w:style w:type="character" w:customStyle="1" w:styleId="TestonotaapidipaginaCarattere1">
    <w:name w:val="Testo nota a piè di pagina Carattere1"/>
    <w:basedOn w:val="Carpredefinitoparagrafo"/>
    <w:link w:val="Testonotaapidipagina"/>
    <w:rsid w:val="00ED6335"/>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ED6335"/>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rsid w:val="00ED6335"/>
  </w:style>
  <w:style w:type="paragraph" w:customStyle="1" w:styleId="western">
    <w:name w:val="western"/>
    <w:basedOn w:val="Normale"/>
    <w:rsid w:val="00ED6335"/>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basedOn w:val="Carpredefinitoparagrafo"/>
    <w:rsid w:val="00ED6335"/>
  </w:style>
  <w:style w:type="paragraph" w:styleId="Testofumetto">
    <w:name w:val="Balloon Text"/>
    <w:basedOn w:val="Normale"/>
    <w:link w:val="TestofumettoCarattere1"/>
    <w:uiPriority w:val="99"/>
    <w:semiHidden/>
    <w:unhideWhenUsed/>
    <w:rsid w:val="00ED6335"/>
    <w:pPr>
      <w:suppressAutoHyphens/>
      <w:spacing w:after="0" w:line="240" w:lineRule="auto"/>
    </w:pPr>
    <w:rPr>
      <w:rFonts w:ascii="Tahoma" w:eastAsia="Calibri" w:hAnsi="Tahoma" w:cs="Tahoma"/>
      <w:color w:val="00000A"/>
      <w:kern w:val="1"/>
      <w:sz w:val="16"/>
      <w:szCs w:val="16"/>
      <w:lang w:val="x-none" w:eastAsia="x-none" w:bidi="it-IT"/>
    </w:rPr>
  </w:style>
  <w:style w:type="character" w:customStyle="1" w:styleId="TestofumettoCarattere1">
    <w:name w:val="Testo fumetto Carattere1"/>
    <w:basedOn w:val="Carpredefinitoparagrafo"/>
    <w:link w:val="Testofumetto"/>
    <w:uiPriority w:val="99"/>
    <w:semiHidden/>
    <w:rsid w:val="00ED6335"/>
    <w:rPr>
      <w:rFonts w:ascii="Tahoma" w:eastAsia="Calibri" w:hAnsi="Tahoma" w:cs="Tahoma"/>
      <w:color w:val="00000A"/>
      <w:kern w:val="1"/>
      <w:sz w:val="16"/>
      <w:szCs w:val="16"/>
      <w:lang w:val="x-none" w:eastAsia="x-none" w:bidi="it-IT"/>
    </w:rPr>
  </w:style>
  <w:style w:type="paragraph" w:styleId="Puntoelenco">
    <w:name w:val="List Bullet"/>
    <w:basedOn w:val="Normale"/>
    <w:uiPriority w:val="99"/>
    <w:unhideWhenUsed/>
    <w:rsid w:val="00ED6335"/>
    <w:pPr>
      <w:numPr>
        <w:numId w:val="35"/>
      </w:numPr>
      <w:suppressAutoHyphens/>
      <w:spacing w:before="120" w:after="120" w:line="240" w:lineRule="auto"/>
      <w:contextualSpacing/>
    </w:pPr>
    <w:rPr>
      <w:rFonts w:ascii="Times New Roman" w:eastAsia="Calibri" w:hAnsi="Times New Roman" w:cs="Times New Roman"/>
      <w:color w:val="00000A"/>
      <w:kern w:val="1"/>
      <w:sz w:val="24"/>
      <w:lang w:eastAsia="it-IT" w:bidi="it-IT"/>
    </w:rPr>
  </w:style>
  <w:style w:type="character" w:customStyle="1" w:styleId="contentpasted1">
    <w:name w:val="contentpasted1"/>
    <w:basedOn w:val="Carpredefinitoparagrafo"/>
    <w:rsid w:val="00520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98919">
      <w:bodyDiv w:val="1"/>
      <w:marLeft w:val="0"/>
      <w:marRight w:val="0"/>
      <w:marTop w:val="0"/>
      <w:marBottom w:val="0"/>
      <w:divBdr>
        <w:top w:val="none" w:sz="0" w:space="0" w:color="auto"/>
        <w:left w:val="none" w:sz="0" w:space="0" w:color="auto"/>
        <w:bottom w:val="none" w:sz="0" w:space="0" w:color="auto"/>
        <w:right w:val="none" w:sz="0" w:space="0" w:color="auto"/>
      </w:divBdr>
    </w:div>
    <w:div w:id="541752568">
      <w:bodyDiv w:val="1"/>
      <w:marLeft w:val="0"/>
      <w:marRight w:val="0"/>
      <w:marTop w:val="0"/>
      <w:marBottom w:val="0"/>
      <w:divBdr>
        <w:top w:val="none" w:sz="0" w:space="0" w:color="auto"/>
        <w:left w:val="none" w:sz="0" w:space="0" w:color="auto"/>
        <w:bottom w:val="none" w:sz="0" w:space="0" w:color="auto"/>
        <w:right w:val="none" w:sz="0" w:space="0" w:color="auto"/>
      </w:divBdr>
    </w:div>
    <w:div w:id="89339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23" Type="http://schemas.openxmlformats.org/officeDocument/2006/relationships/header" Target="header3.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6DFF3-AE96-41F5-8848-2A9AC1E5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TotalTime>
  <Pages>16</Pages>
  <Words>6503</Words>
  <Characters>37069</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Maria Indiviglia</dc:creator>
  <cp:keywords/>
  <dc:description/>
  <cp:lastModifiedBy>Matteo Rossi</cp:lastModifiedBy>
  <cp:revision>144</cp:revision>
  <cp:lastPrinted>2023-05-22T12:12:00Z</cp:lastPrinted>
  <dcterms:created xsi:type="dcterms:W3CDTF">2023-05-03T10:33:00Z</dcterms:created>
  <dcterms:modified xsi:type="dcterms:W3CDTF">2023-06-19T09:36:00Z</dcterms:modified>
</cp:coreProperties>
</file>