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B7FD" w14:textId="77777777" w:rsidR="00B31558" w:rsidRPr="003727C7" w:rsidRDefault="00EF23FB" w:rsidP="00B31558">
      <w:pPr>
        <w:widowControl w:val="0"/>
        <w:ind w:left="4956" w:firstLine="431"/>
        <w:rPr>
          <w:rFonts w:asciiTheme="majorHAnsi" w:hAnsiTheme="majorHAnsi" w:cs="Calibri"/>
          <w:b/>
          <w:bCs/>
          <w:sz w:val="22"/>
          <w:szCs w:val="22"/>
        </w:rPr>
      </w:pPr>
      <w:r w:rsidRPr="00631125">
        <w:rPr>
          <w:rFonts w:ascii="Arial" w:eastAsia="Arial" w:hAnsi="Arial" w:cs="Arial"/>
          <w:b/>
          <w:bCs/>
          <w:sz w:val="22"/>
          <w:szCs w:val="22"/>
        </w:rPr>
        <w:tab/>
      </w:r>
      <w:r w:rsidR="00B31558" w:rsidRPr="003727C7">
        <w:rPr>
          <w:rFonts w:asciiTheme="majorHAnsi" w:hAnsiTheme="majorHAnsi" w:cs="Calibri"/>
          <w:b/>
          <w:bCs/>
          <w:sz w:val="22"/>
          <w:szCs w:val="22"/>
        </w:rPr>
        <w:t>Al COMUNE DI MANTOVA</w:t>
      </w:r>
    </w:p>
    <w:p w14:paraId="6F825467" w14:textId="493771DC" w:rsidR="00B30529" w:rsidRPr="003727C7" w:rsidRDefault="00B31558" w:rsidP="00B30529">
      <w:pPr>
        <w:widowControl w:val="0"/>
        <w:spacing w:after="240"/>
        <w:ind w:left="5670"/>
        <w:rPr>
          <w:rFonts w:asciiTheme="majorHAnsi" w:hAnsiTheme="majorHAnsi" w:cs="Calibri"/>
          <w:bCs/>
          <w:sz w:val="22"/>
          <w:szCs w:val="22"/>
        </w:rPr>
      </w:pPr>
      <w:r w:rsidRPr="003727C7">
        <w:rPr>
          <w:rFonts w:asciiTheme="majorHAnsi" w:hAnsiTheme="majorHAnsi" w:cs="Calibri"/>
          <w:bCs/>
          <w:sz w:val="22"/>
          <w:szCs w:val="22"/>
        </w:rPr>
        <w:t>Settore</w:t>
      </w:r>
      <w:r w:rsidR="00B30529">
        <w:rPr>
          <w:rFonts w:asciiTheme="majorHAnsi" w:hAnsiTheme="majorHAnsi" w:cs="Calibri"/>
          <w:bCs/>
          <w:sz w:val="22"/>
          <w:szCs w:val="22"/>
        </w:rPr>
        <w:t>.....</w:t>
      </w:r>
    </w:p>
    <w:p w14:paraId="75ECD80B" w14:textId="12C48793" w:rsidR="00B31558" w:rsidRPr="003727C7" w:rsidRDefault="00B31558" w:rsidP="00B31558">
      <w:pPr>
        <w:widowControl w:val="0"/>
        <w:ind w:left="5664"/>
        <w:rPr>
          <w:rFonts w:asciiTheme="majorHAnsi" w:hAnsiTheme="majorHAnsi" w:cs="Calibri"/>
          <w:bCs/>
          <w:sz w:val="22"/>
          <w:szCs w:val="22"/>
        </w:rPr>
      </w:pPr>
      <w:r w:rsidRPr="003727C7">
        <w:rPr>
          <w:rFonts w:asciiTheme="majorHAnsi" w:hAnsiTheme="majorHAnsi" w:cs="Calibri"/>
          <w:bCs/>
          <w:sz w:val="22"/>
          <w:szCs w:val="22"/>
        </w:rPr>
        <w:t xml:space="preserve">– 46100 Mantova </w:t>
      </w:r>
    </w:p>
    <w:p w14:paraId="0F4350A7" w14:textId="1A291C1A" w:rsidR="00F63D42" w:rsidRDefault="00F63D42" w:rsidP="00B31558">
      <w:pPr>
        <w:widowControl w:val="0"/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14:paraId="2479CA12" w14:textId="77777777" w:rsidR="00273095" w:rsidRPr="00631125" w:rsidRDefault="00273095">
      <w:pPr>
        <w:pStyle w:val="Rientrocorpodeltesto21"/>
        <w:ind w:left="0"/>
        <w:rPr>
          <w:rFonts w:ascii="Arial" w:hAnsi="Arial" w:cs="Arial"/>
          <w:b/>
          <w:bCs/>
          <w:sz w:val="22"/>
          <w:szCs w:val="22"/>
        </w:rPr>
      </w:pPr>
    </w:p>
    <w:p w14:paraId="2D6251EC" w14:textId="139F00D3" w:rsidR="00B31558" w:rsidRPr="003727C7" w:rsidRDefault="00B31558" w:rsidP="00B30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3727C7">
        <w:rPr>
          <w:rFonts w:asciiTheme="majorHAnsi" w:hAnsiTheme="majorHAnsi" w:cs="Arial"/>
          <w:b/>
          <w:sz w:val="22"/>
          <w:szCs w:val="22"/>
          <w:lang w:eastAsia="it-IT"/>
        </w:rPr>
        <w:t>MANIFESTAZIONE DI INTERESSE FINALIZZATA ALL’INDIVIDUAZIONE DI OPERATORI ECONOMICI DA INVITARE ALLA PROCEDURA NEGOZIATA EX ART. 1</w:t>
      </w:r>
      <w:r>
        <w:rPr>
          <w:rFonts w:asciiTheme="majorHAnsi" w:hAnsiTheme="majorHAnsi" w:cs="Arial"/>
          <w:b/>
          <w:sz w:val="22"/>
          <w:szCs w:val="22"/>
          <w:lang w:eastAsia="it-IT"/>
        </w:rPr>
        <w:t>,</w:t>
      </w:r>
      <w:r w:rsidRPr="003727C7">
        <w:rPr>
          <w:rFonts w:asciiTheme="majorHAnsi" w:hAnsiTheme="majorHAnsi" w:cs="Arial"/>
          <w:b/>
          <w:sz w:val="22"/>
          <w:szCs w:val="22"/>
          <w:lang w:eastAsia="it-IT"/>
        </w:rPr>
        <w:t xml:space="preserve"> comma 2</w:t>
      </w:r>
      <w:r>
        <w:rPr>
          <w:rFonts w:asciiTheme="majorHAnsi" w:hAnsiTheme="majorHAnsi" w:cs="Arial"/>
          <w:b/>
          <w:sz w:val="22"/>
          <w:szCs w:val="22"/>
          <w:lang w:eastAsia="it-IT"/>
        </w:rPr>
        <w:t>,</w:t>
      </w:r>
      <w:r w:rsidRPr="003727C7">
        <w:rPr>
          <w:rFonts w:asciiTheme="majorHAnsi" w:hAnsiTheme="majorHAnsi" w:cs="Arial"/>
          <w:b/>
          <w:sz w:val="22"/>
          <w:szCs w:val="22"/>
          <w:lang w:eastAsia="it-IT"/>
        </w:rPr>
        <w:t xml:space="preserve"> lett. b) DEL D.L. 76/2020 CONVERTITO CON LEGGE 120/2020 E SS.MM.II., SVOLTA IN MODALITÀ TELEMATICA MEDIANTE UTILIZZO PIATTAFORMA SINTEL DI ARIA SPA PER </w:t>
      </w:r>
      <w:r w:rsidR="00B30529" w:rsidRPr="00B30529">
        <w:rPr>
          <w:rFonts w:asciiTheme="majorHAnsi" w:hAnsiTheme="majorHAnsi" w:cs="Arial"/>
          <w:b/>
          <w:sz w:val="22"/>
          <w:szCs w:val="22"/>
          <w:lang w:eastAsia="it-IT"/>
        </w:rPr>
        <w:t xml:space="preserve">AFFIDAMENTO DEL SERVIZIO DI PROGETTAZIONE E REALIZZAZIONE DELL’ALLESTIMENTO DEL “MANTOVA E SABBIONETA HERITAGE CENTRE – PESCHERIE DI GIULIO ROMANO” </w:t>
      </w:r>
    </w:p>
    <w:p w14:paraId="2FED94CD" w14:textId="77777777" w:rsidR="00B31558" w:rsidRPr="003727C7" w:rsidRDefault="00B31558" w:rsidP="00B31558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hAnsiTheme="majorHAnsi" w:cs="Arial"/>
          <w:sz w:val="22"/>
          <w:szCs w:val="22"/>
        </w:rPr>
        <w:t>Il/La sottoscritto/a ………………………………………………………………………………………………………. nato/a a ……...……………………………………………….….. il…………………………………, nella mia qualità di ………...…………………………………………..…………</w:t>
      </w:r>
      <w:r>
        <w:rPr>
          <w:rFonts w:asciiTheme="majorHAnsi" w:hAnsiTheme="majorHAnsi" w:cs="Arial"/>
          <w:sz w:val="22"/>
          <w:szCs w:val="22"/>
        </w:rPr>
        <w:t xml:space="preserve">…………….. - </w:t>
      </w:r>
      <w:r w:rsidRPr="003727C7">
        <w:rPr>
          <w:rFonts w:asciiTheme="majorHAnsi" w:hAnsiTheme="majorHAnsi" w:cs="Arial"/>
          <w:sz w:val="22"/>
          <w:szCs w:val="22"/>
        </w:rPr>
        <w:t>(</w:t>
      </w:r>
      <w:r w:rsidRPr="002E030C">
        <w:rPr>
          <w:rFonts w:asciiTheme="majorHAnsi" w:hAnsiTheme="majorHAnsi" w:cs="Arial"/>
          <w:i/>
          <w:sz w:val="22"/>
          <w:szCs w:val="22"/>
        </w:rPr>
        <w:t>eventualmente</w:t>
      </w:r>
      <w:r w:rsidRPr="003727C7">
        <w:rPr>
          <w:rFonts w:asciiTheme="majorHAnsi" w:hAnsiTheme="majorHAnsi" w:cs="Arial"/>
          <w:sz w:val="22"/>
          <w:szCs w:val="22"/>
        </w:rPr>
        <w:t>) giusta procura generale/speciale n ………………</w:t>
      </w:r>
      <w:r>
        <w:rPr>
          <w:rFonts w:asciiTheme="majorHAnsi" w:hAnsiTheme="majorHAnsi" w:cs="Arial"/>
          <w:sz w:val="22"/>
          <w:szCs w:val="22"/>
        </w:rPr>
        <w:t>…… del ……….………………. -</w:t>
      </w:r>
      <w:r w:rsidRPr="003727C7">
        <w:rPr>
          <w:rFonts w:asciiTheme="majorHAnsi" w:hAnsiTheme="majorHAnsi" w:cs="Arial"/>
          <w:sz w:val="22"/>
          <w:szCs w:val="22"/>
        </w:rPr>
        <w:t xml:space="preserve"> autorizzato/a a rappresentare legalmente l’Impresa/Società ………………………………………………………………………………………………….....….., forma giuridica ………………………….……………………………….</w:t>
      </w:r>
      <w:r>
        <w:rPr>
          <w:rFonts w:asciiTheme="majorHAnsi" w:hAnsiTheme="majorHAnsi" w:cs="Arial"/>
          <w:sz w:val="22"/>
          <w:szCs w:val="22"/>
        </w:rPr>
        <w:t>,</w:t>
      </w:r>
      <w:r w:rsidRPr="003727C7">
        <w:rPr>
          <w:rFonts w:asciiTheme="majorHAnsi" w:hAnsiTheme="majorHAnsi" w:cs="Arial"/>
          <w:sz w:val="22"/>
          <w:szCs w:val="22"/>
        </w:rPr>
        <w:t xml:space="preserve"> codice fiscale ………………………</w:t>
      </w:r>
      <w:r>
        <w:rPr>
          <w:rFonts w:asciiTheme="majorHAnsi" w:hAnsiTheme="majorHAnsi" w:cs="Arial"/>
          <w:sz w:val="22"/>
          <w:szCs w:val="22"/>
        </w:rPr>
        <w:t>……..</w:t>
      </w:r>
      <w:r w:rsidRPr="003727C7">
        <w:rPr>
          <w:rFonts w:asciiTheme="majorHAnsi" w:hAnsiTheme="majorHAnsi" w:cs="Arial"/>
          <w:sz w:val="22"/>
          <w:szCs w:val="22"/>
        </w:rPr>
        <w:t>…..….., partita IVA ………………………</w:t>
      </w:r>
      <w:r>
        <w:rPr>
          <w:rFonts w:asciiTheme="majorHAnsi" w:hAnsiTheme="majorHAnsi" w:cs="Arial"/>
          <w:sz w:val="22"/>
          <w:szCs w:val="22"/>
        </w:rPr>
        <w:t>……..</w:t>
      </w:r>
      <w:r w:rsidRPr="003727C7">
        <w:rPr>
          <w:rFonts w:asciiTheme="majorHAnsi" w:hAnsiTheme="majorHAnsi" w:cs="Arial"/>
          <w:sz w:val="22"/>
          <w:szCs w:val="22"/>
        </w:rPr>
        <w:t>…..….., con sede legale in ………………….…………………………………….,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3727C7">
        <w:rPr>
          <w:rFonts w:asciiTheme="majorHAnsi" w:hAnsiTheme="majorHAnsi" w:cs="Arial"/>
          <w:sz w:val="22"/>
          <w:szCs w:val="22"/>
        </w:rPr>
        <w:t>Via/Piazza…………………………………………………………..……. n ……………, tel. …………………………., PEC …………………………………………………………….…</w:t>
      </w:r>
      <w:r>
        <w:rPr>
          <w:rFonts w:asciiTheme="majorHAnsi" w:hAnsiTheme="majorHAnsi" w:cs="Arial"/>
          <w:sz w:val="22"/>
          <w:szCs w:val="22"/>
        </w:rPr>
        <w:t>……………..</w:t>
      </w:r>
      <w:r w:rsidRPr="003727C7">
        <w:rPr>
          <w:rFonts w:asciiTheme="majorHAnsi" w:hAnsiTheme="majorHAnsi" w:cs="Arial"/>
          <w:sz w:val="22"/>
          <w:szCs w:val="22"/>
        </w:rPr>
        <w:t xml:space="preserve"> e-mail ………………………………………………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………………………..</w:t>
      </w:r>
    </w:p>
    <w:p w14:paraId="4872584C" w14:textId="77777777" w:rsidR="00B31558" w:rsidRPr="003727C7" w:rsidRDefault="00B31558" w:rsidP="00B31558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65B2394E" w14:textId="77777777" w:rsidR="00B31558" w:rsidRPr="003727C7" w:rsidRDefault="00B31558" w:rsidP="00B31558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 xml:space="preserve">MANIFESTA IL PROPRIO INTERESSE A PARTECIPARE ALLA SUDDETTA PROCEDURA NEGOZIATA </w:t>
      </w:r>
    </w:p>
    <w:p w14:paraId="014D57D5" w14:textId="46042B36" w:rsidR="00B31558" w:rsidRDefault="00B31558" w:rsidP="00B31558">
      <w:pPr>
        <w:spacing w:after="240"/>
        <w:jc w:val="center"/>
        <w:rPr>
          <w:rFonts w:asciiTheme="majorHAnsi" w:hAnsiTheme="majorHAnsi" w:cs="Arial"/>
          <w:b/>
          <w:bCs/>
          <w:i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i/>
          <w:sz w:val="22"/>
          <w:szCs w:val="22"/>
        </w:rPr>
        <w:t>ex art. 36, comma 2,  lettera b)</w:t>
      </w:r>
      <w:r w:rsidR="00C2190B">
        <w:rPr>
          <w:rFonts w:asciiTheme="majorHAnsi" w:hAnsiTheme="majorHAnsi" w:cs="Arial"/>
          <w:b/>
          <w:bCs/>
          <w:i/>
          <w:sz w:val="22"/>
          <w:szCs w:val="22"/>
        </w:rPr>
        <w:t>, del</w:t>
      </w:r>
      <w:r w:rsidRPr="003727C7">
        <w:rPr>
          <w:rFonts w:asciiTheme="majorHAnsi" w:hAnsiTheme="majorHAnsi" w:cs="Arial"/>
          <w:b/>
          <w:bCs/>
          <w:i/>
          <w:sz w:val="22"/>
          <w:szCs w:val="22"/>
        </w:rPr>
        <w:t xml:space="preserve"> D. Lgs. 50/2016</w:t>
      </w:r>
    </w:p>
    <w:p w14:paraId="0F2F2879" w14:textId="77777777" w:rsidR="00B31558" w:rsidRPr="003727C7" w:rsidRDefault="00B31558" w:rsidP="00B31558">
      <w:pPr>
        <w:numPr>
          <w:ilvl w:val="0"/>
          <w:numId w:val="3"/>
        </w:numPr>
        <w:tabs>
          <w:tab w:val="left" w:pos="720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hAnsiTheme="majorHAnsi" w:cs="Arial"/>
          <w:sz w:val="22"/>
          <w:szCs w:val="22"/>
        </w:rPr>
        <w:t xml:space="preserve">come </w:t>
      </w:r>
      <w:r w:rsidRPr="003727C7">
        <w:rPr>
          <w:rFonts w:asciiTheme="majorHAnsi" w:hAnsiTheme="majorHAnsi" w:cs="Arial"/>
          <w:b/>
          <w:sz w:val="22"/>
          <w:szCs w:val="22"/>
        </w:rPr>
        <w:t>concorrente singolo</w:t>
      </w:r>
    </w:p>
    <w:p w14:paraId="1F30763D" w14:textId="77777777" w:rsidR="00B31558" w:rsidRPr="003727C7" w:rsidRDefault="00B31558" w:rsidP="00B31558">
      <w:pPr>
        <w:numPr>
          <w:ilvl w:val="0"/>
          <w:numId w:val="3"/>
        </w:numPr>
        <w:tabs>
          <w:tab w:val="left" w:pos="720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hAnsiTheme="majorHAnsi" w:cs="Arial"/>
          <w:sz w:val="22"/>
          <w:szCs w:val="22"/>
        </w:rPr>
        <w:t xml:space="preserve">come </w:t>
      </w:r>
      <w:r w:rsidRPr="003727C7">
        <w:rPr>
          <w:rFonts w:asciiTheme="majorHAnsi" w:hAnsiTheme="majorHAnsi" w:cs="Arial"/>
          <w:b/>
          <w:sz w:val="22"/>
          <w:szCs w:val="22"/>
        </w:rPr>
        <w:t>MANDATARIA</w:t>
      </w:r>
      <w:r w:rsidRPr="003727C7">
        <w:rPr>
          <w:rFonts w:asciiTheme="majorHAnsi" w:hAnsiTheme="majorHAnsi" w:cs="Arial"/>
          <w:sz w:val="22"/>
          <w:szCs w:val="22"/>
        </w:rPr>
        <w:t xml:space="preserve"> di raggruppamento temporaneo di imprese:</w:t>
      </w:r>
    </w:p>
    <w:p w14:paraId="2134BDB1" w14:textId="77777777" w:rsidR="00B31558" w:rsidRPr="003727C7" w:rsidRDefault="00B31558" w:rsidP="00B31558">
      <w:pPr>
        <w:spacing w:line="300" w:lineRule="exact"/>
        <w:ind w:left="360" w:firstLine="348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eastAsia="Arial" w:hAnsiTheme="majorHAnsi" w:cs="Arial"/>
          <w:sz w:val="22"/>
          <w:szCs w:val="22"/>
        </w:rPr>
        <w:t xml:space="preserve">□ </w:t>
      </w:r>
      <w:r w:rsidRPr="003727C7">
        <w:rPr>
          <w:rFonts w:asciiTheme="majorHAnsi" w:hAnsiTheme="majorHAnsi" w:cs="Arial"/>
          <w:sz w:val="22"/>
          <w:szCs w:val="22"/>
        </w:rPr>
        <w:t>già costituito formalmente    □ da costituirsi</w:t>
      </w:r>
    </w:p>
    <w:p w14:paraId="7F5E01FB" w14:textId="77777777" w:rsidR="00B31558" w:rsidRPr="003727C7" w:rsidRDefault="00B31558" w:rsidP="00B31558">
      <w:pPr>
        <w:numPr>
          <w:ilvl w:val="0"/>
          <w:numId w:val="3"/>
        </w:numPr>
        <w:tabs>
          <w:tab w:val="left" w:pos="720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hAnsiTheme="majorHAnsi" w:cs="Arial"/>
          <w:b/>
          <w:sz w:val="22"/>
          <w:szCs w:val="22"/>
        </w:rPr>
        <w:t>di tipo</w:t>
      </w:r>
      <w:r w:rsidRPr="003727C7">
        <w:rPr>
          <w:rFonts w:asciiTheme="majorHAnsi" w:hAnsiTheme="majorHAnsi" w:cs="Arial"/>
          <w:sz w:val="22"/>
          <w:szCs w:val="22"/>
        </w:rPr>
        <w:t>: □ orizzontale □ verticale □ misto, così composto:</w:t>
      </w:r>
    </w:p>
    <w:p w14:paraId="547EF81A" w14:textId="77777777" w:rsidR="00B31558" w:rsidRPr="003727C7" w:rsidRDefault="00B31558" w:rsidP="00B31558">
      <w:pPr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908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253"/>
        <w:gridCol w:w="4836"/>
      </w:tblGrid>
      <w:tr w:rsidR="00B31558" w:rsidRPr="003727C7" w14:paraId="34B08830" w14:textId="77777777" w:rsidTr="007A2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CDB2" w14:textId="77777777" w:rsidR="00B31558" w:rsidRPr="003727C7" w:rsidRDefault="00B31558" w:rsidP="007A23E2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EDC0" w14:textId="77777777" w:rsidR="00B31558" w:rsidRPr="003727C7" w:rsidRDefault="00B31558" w:rsidP="007A23E2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PARTI DI SERVIZI ESEGUITI</w:t>
            </w:r>
          </w:p>
        </w:tc>
      </w:tr>
      <w:tr w:rsidR="00B31558" w:rsidRPr="003727C7" w14:paraId="53B96BA3" w14:textId="77777777" w:rsidTr="007A2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55E12" w14:textId="77777777" w:rsidR="00B31558" w:rsidRPr="003727C7" w:rsidRDefault="00B31558" w:rsidP="007A23E2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MANDATARIA: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……..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C111" w14:textId="77777777" w:rsidR="00B31558" w:rsidRPr="003727C7" w:rsidRDefault="00B31558" w:rsidP="007A23E2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B31558" w:rsidRPr="003727C7" w14:paraId="0E722B6B" w14:textId="77777777" w:rsidTr="007A2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2A7A" w14:textId="77777777" w:rsidR="00B31558" w:rsidRPr="003727C7" w:rsidRDefault="00B31558" w:rsidP="007A23E2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MANDANTE: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……..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5120" w14:textId="77777777" w:rsidR="00B31558" w:rsidRPr="003727C7" w:rsidRDefault="00B31558" w:rsidP="007A23E2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B31558" w:rsidRPr="003727C7" w14:paraId="532DE372" w14:textId="77777777" w:rsidTr="007A2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65D6" w14:textId="77777777" w:rsidR="00B31558" w:rsidRPr="003727C7" w:rsidRDefault="00B31558" w:rsidP="007A23E2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MANDANTE: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……..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A4E5" w14:textId="77777777" w:rsidR="00B31558" w:rsidRPr="003727C7" w:rsidRDefault="00B31558" w:rsidP="007A23E2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B31558" w:rsidRPr="003727C7" w14:paraId="380EE331" w14:textId="77777777" w:rsidTr="007A2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68CE" w14:textId="77777777" w:rsidR="00B31558" w:rsidRPr="003727C7" w:rsidRDefault="00B31558" w:rsidP="007A23E2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MANDANTE: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……..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58E3" w14:textId="77777777" w:rsidR="00B31558" w:rsidRPr="003727C7" w:rsidRDefault="00B31558" w:rsidP="007A23E2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B31558" w:rsidRPr="003727C7" w14:paraId="75BAA7E3" w14:textId="77777777" w:rsidTr="007A2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EA9D7" w14:textId="77777777" w:rsidR="00B31558" w:rsidRPr="003727C7" w:rsidRDefault="00B31558" w:rsidP="007A23E2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MANDANTE: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……..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6B2E" w14:textId="77777777" w:rsidR="00B31558" w:rsidRPr="003727C7" w:rsidRDefault="00B31558" w:rsidP="007A23E2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B31558" w:rsidRPr="003727C7" w14:paraId="2C42B356" w14:textId="77777777" w:rsidTr="007A2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AA0D" w14:textId="77777777" w:rsidR="00B31558" w:rsidRPr="003727C7" w:rsidRDefault="00B31558" w:rsidP="007A23E2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MANDANTE: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……..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6E7E" w14:textId="77777777" w:rsidR="00B31558" w:rsidRPr="003727C7" w:rsidRDefault="00B31558" w:rsidP="007A23E2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14:paraId="15E6C2BC" w14:textId="77777777" w:rsidR="00B31558" w:rsidRPr="003727C7" w:rsidRDefault="00B31558" w:rsidP="00B31558">
      <w:pPr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</w:p>
    <w:p w14:paraId="50C96DA1" w14:textId="77777777" w:rsidR="00B31558" w:rsidRPr="003727C7" w:rsidRDefault="00B31558" w:rsidP="00B31558">
      <w:pPr>
        <w:spacing w:line="0" w:lineRule="atLeast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>E</w:t>
      </w:r>
      <w:r>
        <w:rPr>
          <w:rFonts w:asciiTheme="majorHAnsi" w:hAnsiTheme="majorHAnsi" w:cs="Arial"/>
          <w:b/>
          <w:bCs/>
          <w:sz w:val="22"/>
          <w:szCs w:val="22"/>
        </w:rPr>
        <w:t>,</w:t>
      </w:r>
    </w:p>
    <w:p w14:paraId="5A7F9054" w14:textId="77777777" w:rsidR="00B31558" w:rsidRPr="003727C7" w:rsidRDefault="00B31558" w:rsidP="00B31558">
      <w:pPr>
        <w:spacing w:line="0" w:lineRule="atLeast"/>
        <w:jc w:val="center"/>
        <w:rPr>
          <w:rFonts w:asciiTheme="majorHAnsi" w:hAnsiTheme="majorHAnsi" w:cs="Arial"/>
          <w:sz w:val="22"/>
          <w:szCs w:val="22"/>
        </w:rPr>
      </w:pPr>
    </w:p>
    <w:p w14:paraId="6AD0D45C" w14:textId="77777777" w:rsidR="00B31558" w:rsidRDefault="00B31558" w:rsidP="00B31558">
      <w:pPr>
        <w:spacing w:line="0" w:lineRule="atLeast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hAnsiTheme="majorHAnsi" w:cs="Arial"/>
          <w:sz w:val="22"/>
          <w:szCs w:val="22"/>
        </w:rPr>
        <w:t xml:space="preserve">ESSENDO A CONOSCENZA DELLE SANZIONI PENALI PREVISTE DALL’ART. 76 DEL DPR </w:t>
      </w:r>
      <w:r>
        <w:rPr>
          <w:rFonts w:asciiTheme="majorHAnsi" w:hAnsiTheme="majorHAnsi" w:cs="Arial"/>
          <w:sz w:val="22"/>
          <w:szCs w:val="22"/>
        </w:rPr>
        <w:t>445</w:t>
      </w:r>
      <w:r w:rsidRPr="003727C7">
        <w:rPr>
          <w:rFonts w:asciiTheme="majorHAnsi" w:hAnsiTheme="majorHAnsi" w:cs="Arial"/>
          <w:sz w:val="22"/>
          <w:szCs w:val="22"/>
        </w:rPr>
        <w:t>/2000</w:t>
      </w:r>
      <w:r>
        <w:rPr>
          <w:rFonts w:asciiTheme="majorHAnsi" w:hAnsiTheme="majorHAnsi" w:cs="Arial"/>
          <w:sz w:val="22"/>
          <w:szCs w:val="22"/>
        </w:rPr>
        <w:t>,</w:t>
      </w:r>
      <w:r w:rsidRPr="003727C7">
        <w:rPr>
          <w:rFonts w:asciiTheme="majorHAnsi" w:hAnsiTheme="majorHAnsi" w:cs="Arial"/>
          <w:sz w:val="22"/>
          <w:szCs w:val="22"/>
        </w:rPr>
        <w:t xml:space="preserve"> PER LE IPOTESI DI FALSIT</w:t>
      </w:r>
      <w:r>
        <w:rPr>
          <w:rFonts w:asciiTheme="majorHAnsi" w:hAnsiTheme="majorHAnsi" w:cs="Arial"/>
          <w:sz w:val="22"/>
          <w:szCs w:val="22"/>
        </w:rPr>
        <w:t>À</w:t>
      </w:r>
      <w:r w:rsidRPr="003727C7">
        <w:rPr>
          <w:rFonts w:asciiTheme="majorHAnsi" w:hAnsiTheme="majorHAnsi" w:cs="Arial"/>
          <w:sz w:val="22"/>
          <w:szCs w:val="22"/>
        </w:rPr>
        <w:t xml:space="preserve"> IN ATTI E DICHIARAZIONI MENDACI IVI INDICATE NONCH</w:t>
      </w:r>
      <w:r>
        <w:rPr>
          <w:rFonts w:asciiTheme="majorHAnsi" w:hAnsiTheme="majorHAnsi" w:cs="Arial"/>
          <w:sz w:val="22"/>
          <w:szCs w:val="22"/>
        </w:rPr>
        <w:t>È</w:t>
      </w:r>
      <w:r w:rsidRPr="003727C7">
        <w:rPr>
          <w:rFonts w:asciiTheme="majorHAnsi" w:hAnsiTheme="majorHAnsi" w:cs="Arial"/>
          <w:sz w:val="22"/>
          <w:szCs w:val="22"/>
        </w:rPr>
        <w:t xml:space="preserve"> DELLE CONSEGUENZE AMMINISTRATIVE DI DECADENZA DAI BENEFICI EVENTUALMENTE CONSEGUITI AL PROVVEDIMENTO EMANATO</w:t>
      </w:r>
      <w:r>
        <w:rPr>
          <w:rFonts w:asciiTheme="majorHAnsi" w:hAnsiTheme="majorHAnsi" w:cs="Arial"/>
          <w:sz w:val="22"/>
          <w:szCs w:val="22"/>
        </w:rPr>
        <w:t>,</w:t>
      </w:r>
    </w:p>
    <w:p w14:paraId="686FB233" w14:textId="77777777" w:rsidR="00B31558" w:rsidRPr="003727C7" w:rsidRDefault="00B31558" w:rsidP="00B31558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3727C7">
        <w:rPr>
          <w:rFonts w:asciiTheme="majorHAnsi" w:hAnsiTheme="majorHAnsi" w:cs="Arial"/>
          <w:b/>
          <w:sz w:val="22"/>
          <w:szCs w:val="22"/>
        </w:rPr>
        <w:t>DICHIARA</w:t>
      </w:r>
    </w:p>
    <w:p w14:paraId="20143435" w14:textId="77777777" w:rsidR="00B31558" w:rsidRPr="003727C7" w:rsidRDefault="00B31558" w:rsidP="00B31558">
      <w:pPr>
        <w:ind w:left="705" w:hanging="705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="Arial" w:eastAsia="Arial" w:hAnsi="Arial" w:cs="Arial"/>
          <w:sz w:val="22"/>
          <w:szCs w:val="22"/>
        </w:rPr>
        <w:t>►</w:t>
      </w:r>
      <w:r w:rsidRPr="003727C7">
        <w:rPr>
          <w:rFonts w:asciiTheme="majorHAnsi" w:eastAsia="Arial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R</w:t>
      </w:r>
      <w:r w:rsidRPr="003727C7">
        <w:rPr>
          <w:rFonts w:asciiTheme="majorHAnsi" w:hAnsiTheme="majorHAnsi" w:cs="Arial"/>
          <w:sz w:val="22"/>
          <w:szCs w:val="22"/>
        </w:rPr>
        <w:t>equisiti di idoneità generale: il richiedente, per poter essere ammesso alla selezione dovrà autocertificare:</w:t>
      </w:r>
    </w:p>
    <w:p w14:paraId="42239B63" w14:textId="77777777" w:rsidR="00B31558" w:rsidRPr="000833D1" w:rsidRDefault="00B31558" w:rsidP="00B31558">
      <w:pPr>
        <w:pStyle w:val="Paragrafoelenco"/>
        <w:numPr>
          <w:ilvl w:val="0"/>
          <w:numId w:val="13"/>
        </w:numPr>
        <w:jc w:val="both"/>
        <w:rPr>
          <w:rFonts w:asciiTheme="majorHAnsi" w:hAnsiTheme="majorHAnsi" w:cs="Arial"/>
        </w:rPr>
      </w:pPr>
      <w:r w:rsidRPr="000833D1">
        <w:rPr>
          <w:rFonts w:asciiTheme="majorHAnsi" w:hAnsiTheme="majorHAnsi" w:cs="Arial"/>
        </w:rPr>
        <w:t>di non trovarsi nelle situazioni di cui all’art. 80 del D. Lgs. 50/2016;</w:t>
      </w:r>
    </w:p>
    <w:p w14:paraId="6B0CFF67" w14:textId="77777777" w:rsidR="00B31558" w:rsidRPr="003727C7" w:rsidRDefault="00B31558" w:rsidP="00B31558">
      <w:pPr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="Arial" w:eastAsia="Arial" w:hAnsi="Arial" w:cs="Arial"/>
          <w:sz w:val="22"/>
          <w:szCs w:val="22"/>
        </w:rPr>
        <w:lastRenderedPageBreak/>
        <w:t>►</w:t>
      </w:r>
      <w:r w:rsidRPr="003727C7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3727C7">
        <w:rPr>
          <w:rFonts w:asciiTheme="majorHAnsi" w:hAnsiTheme="majorHAnsi" w:cs="Arial"/>
          <w:sz w:val="22"/>
          <w:szCs w:val="22"/>
        </w:rPr>
        <w:t>Requisiti di idoneità professionale (art. 83 comma 12, lett. a comma 3 del D. Lgs. 50/2016):</w:t>
      </w:r>
    </w:p>
    <w:p w14:paraId="6CAEF579" w14:textId="34A2DFA3" w:rsidR="00B31558" w:rsidRPr="00CA7AE7" w:rsidRDefault="00B31558" w:rsidP="00CA7AE7">
      <w:pPr>
        <w:pStyle w:val="Paragrafoelenco"/>
        <w:numPr>
          <w:ilvl w:val="1"/>
          <w:numId w:val="13"/>
        </w:numPr>
        <w:jc w:val="both"/>
        <w:rPr>
          <w:rFonts w:asciiTheme="majorHAnsi" w:hAnsiTheme="majorHAnsi" w:cs="Arial"/>
        </w:rPr>
      </w:pPr>
      <w:r w:rsidRPr="00CA7AE7">
        <w:rPr>
          <w:rFonts w:asciiTheme="majorHAnsi" w:hAnsiTheme="majorHAnsi" w:cs="Arial"/>
        </w:rPr>
        <w:t xml:space="preserve">di essere iscritto nel registro della Camera di Commercio Industria Artigianato e Agricoltura </w:t>
      </w:r>
      <w:r w:rsidRPr="00CA7AE7">
        <w:rPr>
          <w:rFonts w:asciiTheme="majorHAnsi" w:hAnsiTheme="majorHAnsi" w:cs="Arial"/>
          <w:lang w:eastAsia="en-US"/>
        </w:rPr>
        <w:t xml:space="preserve">della Provincia in cui l’impresa ha sede, ovvero in analogo registro dello Stato di appartenenza, </w:t>
      </w:r>
      <w:r w:rsidRPr="00CA7AE7">
        <w:rPr>
          <w:rFonts w:asciiTheme="majorHAnsi" w:hAnsiTheme="majorHAnsi" w:cs="Arial"/>
        </w:rPr>
        <w:t>per servizi analoghi a quelli oggetto dell’appalto;</w:t>
      </w:r>
    </w:p>
    <w:p w14:paraId="0F0C01E5" w14:textId="77777777" w:rsidR="00B31558" w:rsidRPr="003727C7" w:rsidRDefault="00B31558" w:rsidP="00B31558">
      <w:pPr>
        <w:ind w:left="360" w:hanging="360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="Arial" w:eastAsia="Arial" w:hAnsi="Arial" w:cs="Arial"/>
          <w:sz w:val="22"/>
          <w:szCs w:val="22"/>
          <w:lang w:eastAsia="en-US"/>
        </w:rPr>
        <w:t>►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>Requisito di capacità tecnica e professionale (art. 83</w:t>
      </w:r>
      <w:r>
        <w:rPr>
          <w:rFonts w:asciiTheme="majorHAnsi" w:eastAsia="Calibri" w:hAnsiTheme="majorHAnsi" w:cs="Arial"/>
          <w:sz w:val="22"/>
          <w:szCs w:val="22"/>
          <w:lang w:eastAsia="en-US"/>
        </w:rPr>
        <w:t>, c.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 xml:space="preserve"> 1</w:t>
      </w:r>
      <w:r>
        <w:rPr>
          <w:rFonts w:asciiTheme="majorHAnsi" w:eastAsia="Calibri" w:hAnsiTheme="majorHAnsi" w:cs="Arial"/>
          <w:sz w:val="22"/>
          <w:szCs w:val="22"/>
          <w:lang w:eastAsia="en-US"/>
        </w:rPr>
        <w:t xml:space="preserve"> – 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>lett. c</w:t>
      </w:r>
      <w:r>
        <w:rPr>
          <w:rFonts w:asciiTheme="majorHAnsi" w:eastAsia="Calibri" w:hAnsiTheme="majorHAnsi" w:cs="Arial"/>
          <w:sz w:val="22"/>
          <w:szCs w:val="22"/>
          <w:lang w:eastAsia="en-US"/>
        </w:rPr>
        <w:t xml:space="preserve">) – 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>commi 6 e</w:t>
      </w:r>
      <w:r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>7</w:t>
      </w:r>
      <w:r>
        <w:rPr>
          <w:rFonts w:asciiTheme="majorHAnsi" w:eastAsia="Calibri" w:hAnsiTheme="majorHAnsi" w:cs="Arial"/>
          <w:sz w:val="22"/>
          <w:szCs w:val="22"/>
          <w:lang w:eastAsia="en-US"/>
        </w:rPr>
        <w:t>,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 xml:space="preserve"> del D. Lgs. 50/2016), il richiedente dovrà:</w:t>
      </w:r>
    </w:p>
    <w:p w14:paraId="5AB16710" w14:textId="379C3E5A" w:rsidR="00B31558" w:rsidRPr="00CA7AE7" w:rsidRDefault="00CA7AE7" w:rsidP="00CA7AE7">
      <w:pPr>
        <w:pStyle w:val="Paragrafoelenco"/>
        <w:numPr>
          <w:ilvl w:val="1"/>
          <w:numId w:val="13"/>
        </w:numPr>
        <w:tabs>
          <w:tab w:val="left" w:pos="1134"/>
        </w:tabs>
        <w:suppressAutoHyphens w:val="0"/>
        <w:autoSpaceDE w:val="0"/>
        <w:autoSpaceDN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</w:t>
      </w:r>
      <w:r w:rsidRPr="00CA7AE7">
        <w:rPr>
          <w:rFonts w:asciiTheme="majorHAnsi" w:hAnsiTheme="majorHAnsi" w:cs="Arial"/>
        </w:rPr>
        <w:t>ver svolto servizi analoghi di progettazione e realizzazione allestimenti, compreso</w:t>
      </w:r>
      <w:r w:rsidRPr="00CA7AE7">
        <w:rPr>
          <w:rFonts w:asciiTheme="majorHAnsi" w:hAnsiTheme="majorHAnsi" w:cs="Arial"/>
        </w:rPr>
        <w:t xml:space="preserve"> </w:t>
      </w:r>
      <w:r w:rsidRPr="00CA7AE7">
        <w:rPr>
          <w:rFonts w:asciiTheme="majorHAnsi" w:hAnsiTheme="majorHAnsi" w:cs="Arial"/>
        </w:rPr>
        <w:t>anche il campo della progettazione della tecnologia digitale applicata ai servizi per</w:t>
      </w:r>
      <w:r w:rsidRPr="00CA7AE7">
        <w:rPr>
          <w:rFonts w:asciiTheme="majorHAnsi" w:hAnsiTheme="majorHAnsi" w:cs="Arial"/>
        </w:rPr>
        <w:t xml:space="preserve"> </w:t>
      </w:r>
      <w:r w:rsidRPr="00CA7AE7">
        <w:rPr>
          <w:rFonts w:asciiTheme="majorHAnsi" w:hAnsiTheme="majorHAnsi" w:cs="Arial"/>
        </w:rPr>
        <w:t>l'innovazione culturale, nel quinquennio precedente, periodo ritenuto congruo in</w:t>
      </w:r>
      <w:r w:rsidRPr="00CA7AE7">
        <w:rPr>
          <w:rFonts w:asciiTheme="majorHAnsi" w:hAnsiTheme="majorHAnsi" w:cs="Arial"/>
        </w:rPr>
        <w:t xml:space="preserve"> </w:t>
      </w:r>
      <w:r w:rsidRPr="00CA7AE7">
        <w:rPr>
          <w:rFonts w:asciiTheme="majorHAnsi" w:hAnsiTheme="majorHAnsi" w:cs="Arial"/>
        </w:rPr>
        <w:t>considerazione delle restrizioni subite dalle attività negli anni della pandemia da covid-19.</w:t>
      </w:r>
    </w:p>
    <w:p w14:paraId="62CBA57B" w14:textId="77777777" w:rsidR="00B31558" w:rsidRPr="003727C7" w:rsidRDefault="00B31558" w:rsidP="00B31558">
      <w:pPr>
        <w:pStyle w:val="Paragrafoelenco"/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Arial"/>
          <w:lang w:eastAsia="en-US"/>
        </w:rPr>
      </w:pPr>
    </w:p>
    <w:tbl>
      <w:tblPr>
        <w:tblW w:w="8443" w:type="dxa"/>
        <w:tblInd w:w="1271" w:type="dxa"/>
        <w:tblLayout w:type="fixed"/>
        <w:tblLook w:val="0000" w:firstRow="0" w:lastRow="0" w:firstColumn="0" w:lastColumn="0" w:noHBand="0" w:noVBand="0"/>
      </w:tblPr>
      <w:tblGrid>
        <w:gridCol w:w="2674"/>
        <w:gridCol w:w="1548"/>
        <w:gridCol w:w="1238"/>
        <w:gridCol w:w="2983"/>
      </w:tblGrid>
      <w:tr w:rsidR="00B31558" w:rsidRPr="000833D1" w14:paraId="462D8D37" w14:textId="77777777" w:rsidTr="007A23E2">
        <w:trPr>
          <w:trHeight w:val="61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84344" w14:textId="77777777" w:rsidR="00B31558" w:rsidRPr="000833D1" w:rsidRDefault="00B31558" w:rsidP="007A23E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33D1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OGGETTO DEL SERVIZIO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94A8B" w14:textId="77777777" w:rsidR="00B31558" w:rsidRPr="000833D1" w:rsidRDefault="00B31558" w:rsidP="007A23E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33D1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DATA INIZIO SERVIZIO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D6ADE" w14:textId="77777777" w:rsidR="00B31558" w:rsidRPr="000833D1" w:rsidRDefault="00B31558" w:rsidP="007A23E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33D1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DATA FINE SERVIZIO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C594" w14:textId="77777777" w:rsidR="00B31558" w:rsidRPr="000833D1" w:rsidRDefault="00B31558" w:rsidP="007A23E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33D1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COMMITTENTE</w:t>
            </w:r>
          </w:p>
        </w:tc>
      </w:tr>
      <w:tr w:rsidR="00B31558" w:rsidRPr="003727C7" w14:paraId="69466DB9" w14:textId="77777777" w:rsidTr="007A23E2">
        <w:trPr>
          <w:trHeight w:val="31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57A3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1EE32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BAFCE" w14:textId="77777777" w:rsidR="00B31558" w:rsidRPr="003727C7" w:rsidRDefault="00B31558" w:rsidP="007A23E2">
            <w:pPr>
              <w:snapToGrid w:val="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6228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B31558" w:rsidRPr="003727C7" w14:paraId="6265267E" w14:textId="77777777" w:rsidTr="007A23E2">
        <w:trPr>
          <w:trHeight w:val="31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4034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7D73D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42E2" w14:textId="77777777" w:rsidR="00B31558" w:rsidRPr="003727C7" w:rsidRDefault="00B31558" w:rsidP="007A23E2">
            <w:pPr>
              <w:snapToGrid w:val="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BE88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B31558" w:rsidRPr="003727C7" w14:paraId="323D32AD" w14:textId="77777777" w:rsidTr="007A23E2">
        <w:trPr>
          <w:trHeight w:val="30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ADBA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9F5E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E171" w14:textId="77777777" w:rsidR="00B31558" w:rsidRPr="003727C7" w:rsidRDefault="00B31558" w:rsidP="007A23E2">
            <w:pPr>
              <w:snapToGrid w:val="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957A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B31558" w:rsidRPr="003727C7" w14:paraId="22A82870" w14:textId="77777777" w:rsidTr="007A23E2">
        <w:trPr>
          <w:trHeight w:val="318"/>
        </w:trPr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DEA04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8D1F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</w:tcPr>
          <w:p w14:paraId="1F0DA6DF" w14:textId="77777777" w:rsidR="00B31558" w:rsidRPr="003727C7" w:rsidRDefault="00B31558" w:rsidP="007A23E2">
            <w:pPr>
              <w:snapToGrid w:val="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6CDC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B31558" w:rsidRPr="003727C7" w14:paraId="68CAF139" w14:textId="77777777" w:rsidTr="007A23E2">
        <w:trPr>
          <w:trHeight w:val="300"/>
        </w:trPr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1579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8930F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</w:tcPr>
          <w:p w14:paraId="600E6098" w14:textId="77777777" w:rsidR="00B31558" w:rsidRPr="003727C7" w:rsidRDefault="00B31558" w:rsidP="007A23E2">
            <w:pPr>
              <w:snapToGrid w:val="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7F43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</w:tbl>
    <w:p w14:paraId="4C950746" w14:textId="77777777" w:rsidR="00B31558" w:rsidRPr="003727C7" w:rsidRDefault="00B31558" w:rsidP="00B31558">
      <w:pPr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14:paraId="0C44F408" w14:textId="77777777" w:rsidR="00B31558" w:rsidRPr="003727C7" w:rsidRDefault="00B31558" w:rsidP="00B31558">
      <w:pPr>
        <w:spacing w:line="0" w:lineRule="atLeast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4C528416" w14:textId="77777777" w:rsidR="00B31558" w:rsidRPr="003727C7" w:rsidRDefault="00B31558" w:rsidP="00B31558">
      <w:pPr>
        <w:autoSpaceDE w:val="0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</w:p>
    <w:p w14:paraId="14A22E24" w14:textId="77777777" w:rsidR="00B31558" w:rsidRDefault="00B31558" w:rsidP="00B31558">
      <w:pPr>
        <w:autoSpaceDE w:val="0"/>
        <w:rPr>
          <w:rFonts w:asciiTheme="majorHAnsi" w:hAnsiTheme="majorHAnsi" w:cs="Arial"/>
          <w:b/>
          <w:bCs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>Data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, </w:t>
      </w:r>
      <w:r w:rsidRPr="003727C7">
        <w:rPr>
          <w:rFonts w:asciiTheme="majorHAnsi" w:hAnsiTheme="majorHAnsi" w:cs="Arial"/>
          <w:b/>
          <w:bCs/>
          <w:sz w:val="22"/>
          <w:szCs w:val="22"/>
        </w:rPr>
        <w:t>_____________________</w:t>
      </w:r>
      <w:r w:rsidRPr="003727C7">
        <w:rPr>
          <w:rFonts w:asciiTheme="majorHAnsi" w:hAnsiTheme="majorHAnsi" w:cs="Arial"/>
          <w:b/>
          <w:bCs/>
          <w:sz w:val="22"/>
          <w:szCs w:val="22"/>
        </w:rPr>
        <w:tab/>
        <w:t xml:space="preserve">           </w:t>
      </w:r>
    </w:p>
    <w:p w14:paraId="2CD0CF01" w14:textId="77777777" w:rsidR="00B31558" w:rsidRDefault="00B31558" w:rsidP="00B31558">
      <w:pPr>
        <w:autoSpaceDE w:val="0"/>
        <w:rPr>
          <w:rFonts w:asciiTheme="majorHAnsi" w:hAnsiTheme="majorHAnsi" w:cs="Arial"/>
          <w:b/>
          <w:bCs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 </w:t>
      </w:r>
      <w:r>
        <w:rPr>
          <w:rFonts w:asciiTheme="majorHAnsi" w:hAnsiTheme="majorHAnsi" w:cs="Arial"/>
          <w:b/>
          <w:bCs/>
          <w:sz w:val="22"/>
          <w:szCs w:val="22"/>
        </w:rPr>
        <w:tab/>
      </w:r>
    </w:p>
    <w:p w14:paraId="61A22E7B" w14:textId="77777777" w:rsidR="00B31558" w:rsidRDefault="00B31558" w:rsidP="00B31558">
      <w:pPr>
        <w:autoSpaceDE w:val="0"/>
        <w:ind w:left="567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>Timbro e firma</w:t>
      </w:r>
    </w:p>
    <w:p w14:paraId="25DE0BB6" w14:textId="77777777" w:rsidR="00B31558" w:rsidRDefault="00B31558" w:rsidP="00B31558">
      <w:pPr>
        <w:autoSpaceDE w:val="0"/>
        <w:ind w:left="567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2741597" w14:textId="77777777" w:rsidR="00B31558" w:rsidRPr="003727C7" w:rsidRDefault="00B31558" w:rsidP="00B31558">
      <w:pPr>
        <w:autoSpaceDE w:val="0"/>
        <w:ind w:left="5670"/>
        <w:jc w:val="center"/>
        <w:rPr>
          <w:rFonts w:asciiTheme="majorHAnsi" w:hAnsiTheme="majorHAnsi" w:cs="Arial"/>
          <w:sz w:val="22"/>
          <w:szCs w:val="22"/>
        </w:rPr>
      </w:pPr>
    </w:p>
    <w:p w14:paraId="4A6D1ED7" w14:textId="77777777" w:rsidR="00B31558" w:rsidRPr="003727C7" w:rsidRDefault="00B31558" w:rsidP="00B31558">
      <w:pPr>
        <w:autoSpaceDE w:val="0"/>
        <w:ind w:left="5670"/>
        <w:jc w:val="center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>_______________________</w:t>
      </w:r>
      <w:r>
        <w:rPr>
          <w:rFonts w:asciiTheme="majorHAnsi" w:hAnsiTheme="majorHAnsi" w:cs="Arial"/>
          <w:b/>
          <w:bCs/>
          <w:sz w:val="22"/>
          <w:szCs w:val="22"/>
        </w:rPr>
        <w:t>_____</w:t>
      </w:r>
    </w:p>
    <w:p w14:paraId="62BAE39B" w14:textId="2EA51709" w:rsidR="00093A9E" w:rsidRPr="00F45C53" w:rsidRDefault="00093A9E" w:rsidP="00AB73DB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093A9E" w:rsidRPr="00F45C53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F268" w14:textId="77777777" w:rsidR="00C3470A" w:rsidRDefault="00C3470A" w:rsidP="00273095">
      <w:r>
        <w:separator/>
      </w:r>
    </w:p>
  </w:endnote>
  <w:endnote w:type="continuationSeparator" w:id="0">
    <w:p w14:paraId="3C451A74" w14:textId="77777777" w:rsidR="00C3470A" w:rsidRDefault="00C3470A" w:rsidP="0027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987C" w14:textId="77777777" w:rsidR="00C3470A" w:rsidRDefault="00C3470A" w:rsidP="00273095">
      <w:r>
        <w:separator/>
      </w:r>
    </w:p>
  </w:footnote>
  <w:footnote w:type="continuationSeparator" w:id="0">
    <w:p w14:paraId="43567C3F" w14:textId="77777777" w:rsidR="00C3470A" w:rsidRDefault="00C3470A" w:rsidP="0027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4E8F" w14:textId="254C2494" w:rsidR="00273095" w:rsidRPr="00B31558" w:rsidRDefault="00B31558" w:rsidP="00B31558">
    <w:pPr>
      <w:widowControl w:val="0"/>
      <w:rPr>
        <w:rFonts w:asciiTheme="majorHAnsi" w:hAnsiTheme="majorHAnsi"/>
        <w:sz w:val="22"/>
        <w:szCs w:val="22"/>
      </w:rPr>
    </w:pPr>
    <w:r w:rsidRPr="003727C7">
      <w:rPr>
        <w:rFonts w:asciiTheme="majorHAnsi" w:hAnsiTheme="majorHAnsi"/>
        <w:b/>
        <w:bCs/>
        <w:sz w:val="22"/>
        <w:szCs w:val="22"/>
      </w:rPr>
      <w:t xml:space="preserve">Allegato A – ISTANZA </w:t>
    </w:r>
    <w:r>
      <w:rPr>
        <w:rFonts w:asciiTheme="majorHAnsi" w:hAnsiTheme="majorHAnsi"/>
        <w:b/>
        <w:bCs/>
        <w:sz w:val="22"/>
        <w:szCs w:val="22"/>
      </w:rPr>
      <w:t>DI MANIFESTAZIONE D’INTERESSE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pStyle w:val="RientratoABC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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ientrato123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pStyle w:val="NormaleABC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A9827E4"/>
    <w:multiLevelType w:val="hybridMultilevel"/>
    <w:tmpl w:val="2788D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409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25D"/>
    <w:multiLevelType w:val="hybridMultilevel"/>
    <w:tmpl w:val="A4EA5102"/>
    <w:lvl w:ilvl="0" w:tplc="F6885862">
      <w:numFmt w:val="bullet"/>
      <w:lvlText w:val="-"/>
      <w:lvlJc w:val="left"/>
      <w:pPr>
        <w:ind w:left="720" w:hanging="360"/>
      </w:pPr>
      <w:rPr>
        <w:rFonts w:ascii="Calibri" w:eastAsia="Times New Roman" w:hAnsi="Calibri" w:cs="Liberation Mon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6726E"/>
    <w:multiLevelType w:val="hybridMultilevel"/>
    <w:tmpl w:val="6BD070F8"/>
    <w:lvl w:ilvl="0" w:tplc="00000003">
      <w:start w:val="1"/>
      <w:numFmt w:val="bullet"/>
      <w:lvlText w:val="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F1994"/>
    <w:multiLevelType w:val="hybridMultilevel"/>
    <w:tmpl w:val="6DA00F1A"/>
    <w:lvl w:ilvl="0" w:tplc="9CB67C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2314C"/>
    <w:multiLevelType w:val="hybridMultilevel"/>
    <w:tmpl w:val="D61225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409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377B8"/>
    <w:multiLevelType w:val="hybridMultilevel"/>
    <w:tmpl w:val="3E9A1330"/>
    <w:lvl w:ilvl="0" w:tplc="00000003">
      <w:start w:val="1"/>
      <w:numFmt w:val="bullet"/>
      <w:lvlText w:val=""/>
      <w:lvlJc w:val="left"/>
      <w:pPr>
        <w:ind w:left="1211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3C04145"/>
    <w:multiLevelType w:val="hybridMultilevel"/>
    <w:tmpl w:val="C7046DD2"/>
    <w:lvl w:ilvl="0" w:tplc="7C66E6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A92216"/>
    <w:multiLevelType w:val="hybridMultilevel"/>
    <w:tmpl w:val="A89CF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409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93D54"/>
    <w:multiLevelType w:val="hybridMultilevel"/>
    <w:tmpl w:val="FE92BA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1410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E3DE0"/>
    <w:multiLevelType w:val="hybridMultilevel"/>
    <w:tmpl w:val="06AC44F6"/>
    <w:lvl w:ilvl="0" w:tplc="4678F528">
      <w:numFmt w:val="bullet"/>
      <w:lvlText w:val="˗"/>
      <w:lvlJc w:val="left"/>
      <w:pPr>
        <w:ind w:left="720" w:hanging="360"/>
      </w:pPr>
      <w:rPr>
        <w:rFonts w:ascii="Arial" w:eastAsia="Calibr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17C31"/>
    <w:multiLevelType w:val="hybridMultilevel"/>
    <w:tmpl w:val="8D081554"/>
    <w:lvl w:ilvl="0" w:tplc="00000003">
      <w:start w:val="1"/>
      <w:numFmt w:val="bullet"/>
      <w:lvlText w:val=""/>
      <w:lvlJc w:val="left"/>
      <w:pPr>
        <w:ind w:left="1425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B3344B8C">
      <w:numFmt w:val="bullet"/>
      <w:lvlText w:val="-"/>
      <w:lvlJc w:val="left"/>
      <w:pPr>
        <w:ind w:left="2145" w:hanging="360"/>
      </w:pPr>
      <w:rPr>
        <w:rFonts w:ascii="Calibri Light" w:eastAsia="Times New Roman" w:hAnsi="Calibri Light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118834662">
    <w:abstractNumId w:val="0"/>
  </w:num>
  <w:num w:numId="2" w16cid:durableId="1666545649">
    <w:abstractNumId w:val="1"/>
  </w:num>
  <w:num w:numId="3" w16cid:durableId="1199659823">
    <w:abstractNumId w:val="2"/>
  </w:num>
  <w:num w:numId="4" w16cid:durableId="1895584123">
    <w:abstractNumId w:val="3"/>
  </w:num>
  <w:num w:numId="5" w16cid:durableId="802694311">
    <w:abstractNumId w:val="4"/>
  </w:num>
  <w:num w:numId="6" w16cid:durableId="2020232122">
    <w:abstractNumId w:val="6"/>
  </w:num>
  <w:num w:numId="7" w16cid:durableId="1347945988">
    <w:abstractNumId w:val="14"/>
  </w:num>
  <w:num w:numId="8" w16cid:durableId="1389525203">
    <w:abstractNumId w:val="8"/>
  </w:num>
  <w:num w:numId="9" w16cid:durableId="224681881">
    <w:abstractNumId w:val="13"/>
  </w:num>
  <w:num w:numId="10" w16cid:durableId="1268392581">
    <w:abstractNumId w:val="9"/>
  </w:num>
  <w:num w:numId="11" w16cid:durableId="1210266454">
    <w:abstractNumId w:val="12"/>
  </w:num>
  <w:num w:numId="12" w16cid:durableId="681784752">
    <w:abstractNumId w:val="5"/>
  </w:num>
  <w:num w:numId="13" w16cid:durableId="158352364">
    <w:abstractNumId w:val="15"/>
  </w:num>
  <w:num w:numId="14" w16cid:durableId="85082289">
    <w:abstractNumId w:val="10"/>
  </w:num>
  <w:num w:numId="15" w16cid:durableId="2132900653">
    <w:abstractNumId w:val="7"/>
  </w:num>
  <w:num w:numId="16" w16cid:durableId="4889785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95"/>
    <w:rsid w:val="00024CC5"/>
    <w:rsid w:val="00050C5C"/>
    <w:rsid w:val="00055D8E"/>
    <w:rsid w:val="00093A9E"/>
    <w:rsid w:val="00096EE8"/>
    <w:rsid w:val="001D3003"/>
    <w:rsid w:val="00262A26"/>
    <w:rsid w:val="00265D74"/>
    <w:rsid w:val="00273095"/>
    <w:rsid w:val="002A098D"/>
    <w:rsid w:val="002D121E"/>
    <w:rsid w:val="002F21AE"/>
    <w:rsid w:val="0031564F"/>
    <w:rsid w:val="00324C3E"/>
    <w:rsid w:val="00353E97"/>
    <w:rsid w:val="00447C30"/>
    <w:rsid w:val="004C0915"/>
    <w:rsid w:val="004C5A12"/>
    <w:rsid w:val="004E1BFE"/>
    <w:rsid w:val="00610F01"/>
    <w:rsid w:val="00631125"/>
    <w:rsid w:val="00693164"/>
    <w:rsid w:val="00745E10"/>
    <w:rsid w:val="007769D2"/>
    <w:rsid w:val="007A5005"/>
    <w:rsid w:val="00825C85"/>
    <w:rsid w:val="008D0B39"/>
    <w:rsid w:val="008E61A8"/>
    <w:rsid w:val="0091056B"/>
    <w:rsid w:val="00965791"/>
    <w:rsid w:val="00A24FA4"/>
    <w:rsid w:val="00A33843"/>
    <w:rsid w:val="00A97F4E"/>
    <w:rsid w:val="00AB73DB"/>
    <w:rsid w:val="00AC1FDF"/>
    <w:rsid w:val="00B30529"/>
    <w:rsid w:val="00B31558"/>
    <w:rsid w:val="00B35A47"/>
    <w:rsid w:val="00B41C86"/>
    <w:rsid w:val="00B73DC4"/>
    <w:rsid w:val="00BA2C36"/>
    <w:rsid w:val="00BE0F95"/>
    <w:rsid w:val="00C2190B"/>
    <w:rsid w:val="00C3470A"/>
    <w:rsid w:val="00C70157"/>
    <w:rsid w:val="00CA7AE7"/>
    <w:rsid w:val="00CD468F"/>
    <w:rsid w:val="00DA155F"/>
    <w:rsid w:val="00E10DFC"/>
    <w:rsid w:val="00ED50CF"/>
    <w:rsid w:val="00EF23FB"/>
    <w:rsid w:val="00EF60BE"/>
    <w:rsid w:val="00F06B37"/>
    <w:rsid w:val="00F214F4"/>
    <w:rsid w:val="00F45C53"/>
    <w:rsid w:val="00F63D42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20EAB"/>
  <w15:chartTrackingRefBased/>
  <w15:docId w15:val="{B4CE900F-8E6D-4547-A621-338460B3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Tahoma" w:hAnsi="Tahoma" w:cs="Tahoma"/>
      <w:b/>
      <w:i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outlineLvl w:val="1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widowControl w:val="0"/>
      <w:numPr>
        <w:ilvl w:val="3"/>
        <w:numId w:val="1"/>
      </w:numPr>
      <w:spacing w:before="240" w:line="300" w:lineRule="exact"/>
      <w:jc w:val="both"/>
      <w:outlineLvl w:val="3"/>
    </w:pPr>
    <w:rPr>
      <w:b/>
      <w:spacing w:val="-4"/>
      <w:szCs w:val="20"/>
      <w:u w:val="single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tabs>
        <w:tab w:val="left" w:pos="-2410"/>
        <w:tab w:val="left" w:pos="426"/>
        <w:tab w:val="left" w:pos="567"/>
      </w:tabs>
      <w:ind w:left="720" w:firstLine="0"/>
      <w:jc w:val="center"/>
      <w:outlineLvl w:val="5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autoSpaceDE w:val="0"/>
      <w:ind w:left="4956" w:firstLine="146"/>
      <w:outlineLvl w:val="8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0">
    <w:name w:val="WW8Num3z0"/>
    <w:rPr>
      <w:rFonts w:ascii="Symbol" w:hAnsi="Symbol" w:cs="Symbol" w:hint="default"/>
      <w:color w:val="auto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240"/>
    </w:pPr>
    <w:rPr>
      <w:b/>
      <w:bCs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Rientrato123">
    <w:name w:val="Rientrato/123"/>
    <w:basedOn w:val="Normale"/>
    <w:pPr>
      <w:widowControl w:val="0"/>
      <w:numPr>
        <w:numId w:val="4"/>
      </w:numPr>
      <w:spacing w:before="80" w:line="240" w:lineRule="exact"/>
      <w:jc w:val="both"/>
    </w:pPr>
    <w:rPr>
      <w:spacing w:val="-4"/>
      <w:szCs w:val="20"/>
    </w:rPr>
  </w:style>
  <w:style w:type="paragraph" w:customStyle="1" w:styleId="NormaleABC">
    <w:name w:val="Normale/ABC"/>
    <w:basedOn w:val="Normale"/>
    <w:pPr>
      <w:widowControl w:val="0"/>
      <w:numPr>
        <w:numId w:val="5"/>
      </w:numPr>
      <w:spacing w:before="160" w:line="240" w:lineRule="exact"/>
      <w:jc w:val="both"/>
    </w:pPr>
    <w:rPr>
      <w:spacing w:val="-4"/>
      <w:szCs w:val="20"/>
    </w:rPr>
  </w:style>
  <w:style w:type="paragraph" w:customStyle="1" w:styleId="RientratoABC">
    <w:name w:val="Rientrato/ABC"/>
    <w:basedOn w:val="Normale"/>
    <w:pPr>
      <w:widowControl w:val="0"/>
      <w:numPr>
        <w:numId w:val="2"/>
      </w:numPr>
      <w:spacing w:before="80" w:line="240" w:lineRule="exact"/>
      <w:jc w:val="both"/>
    </w:pPr>
    <w:rPr>
      <w:spacing w:val="-4"/>
      <w:szCs w:val="20"/>
    </w:rPr>
  </w:style>
  <w:style w:type="paragraph" w:customStyle="1" w:styleId="Rientrocorpodeltesto21">
    <w:name w:val="Rientro corpo del testo 21"/>
    <w:basedOn w:val="Normale"/>
    <w:pPr>
      <w:ind w:left="993"/>
      <w:jc w:val="both"/>
    </w:pPr>
  </w:style>
  <w:style w:type="paragraph" w:customStyle="1" w:styleId="centrato">
    <w:name w:val="centrato"/>
    <w:basedOn w:val="Titolo4"/>
    <w:pPr>
      <w:numPr>
        <w:ilvl w:val="0"/>
        <w:numId w:val="0"/>
      </w:numPr>
      <w:autoSpaceDE w:val="0"/>
      <w:spacing w:before="120" w:after="120" w:line="240" w:lineRule="auto"/>
      <w:jc w:val="center"/>
    </w:pPr>
    <w:rPr>
      <w:bCs/>
      <w:spacing w:val="0"/>
      <w:kern w:val="1"/>
      <w:szCs w:val="24"/>
      <w:u w:val="none"/>
      <w:lang w:val="de-DE"/>
    </w:rPr>
  </w:style>
  <w:style w:type="paragraph" w:customStyle="1" w:styleId="sche3">
    <w:name w:val="sche_3"/>
    <w:pPr>
      <w:widowControl w:val="0"/>
      <w:suppressAutoHyphens/>
      <w:autoSpaceDE w:val="0"/>
      <w:jc w:val="both"/>
    </w:pPr>
    <w:rPr>
      <w:lang w:val="en-US" w:eastAsia="zh-CN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Normalepr4">
    <w:name w:val="Normale pr4"/>
    <w:basedOn w:val="Normale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Testocommento1">
    <w:name w:val="Testo commento1"/>
    <w:basedOn w:val="Normale"/>
    <w:pPr>
      <w:jc w:val="both"/>
    </w:pPr>
  </w:style>
  <w:style w:type="paragraph" w:customStyle="1" w:styleId="Corpodeltesto31">
    <w:name w:val="Corpo del testo 31"/>
    <w:basedOn w:val="Normale"/>
    <w:pPr>
      <w:spacing w:line="300" w:lineRule="exact"/>
      <w:jc w:val="both"/>
    </w:pPr>
    <w:rPr>
      <w:sz w:val="22"/>
      <w:szCs w:val="22"/>
    </w:rPr>
  </w:style>
  <w:style w:type="paragraph" w:styleId="Rientrocorpodeltesto">
    <w:name w:val="Body Text Indent"/>
    <w:basedOn w:val="Normale"/>
    <w:pPr>
      <w:ind w:left="720"/>
      <w:jc w:val="both"/>
    </w:pPr>
    <w:rPr>
      <w:rFonts w:ascii="Verdana" w:hAnsi="Verdana" w:cs="Arial"/>
      <w:color w:val="FF0000"/>
      <w:sz w:val="20"/>
    </w:rPr>
  </w:style>
  <w:style w:type="paragraph" w:customStyle="1" w:styleId="Rientrocorpodeltesto31">
    <w:name w:val="Rientro corpo del testo 31"/>
    <w:basedOn w:val="Normale"/>
    <w:pPr>
      <w:tabs>
        <w:tab w:val="left" w:pos="810"/>
      </w:tabs>
      <w:autoSpaceDE w:val="0"/>
      <w:ind w:left="708"/>
      <w:jc w:val="both"/>
    </w:pPr>
    <w:rPr>
      <w:sz w:val="18"/>
      <w:szCs w:val="20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Enfasigrassetto">
    <w:name w:val="Strong"/>
    <w:uiPriority w:val="22"/>
    <w:qFormat/>
    <w:rsid w:val="00353E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A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93A9E"/>
    <w:rPr>
      <w:rFonts w:ascii="Segoe UI" w:hAnsi="Segoe UI" w:cs="Segoe UI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30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095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730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095"/>
    <w:rPr>
      <w:sz w:val="24"/>
      <w:szCs w:val="24"/>
      <w:lang w:eastAsia="zh-CN"/>
    </w:rPr>
  </w:style>
  <w:style w:type="character" w:customStyle="1" w:styleId="Nessuno">
    <w:name w:val="Nessuno"/>
    <w:rsid w:val="00B3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istanza/ dichiarazione  di partecipazione impresa singola</vt:lpstr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istanza/ dichiarazione  di partecipazione impresa singola</dc:title>
  <dc:subject/>
  <dc:creator>Carrero</dc:creator>
  <cp:keywords/>
  <cp:lastModifiedBy>Carrero Vera</cp:lastModifiedBy>
  <cp:revision>10</cp:revision>
  <cp:lastPrinted>2023-02-13T16:33:00Z</cp:lastPrinted>
  <dcterms:created xsi:type="dcterms:W3CDTF">2021-12-22T08:15:00Z</dcterms:created>
  <dcterms:modified xsi:type="dcterms:W3CDTF">2023-03-17T08:12:00Z</dcterms:modified>
</cp:coreProperties>
</file>