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D93726">
        <w:t xml:space="preserve"> C</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0B03" w:rsidRDefault="0087231C" w:rsidP="00CD0B03">
            <w:pPr>
              <w:rPr>
                <w:rFonts w:ascii="Arial" w:hAnsi="Arial" w:cs="Arial"/>
                <w:color w:val="000000"/>
                <w:sz w:val="14"/>
                <w:szCs w:val="14"/>
              </w:rPr>
            </w:pPr>
            <w:r w:rsidRPr="00EA3069">
              <w:rPr>
                <w:rFonts w:ascii="Arial" w:hAnsi="Arial" w:cs="Arial"/>
                <w:color w:val="000000"/>
                <w:sz w:val="14"/>
                <w:szCs w:val="14"/>
              </w:rPr>
              <w:t xml:space="preserve">Comune di </w:t>
            </w:r>
            <w:r w:rsidR="00CD0B03">
              <w:rPr>
                <w:rFonts w:ascii="Arial" w:hAnsi="Arial" w:cs="Arial"/>
                <w:color w:val="000000"/>
                <w:sz w:val="14"/>
                <w:szCs w:val="14"/>
              </w:rPr>
              <w:t>Mantova</w:t>
            </w:r>
          </w:p>
          <w:p w:rsidR="00A23B3E" w:rsidRPr="003A443E" w:rsidRDefault="00CD0B03" w:rsidP="00CD0B03">
            <w:pPr>
              <w:rPr>
                <w:color w:val="000000"/>
              </w:rPr>
            </w:pPr>
            <w:r>
              <w:rPr>
                <w:rFonts w:ascii="Arial" w:hAnsi="Arial" w:cs="Arial"/>
                <w:color w:val="000000"/>
                <w:sz w:val="14"/>
                <w:szCs w:val="14"/>
              </w:rPr>
              <w:t>00189800204</w:t>
            </w:r>
          </w:p>
        </w:tc>
      </w:tr>
      <w:tr w:rsidR="00A23B3E" w:rsidTr="00685678">
        <w:trPr>
          <w:trHeight w:val="4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E2E69" w:rsidRDefault="00A23B3E">
            <w:r w:rsidRPr="001E2E69">
              <w:rPr>
                <w:rFonts w:ascii="Arial" w:hAnsi="Arial" w:cs="Arial"/>
                <w:sz w:val="14"/>
                <w:szCs w:val="14"/>
              </w:rPr>
              <w:t>Titolo o breve descrizione dell'appalto (</w:t>
            </w:r>
            <w:r w:rsidRPr="001E2E69">
              <w:rPr>
                <w:rStyle w:val="Rimandonotaapidipagina"/>
                <w:rFonts w:ascii="Arial" w:hAnsi="Arial" w:cs="Arial"/>
                <w:sz w:val="14"/>
                <w:szCs w:val="14"/>
              </w:rPr>
              <w:footnoteReference w:id="2"/>
            </w:r>
            <w:r w:rsidRPr="001E2E6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1BE" w:rsidRDefault="00A23B3E" w:rsidP="00D551BE">
            <w:pPr>
              <w:suppressAutoHyphens w:val="0"/>
              <w:spacing w:before="0" w:after="0" w:line="225" w:lineRule="atLeast"/>
              <w:jc w:val="both"/>
              <w:rPr>
                <w:rFonts w:ascii="Arial" w:hAnsi="Arial" w:cs="Arial"/>
                <w:color w:val="000000"/>
                <w:sz w:val="14"/>
                <w:szCs w:val="14"/>
              </w:rPr>
            </w:pP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1BE" w:rsidRDefault="00A23B3E" w:rsidP="00053766">
            <w:pPr>
              <w:rPr>
                <w:rFonts w:ascii="Arial" w:hAnsi="Arial" w:cs="Arial"/>
                <w:color w:val="000000"/>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55C2" w:rsidRPr="00D551BE" w:rsidRDefault="00D551BE" w:rsidP="00F8604E">
            <w:pPr>
              <w:pStyle w:val="Puntoelenco"/>
              <w:numPr>
                <w:ilvl w:val="0"/>
                <w:numId w:val="0"/>
              </w:numPr>
              <w:ind w:left="360" w:hanging="360"/>
              <w:rPr>
                <w:rFonts w:ascii="Arial" w:hAnsi="Arial" w:cs="Arial"/>
                <w:color w:val="000000"/>
                <w:sz w:val="14"/>
                <w:szCs w:val="14"/>
              </w:rPr>
            </w:pPr>
            <w:proofErr w:type="spellStart"/>
            <w:r w:rsidRPr="00D551BE">
              <w:rPr>
                <w:rFonts w:ascii="Arial" w:hAnsi="Arial" w:cs="Arial"/>
                <w:color w:val="000000"/>
                <w:sz w:val="14"/>
                <w:szCs w:val="14"/>
              </w:rPr>
              <w:t>SmartCIG</w:t>
            </w:r>
            <w:proofErr w:type="spellEnd"/>
            <w:r w:rsidRPr="00D551B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49"/>
        <w:gridCol w:w="3576"/>
      </w:tblGrid>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 xml:space="preserve"> ]</w:t>
            </w:r>
          </w:p>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w:t>
            </w:r>
            <w:r w:rsidR="008970F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8970F8">
              <w:rPr>
                <w:rFonts w:ascii="Arial" w:hAnsi="Arial" w:cs="Arial"/>
                <w:sz w:val="15"/>
                <w:szCs w:val="15"/>
              </w:rPr>
              <w:t xml:space="preserve"> </w:t>
            </w:r>
            <w:r>
              <w:rPr>
                <w:rFonts w:ascii="Arial" w:hAnsi="Arial" w:cs="Arial"/>
                <w:sz w:val="15"/>
                <w:szCs w:val="15"/>
              </w:rPr>
              <w:t xml:space="preserve"> ] No [</w:t>
            </w:r>
            <w:r w:rsidR="008970F8">
              <w:rPr>
                <w:rFonts w:ascii="Arial" w:hAnsi="Arial" w:cs="Arial"/>
                <w:sz w:val="15"/>
                <w:szCs w:val="15"/>
              </w:rPr>
              <w:t xml:space="preserve"> </w:t>
            </w:r>
            <w:r>
              <w:rPr>
                <w:rFonts w:ascii="Arial" w:hAnsi="Arial" w:cs="Arial"/>
                <w:sz w:val="15"/>
                <w:szCs w:val="15"/>
              </w:rPr>
              <w:t xml:space="preserve">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sidR="008970F8">
              <w:rPr>
                <w:rFonts w:ascii="Arial" w:hAnsi="Arial" w:cs="Arial"/>
                <w:color w:val="000000"/>
                <w:sz w:val="14"/>
                <w:szCs w:val="14"/>
              </w:rPr>
              <w:t>………………………</w:t>
            </w:r>
            <w:proofErr w:type="gramStart"/>
            <w:r w:rsidR="008970F8">
              <w:rPr>
                <w:rFonts w:ascii="Arial" w:hAnsi="Arial" w:cs="Arial"/>
                <w:color w:val="000000"/>
                <w:sz w:val="14"/>
                <w:szCs w:val="14"/>
              </w:rPr>
              <w:t>…….</w:t>
            </w:r>
            <w:proofErr w:type="gramEnd"/>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w:t>
            </w:r>
            <w:r w:rsidR="008970F8">
              <w:rPr>
                <w:rFonts w:ascii="Arial" w:hAnsi="Arial" w:cs="Arial"/>
                <w:color w:val="000000"/>
                <w:sz w:val="14"/>
                <w:szCs w:val="14"/>
              </w:rPr>
              <w:t xml:space="preserve"> </w:t>
            </w:r>
            <w:r>
              <w:rPr>
                <w:rFonts w:ascii="Arial" w:hAnsi="Arial" w:cs="Arial"/>
                <w:color w:val="000000"/>
                <w:sz w:val="14"/>
                <w:szCs w:val="14"/>
              </w:rPr>
              <w:t xml:space="preserve"> ] Sì [ </w:t>
            </w:r>
            <w:r w:rsidR="008970F8">
              <w:rPr>
                <w:rFonts w:ascii="Arial" w:hAnsi="Arial" w:cs="Arial"/>
                <w:color w:val="000000"/>
                <w:sz w:val="14"/>
                <w:szCs w:val="14"/>
              </w:rPr>
              <w:t xml:space="preserve"> </w:t>
            </w:r>
            <w:r>
              <w:rPr>
                <w:rFonts w:ascii="Arial" w:hAnsi="Arial" w:cs="Arial"/>
                <w:color w:val="000000"/>
                <w:sz w:val="14"/>
                <w:szCs w:val="14"/>
              </w:rPr>
              <w:t>]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xml:space="preserve">[ </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8970F8"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8970F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w:t>
            </w:r>
            <w:r w:rsidR="008970F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 </w:t>
            </w:r>
            <w:r w:rsidR="008970F8">
              <w:rPr>
                <w:rFonts w:ascii="Arial" w:hAnsi="Arial" w:cs="Arial"/>
                <w:sz w:val="15"/>
                <w:szCs w:val="15"/>
              </w:rPr>
              <w:t xml:space="preserve"> </w:t>
            </w:r>
            <w:r>
              <w:rPr>
                <w:rFonts w:ascii="Arial" w:hAnsi="Arial" w:cs="Arial"/>
                <w:sz w:val="15"/>
                <w:szCs w:val="15"/>
              </w:rPr>
              <w:t>]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r>
              <w:rPr>
                <w:rFonts w:ascii="Arial" w:hAnsi="Arial" w:cs="Arial"/>
                <w:sz w:val="14"/>
                <w:szCs w:val="14"/>
              </w:rPr>
              <w:b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 [</w:t>
            </w:r>
            <w:r w:rsidR="008970F8">
              <w:rPr>
                <w:rFonts w:ascii="Arial" w:hAnsi="Arial" w:cs="Arial"/>
                <w:color w:val="000000"/>
                <w:sz w:val="15"/>
                <w:szCs w:val="15"/>
              </w:rPr>
              <w:t xml:space="preserve"> </w:t>
            </w:r>
            <w:r w:rsidRPr="003A443E">
              <w:rPr>
                <w:rFonts w:ascii="Arial" w:hAnsi="Arial" w:cs="Arial"/>
                <w:color w:val="000000"/>
                <w:sz w:val="15"/>
                <w:szCs w:val="15"/>
              </w:rPr>
              <w:t xml:space="preserve">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Sì [ </w:t>
            </w:r>
            <w:r w:rsidR="008970F8">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8970F8">
              <w:rPr>
                <w:rFonts w:ascii="Arial" w:hAnsi="Arial" w:cs="Arial"/>
                <w:color w:val="000000"/>
                <w:sz w:val="15"/>
                <w:szCs w:val="15"/>
              </w:rPr>
              <w:t>…………………………………….</w:t>
            </w:r>
            <w:r w:rsidRPr="003A443E">
              <w:rPr>
                <w:rFonts w:ascii="Arial" w:hAnsi="Arial" w:cs="Arial"/>
                <w:color w:val="000000"/>
                <w:sz w:val="15"/>
                <w:szCs w:val="15"/>
              </w:rPr>
              <w:t>………….]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r w:rsidR="008970F8">
              <w:rPr>
                <w:rFonts w:ascii="Arial" w:hAnsi="Arial" w:cs="Arial"/>
                <w:color w:val="000000"/>
                <w:sz w:val="15"/>
                <w:szCs w:val="15"/>
              </w:rPr>
              <w:t>…………………………………………………………..</w:t>
            </w: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xml:space="preserve">[ </w:t>
            </w:r>
            <w:r w:rsidR="008970F8">
              <w:rPr>
                <w:rFonts w:ascii="Arial" w:hAnsi="Arial" w:cs="Arial"/>
                <w:color w:val="000000"/>
                <w:sz w:val="14"/>
                <w:szCs w:val="14"/>
              </w:rPr>
              <w:t xml:space="preserve"> </w:t>
            </w:r>
            <w:r w:rsidRPr="00EB45DC">
              <w:rPr>
                <w:rFonts w:ascii="Arial" w:hAnsi="Arial" w:cs="Arial"/>
                <w:color w:val="000000"/>
                <w:sz w:val="14"/>
                <w:szCs w:val="14"/>
              </w:rPr>
              <w:t>]</w:t>
            </w:r>
            <w:proofErr w:type="gramEnd"/>
            <w:r w:rsidRPr="00EB45DC">
              <w:rPr>
                <w:rFonts w:ascii="Arial" w:hAnsi="Arial" w:cs="Arial"/>
                <w:color w:val="000000"/>
                <w:sz w:val="14"/>
                <w:szCs w:val="14"/>
              </w:rPr>
              <w:t xml:space="preserve"> Sì [</w:t>
            </w:r>
            <w:r w:rsidR="008970F8">
              <w:rPr>
                <w:rFonts w:ascii="Arial" w:hAnsi="Arial" w:cs="Arial"/>
                <w:color w:val="000000"/>
                <w:sz w:val="14"/>
                <w:szCs w:val="14"/>
              </w:rPr>
              <w:t xml:space="preserve"> </w:t>
            </w:r>
            <w:r w:rsidRPr="00EB45DC">
              <w:rPr>
                <w:rFonts w:ascii="Arial" w:hAnsi="Arial" w:cs="Arial"/>
                <w:color w:val="000000"/>
                <w:sz w:val="14"/>
                <w:szCs w:val="14"/>
              </w:rPr>
              <w:t xml:space="preserve">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r w:rsidR="00485A38">
              <w:rPr>
                <w:rFonts w:ascii="Arial" w:hAnsi="Arial" w:cs="Arial"/>
                <w:color w:val="000000"/>
                <w:sz w:val="14"/>
                <w:szCs w:val="14"/>
              </w:rPr>
              <w:t>…………..</w:t>
            </w: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w:t>
            </w:r>
            <w:r w:rsidR="00485A38">
              <w:rPr>
                <w:rFonts w:ascii="Arial" w:hAnsi="Arial" w:cs="Arial"/>
                <w:color w:val="000000"/>
                <w:sz w:val="14"/>
                <w:szCs w:val="14"/>
              </w:rPr>
              <w:t xml:space="preserve">      </w:t>
            </w:r>
            <w:r w:rsidRPr="00EB45DC">
              <w:rPr>
                <w:rFonts w:ascii="Arial" w:hAnsi="Arial" w:cs="Arial"/>
                <w:color w:val="000000"/>
                <w:sz w:val="14"/>
                <w:szCs w:val="14"/>
              </w:rPr>
              <w:t xml:space="preserve"> ], durata [ </w:t>
            </w:r>
            <w:r w:rsidR="00485A38">
              <w:rPr>
                <w:rFonts w:ascii="Arial" w:hAnsi="Arial" w:cs="Arial"/>
                <w:color w:val="000000"/>
                <w:sz w:val="14"/>
                <w:szCs w:val="14"/>
              </w:rPr>
              <w:t xml:space="preserve"> </w:t>
            </w:r>
            <w:r w:rsidRPr="00EB45DC">
              <w:rPr>
                <w:rFonts w:ascii="Arial" w:hAnsi="Arial" w:cs="Arial"/>
                <w:color w:val="000000"/>
                <w:sz w:val="14"/>
                <w:szCs w:val="14"/>
              </w:rPr>
              <w:t xml:space="preserve">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00485A38">
              <w:rPr>
                <w:rFonts w:ascii="Arial" w:hAnsi="Arial" w:cs="Arial"/>
                <w:color w:val="000000"/>
                <w:sz w:val="14"/>
                <w:szCs w:val="14"/>
              </w:rPr>
              <w:t>…………………………………………………………………………</w:t>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xml:space="preserve">[ </w:t>
            </w:r>
            <w:r w:rsidR="00485A3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485A38">
              <w:rPr>
                <w:rFonts w:ascii="Arial" w:hAnsi="Arial" w:cs="Arial"/>
                <w:sz w:val="14"/>
                <w:szCs w:val="14"/>
              </w:rPr>
              <w:t xml:space="preserve"> </w:t>
            </w:r>
            <w:r>
              <w:rPr>
                <w:rFonts w:ascii="Arial" w:hAnsi="Arial" w:cs="Arial"/>
                <w:sz w:val="14"/>
                <w:szCs w:val="14"/>
              </w:rPr>
              <w:t xml:space="preserve">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w:t>
            </w:r>
            <w:proofErr w:type="gramEnd"/>
            <w:r w:rsidR="00A23B3E"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00485A38">
              <w:rPr>
                <w:rFonts w:ascii="Arial" w:hAnsi="Arial" w:cs="Arial"/>
                <w:color w:val="000000"/>
                <w:sz w:val="14"/>
                <w:szCs w:val="14"/>
              </w:rPr>
              <w:t xml:space="preserve">         </w:t>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w:t>
            </w:r>
            <w:r w:rsidR="00485A3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485A38">
              <w:rPr>
                <w:rFonts w:ascii="Arial" w:hAnsi="Arial" w:cs="Arial"/>
                <w:sz w:val="15"/>
                <w:szCs w:val="15"/>
              </w:rPr>
              <w:t xml:space="preserve"> </w:t>
            </w:r>
            <w:r>
              <w:rPr>
                <w:rFonts w:ascii="Arial" w:hAnsi="Arial" w:cs="Arial"/>
                <w:sz w:val="15"/>
                <w:szCs w:val="15"/>
              </w:rPr>
              <w:t xml:space="preserve">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 xml:space="preserve">1) [ </w:t>
            </w:r>
            <w:r w:rsidR="00485A38">
              <w:rPr>
                <w:rFonts w:ascii="Arial" w:hAnsi="Arial" w:cs="Arial"/>
                <w:color w:val="000000"/>
                <w:sz w:val="15"/>
                <w:szCs w:val="15"/>
              </w:rPr>
              <w:t xml:space="preserve"> </w:t>
            </w:r>
            <w:r>
              <w:rPr>
                <w:rFonts w:ascii="Arial" w:hAnsi="Arial" w:cs="Arial"/>
                <w:color w:val="000000"/>
                <w:sz w:val="15"/>
                <w:szCs w:val="15"/>
              </w:rPr>
              <w:t xml:space="preserve">] Sì [ </w:t>
            </w:r>
            <w:r w:rsidR="00485A38">
              <w:rPr>
                <w:rFonts w:ascii="Arial" w:hAnsi="Arial" w:cs="Arial"/>
                <w:color w:val="000000"/>
                <w:sz w:val="15"/>
                <w:szCs w:val="15"/>
              </w:rPr>
              <w:t xml:space="preserve"> </w:t>
            </w:r>
            <w:r>
              <w:rPr>
                <w:rFonts w:ascii="Arial" w:hAnsi="Arial" w:cs="Arial"/>
                <w:color w:val="000000"/>
                <w:sz w:val="15"/>
                <w:szCs w:val="15"/>
              </w:rPr>
              <w:t>]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xml:space="preserve">[ </w:t>
            </w:r>
            <w:r w:rsidR="00485A38">
              <w:rPr>
                <w:rFonts w:ascii="Arial" w:hAnsi="Arial" w:cs="Arial"/>
                <w:color w:val="000000"/>
                <w:w w:val="0"/>
                <w:sz w:val="15"/>
                <w:szCs w:val="15"/>
              </w:rPr>
              <w:t xml:space="preserve"> </w:t>
            </w:r>
            <w:r>
              <w:rPr>
                <w:rFonts w:ascii="Arial" w:hAnsi="Arial" w:cs="Arial"/>
                <w:color w:val="000000"/>
                <w:w w:val="0"/>
                <w:sz w:val="15"/>
                <w:szCs w:val="15"/>
              </w:rPr>
              <w:t>]</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w:t>
            </w:r>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w:t>
            </w:r>
            <w:r w:rsidR="00485A38">
              <w:rPr>
                <w:rFonts w:ascii="Arial" w:hAnsi="Arial" w:cs="Arial"/>
                <w:color w:val="000000"/>
                <w:w w:val="0"/>
                <w:sz w:val="15"/>
                <w:szCs w:val="15"/>
              </w:rPr>
              <w:t xml:space="preserve"> </w:t>
            </w:r>
            <w:r>
              <w:rPr>
                <w:rFonts w:ascii="Arial" w:hAnsi="Arial" w:cs="Arial"/>
                <w:color w:val="000000"/>
                <w:w w:val="0"/>
                <w:sz w:val="15"/>
                <w:szCs w:val="15"/>
              </w:rPr>
              <w:t xml:space="preserve"> ]</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w:t>
            </w:r>
            <w:r w:rsidR="00485A38">
              <w:rPr>
                <w:rFonts w:ascii="Arial" w:hAnsi="Arial" w:cs="Arial"/>
                <w:color w:val="000000"/>
                <w:sz w:val="15"/>
                <w:szCs w:val="15"/>
              </w:rPr>
              <w:t xml:space="preserve"> </w:t>
            </w:r>
            <w:r w:rsidRPr="003A443E">
              <w:rPr>
                <w:rFonts w:ascii="Arial" w:hAnsi="Arial" w:cs="Arial"/>
                <w:color w:val="000000"/>
                <w:sz w:val="15"/>
                <w:szCs w:val="15"/>
              </w:rPr>
              <w:t>]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485A38">
              <w:rPr>
                <w:rFonts w:ascii="Arial" w:hAnsi="Arial" w:cs="Arial"/>
                <w:color w:val="000000"/>
                <w:sz w:val="15"/>
                <w:szCs w:val="15"/>
              </w:rPr>
              <w:t>……………………………………………………………</w:t>
            </w: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00485A38">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485A38">
              <w:rPr>
                <w:rFonts w:ascii="Arial" w:hAnsi="Arial" w:cs="Arial"/>
                <w:sz w:val="15"/>
                <w:szCs w:val="15"/>
              </w:rPr>
              <w:t>………………………………………………………..</w:t>
            </w: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w:t>
            </w:r>
            <w:r w:rsidR="00485A38">
              <w:rPr>
                <w:rFonts w:ascii="Arial" w:hAnsi="Arial" w:cs="Arial"/>
                <w:sz w:val="14"/>
                <w:szCs w:val="14"/>
              </w:rPr>
              <w:t xml:space="preserve"> </w:t>
            </w:r>
            <w:r w:rsidRPr="000953DC">
              <w:rPr>
                <w:rFonts w:ascii="Arial" w:hAnsi="Arial" w:cs="Arial"/>
                <w:sz w:val="14"/>
                <w:szCs w:val="14"/>
              </w:rPr>
              <w:t xml:space="preserve"> ]</w:t>
            </w:r>
            <w:proofErr w:type="gramEnd"/>
            <w:r w:rsidRPr="000953DC">
              <w:rPr>
                <w:rFonts w:ascii="Arial" w:hAnsi="Arial" w:cs="Arial"/>
                <w:sz w:val="14"/>
                <w:szCs w:val="14"/>
              </w:rPr>
              <w:t xml:space="preserve"> Sì [</w:t>
            </w:r>
            <w:r w:rsidR="00485A38">
              <w:rPr>
                <w:rFonts w:ascii="Arial" w:hAnsi="Arial" w:cs="Arial"/>
                <w:sz w:val="14"/>
                <w:szCs w:val="14"/>
              </w:rPr>
              <w:t xml:space="preserve"> </w:t>
            </w:r>
            <w:r w:rsidRPr="000953DC">
              <w:rPr>
                <w:rFonts w:ascii="Arial" w:hAnsi="Arial" w:cs="Arial"/>
                <w:sz w:val="14"/>
                <w:szCs w:val="14"/>
              </w:rPr>
              <w:t xml:space="preserve">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r w:rsidR="00485A38">
              <w:rPr>
                <w:rFonts w:ascii="Arial" w:hAnsi="Arial" w:cs="Arial"/>
                <w:sz w:val="14"/>
                <w:szCs w:val="14"/>
              </w:rPr>
              <w:t>………….</w:t>
            </w:r>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4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4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43" w:hAnsi="Arial" w:cs="Arial"/>
                <w:color w:val="000000"/>
                <w:sz w:val="14"/>
                <w:szCs w:val="14"/>
                <w:u w:val="none"/>
              </w:rPr>
              <w:t>articolo 17 della legge 19 marzo 1990, n. 55</w:t>
            </w:r>
            <w:r w:rsidR="00625142" w:rsidRPr="00121BF6">
              <w:rPr>
                <w:rStyle w:val="Collegamentoipertestuale"/>
                <w:rFonts w:ascii="Arial" w:eastAsia="font24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4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4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4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w:t>
            </w:r>
            <w:r w:rsidR="00485A38">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w:t>
            </w:r>
            <w:r w:rsidR="00485A38">
              <w:rPr>
                <w:rFonts w:ascii="Arial" w:hAnsi="Arial" w:cs="Arial"/>
                <w:w w:val="0"/>
                <w:sz w:val="15"/>
                <w:szCs w:val="15"/>
              </w:rPr>
              <w:t xml:space="preserve"> </w:t>
            </w:r>
            <w:r>
              <w:rPr>
                <w:rFonts w:ascii="Arial" w:hAnsi="Arial" w:cs="Arial"/>
                <w:w w:val="0"/>
                <w:sz w:val="15"/>
                <w:szCs w:val="15"/>
              </w:rPr>
              <w:t>]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85A38">
              <w:rPr>
                <w:rFonts w:ascii="Arial" w:hAnsi="Arial" w:cs="Arial"/>
                <w:w w:val="0"/>
                <w:sz w:val="15"/>
                <w:szCs w:val="15"/>
              </w:rPr>
              <w:t>………………………………………………………</w:t>
            </w:r>
            <w:proofErr w:type="gramStart"/>
            <w:r w:rsidR="00485A38">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xml:space="preserve">[ </w:t>
            </w:r>
            <w:r w:rsidR="00485A38">
              <w:rPr>
                <w:rFonts w:ascii="Arial" w:hAnsi="Arial" w:cs="Arial"/>
                <w:w w:val="0"/>
                <w:sz w:val="15"/>
                <w:szCs w:val="15"/>
              </w:rPr>
              <w:t xml:space="preserve"> </w:t>
            </w:r>
            <w:r>
              <w:rPr>
                <w:rFonts w:ascii="Arial" w:hAnsi="Arial" w:cs="Arial"/>
                <w:w w:val="0"/>
                <w:sz w:val="15"/>
                <w:szCs w:val="15"/>
              </w:rPr>
              <w:t>]</w:t>
            </w:r>
            <w:proofErr w:type="gramEnd"/>
            <w:r>
              <w:rPr>
                <w:rFonts w:ascii="Arial" w:hAnsi="Arial" w:cs="Arial"/>
                <w:w w:val="0"/>
                <w:sz w:val="15"/>
                <w:szCs w:val="15"/>
              </w:rPr>
              <w:t xml:space="preserve"> Sì [</w:t>
            </w:r>
            <w:r w:rsidR="00485A38">
              <w:rPr>
                <w:rFonts w:ascii="Arial" w:hAnsi="Arial" w:cs="Arial"/>
                <w:w w:val="0"/>
                <w:sz w:val="15"/>
                <w:szCs w:val="15"/>
              </w:rPr>
              <w:t xml:space="preserve"> </w:t>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proofErr w:type="gramEnd"/>
            <w:r>
              <w:rPr>
                <w:rFonts w:ascii="Arial" w:hAnsi="Arial" w:cs="Arial"/>
                <w:sz w:val="15"/>
                <w:szCs w:val="15"/>
              </w:rPr>
              <w:t>] 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F1" w:rsidRDefault="006C6DF1">
      <w:pPr>
        <w:spacing w:before="0" w:after="0"/>
      </w:pPr>
      <w:r>
        <w:separator/>
      </w:r>
    </w:p>
  </w:endnote>
  <w:endnote w:type="continuationSeparator" w:id="0">
    <w:p w:rsidR="006C6DF1" w:rsidRDefault="006C6D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38" w:rsidRPr="00D509A5" w:rsidRDefault="00485A3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604E">
      <w:rPr>
        <w:rFonts w:ascii="Calibri" w:hAnsi="Calibri"/>
        <w:noProof/>
        <w:sz w:val="20"/>
        <w:szCs w:val="20"/>
      </w:rPr>
      <w:t>2</w:t>
    </w:r>
    <w:r w:rsidRPr="00D509A5">
      <w:rPr>
        <w:rFonts w:ascii="Calibri" w:hAnsi="Calibri"/>
        <w:sz w:val="20"/>
        <w:szCs w:val="20"/>
      </w:rPr>
      <w:fldChar w:fldCharType="end"/>
    </w:r>
  </w:p>
  <w:p w:rsidR="00485A38" w:rsidRDefault="00485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F1" w:rsidRDefault="006C6DF1">
      <w:pPr>
        <w:spacing w:before="0" w:after="0"/>
      </w:pPr>
      <w:r>
        <w:separator/>
      </w:r>
    </w:p>
  </w:footnote>
  <w:footnote w:type="continuationSeparator" w:id="0">
    <w:p w:rsidR="006C6DF1" w:rsidRDefault="006C6DF1">
      <w:pPr>
        <w:spacing w:before="0" w:after="0"/>
      </w:pPr>
      <w:r>
        <w:continuationSeparator/>
      </w:r>
    </w:p>
  </w:footnote>
  <w:footnote w:id="1">
    <w:p w:rsidR="00485A38" w:rsidRPr="001F35A9" w:rsidRDefault="00485A3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85A38" w:rsidRPr="001F35A9" w:rsidRDefault="00485A3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485A38" w:rsidRPr="001F35A9" w:rsidRDefault="00485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485A38" w:rsidRPr="001F35A9" w:rsidRDefault="00485A3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85A38" w:rsidRPr="001F35A9" w:rsidRDefault="00485A3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85A38" w:rsidRPr="001F35A9" w:rsidRDefault="00485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85A38" w:rsidRPr="001F35A9" w:rsidRDefault="00485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85A38" w:rsidRPr="001F35A9" w:rsidRDefault="00485A3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85A38" w:rsidRPr="001F35A9" w:rsidRDefault="00485A38"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485A38" w:rsidRPr="001F35A9" w:rsidRDefault="00485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85A38" w:rsidRPr="001F35A9" w:rsidRDefault="00485A38"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485A38" w:rsidRPr="001F35A9" w:rsidRDefault="00485A3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85A38" w:rsidRPr="003E60D1" w:rsidRDefault="00485A3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85A38" w:rsidRPr="003E60D1" w:rsidRDefault="00485A38"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485A38" w:rsidRPr="003E60D1" w:rsidRDefault="00485A3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85A38" w:rsidRPr="003E60D1" w:rsidRDefault="00485A38"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485A38" w:rsidRPr="003E60D1" w:rsidRDefault="00485A38"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485A38" w:rsidRPr="003E60D1" w:rsidRDefault="00485A38"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85A38" w:rsidRPr="003E60D1" w:rsidRDefault="00485A3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485A38" w:rsidRPr="00BF74E1" w:rsidRDefault="00485A3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85A38" w:rsidRPr="00F351F0" w:rsidRDefault="00485A38"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85A38" w:rsidRPr="003E60D1" w:rsidRDefault="00485A38"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485A38" w:rsidRPr="003E60D1" w:rsidRDefault="00485A3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85A38" w:rsidRPr="003E60D1" w:rsidRDefault="00485A38"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85A38" w:rsidRPr="003E60D1" w:rsidRDefault="00485A3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9C41B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0212"/>
    <w:rsid w:val="00023AC1"/>
    <w:rsid w:val="00025D48"/>
    <w:rsid w:val="000418CC"/>
    <w:rsid w:val="00053766"/>
    <w:rsid w:val="000576F3"/>
    <w:rsid w:val="00074712"/>
    <w:rsid w:val="00076DCA"/>
    <w:rsid w:val="000869D6"/>
    <w:rsid w:val="000953DC"/>
    <w:rsid w:val="000A7B33"/>
    <w:rsid w:val="000B5314"/>
    <w:rsid w:val="000D71D7"/>
    <w:rsid w:val="000E5FBC"/>
    <w:rsid w:val="000F0E38"/>
    <w:rsid w:val="001040AB"/>
    <w:rsid w:val="00113EBC"/>
    <w:rsid w:val="00121BF6"/>
    <w:rsid w:val="00170967"/>
    <w:rsid w:val="001752F0"/>
    <w:rsid w:val="00191D26"/>
    <w:rsid w:val="00192011"/>
    <w:rsid w:val="001B69FB"/>
    <w:rsid w:val="001C723C"/>
    <w:rsid w:val="001D3A2B"/>
    <w:rsid w:val="001D56C2"/>
    <w:rsid w:val="001E2E69"/>
    <w:rsid w:val="001F35A9"/>
    <w:rsid w:val="00202138"/>
    <w:rsid w:val="00252BD8"/>
    <w:rsid w:val="00270DA2"/>
    <w:rsid w:val="002A21BC"/>
    <w:rsid w:val="002A6E19"/>
    <w:rsid w:val="002C169E"/>
    <w:rsid w:val="002D50E9"/>
    <w:rsid w:val="002E43BE"/>
    <w:rsid w:val="00316FAD"/>
    <w:rsid w:val="00342A34"/>
    <w:rsid w:val="00350D7E"/>
    <w:rsid w:val="0036728A"/>
    <w:rsid w:val="00373E6C"/>
    <w:rsid w:val="00384132"/>
    <w:rsid w:val="003A443E"/>
    <w:rsid w:val="003B3636"/>
    <w:rsid w:val="003E16A5"/>
    <w:rsid w:val="003E60D1"/>
    <w:rsid w:val="003E7810"/>
    <w:rsid w:val="004233CE"/>
    <w:rsid w:val="004234D1"/>
    <w:rsid w:val="004334A2"/>
    <w:rsid w:val="00485A38"/>
    <w:rsid w:val="00487EEC"/>
    <w:rsid w:val="004A7E1B"/>
    <w:rsid w:val="004B3BAC"/>
    <w:rsid w:val="00511C4D"/>
    <w:rsid w:val="00516CEA"/>
    <w:rsid w:val="00526779"/>
    <w:rsid w:val="005309A4"/>
    <w:rsid w:val="00543412"/>
    <w:rsid w:val="00545253"/>
    <w:rsid w:val="00560D33"/>
    <w:rsid w:val="0058406C"/>
    <w:rsid w:val="005B3AE3"/>
    <w:rsid w:val="005B3B08"/>
    <w:rsid w:val="005B73DE"/>
    <w:rsid w:val="005C49E6"/>
    <w:rsid w:val="005C5157"/>
    <w:rsid w:val="005D446F"/>
    <w:rsid w:val="005E0B87"/>
    <w:rsid w:val="005E2955"/>
    <w:rsid w:val="00612F8D"/>
    <w:rsid w:val="00625142"/>
    <w:rsid w:val="00632D58"/>
    <w:rsid w:val="00635C8F"/>
    <w:rsid w:val="0064014A"/>
    <w:rsid w:val="00685678"/>
    <w:rsid w:val="006879D2"/>
    <w:rsid w:val="006A5E21"/>
    <w:rsid w:val="006B430C"/>
    <w:rsid w:val="006B4D39"/>
    <w:rsid w:val="006C6DF1"/>
    <w:rsid w:val="006D45C6"/>
    <w:rsid w:val="006D7DB2"/>
    <w:rsid w:val="006E2C76"/>
    <w:rsid w:val="006E5A0A"/>
    <w:rsid w:val="006F3D34"/>
    <w:rsid w:val="00714B52"/>
    <w:rsid w:val="00750165"/>
    <w:rsid w:val="007576FA"/>
    <w:rsid w:val="007641F0"/>
    <w:rsid w:val="00764A1D"/>
    <w:rsid w:val="00766402"/>
    <w:rsid w:val="007B3EF3"/>
    <w:rsid w:val="007B50B2"/>
    <w:rsid w:val="008154AA"/>
    <w:rsid w:val="00843D15"/>
    <w:rsid w:val="00861AEB"/>
    <w:rsid w:val="0086666E"/>
    <w:rsid w:val="0087231C"/>
    <w:rsid w:val="0089654F"/>
    <w:rsid w:val="008970F8"/>
    <w:rsid w:val="008C734C"/>
    <w:rsid w:val="008E3A62"/>
    <w:rsid w:val="008F12E6"/>
    <w:rsid w:val="00900583"/>
    <w:rsid w:val="00934658"/>
    <w:rsid w:val="00946976"/>
    <w:rsid w:val="009644B4"/>
    <w:rsid w:val="009E204E"/>
    <w:rsid w:val="00A018AC"/>
    <w:rsid w:val="00A23B3E"/>
    <w:rsid w:val="00A30CBB"/>
    <w:rsid w:val="00A46950"/>
    <w:rsid w:val="00A610CD"/>
    <w:rsid w:val="00A61B9E"/>
    <w:rsid w:val="00AA2252"/>
    <w:rsid w:val="00AA424A"/>
    <w:rsid w:val="00AA5F93"/>
    <w:rsid w:val="00AE5CFF"/>
    <w:rsid w:val="00B07D87"/>
    <w:rsid w:val="00B32C28"/>
    <w:rsid w:val="00B3697E"/>
    <w:rsid w:val="00B64AE6"/>
    <w:rsid w:val="00B80BA0"/>
    <w:rsid w:val="00B91406"/>
    <w:rsid w:val="00BA4F12"/>
    <w:rsid w:val="00BB116C"/>
    <w:rsid w:val="00BB639E"/>
    <w:rsid w:val="00BC09F5"/>
    <w:rsid w:val="00BF74E1"/>
    <w:rsid w:val="00C03658"/>
    <w:rsid w:val="00C23B08"/>
    <w:rsid w:val="00C427DB"/>
    <w:rsid w:val="00C47D53"/>
    <w:rsid w:val="00C60A33"/>
    <w:rsid w:val="00C64D4B"/>
    <w:rsid w:val="00C92169"/>
    <w:rsid w:val="00CA04F3"/>
    <w:rsid w:val="00CC764A"/>
    <w:rsid w:val="00CD0B03"/>
    <w:rsid w:val="00CD2288"/>
    <w:rsid w:val="00CD3E4F"/>
    <w:rsid w:val="00CE2F7B"/>
    <w:rsid w:val="00CF449A"/>
    <w:rsid w:val="00D03297"/>
    <w:rsid w:val="00D12201"/>
    <w:rsid w:val="00D27DB2"/>
    <w:rsid w:val="00D34B71"/>
    <w:rsid w:val="00D4407F"/>
    <w:rsid w:val="00D509A5"/>
    <w:rsid w:val="00D551BE"/>
    <w:rsid w:val="00D64744"/>
    <w:rsid w:val="00D77B27"/>
    <w:rsid w:val="00D92A41"/>
    <w:rsid w:val="00D93726"/>
    <w:rsid w:val="00D93877"/>
    <w:rsid w:val="00DA7329"/>
    <w:rsid w:val="00DD4E40"/>
    <w:rsid w:val="00DE4996"/>
    <w:rsid w:val="00E0264E"/>
    <w:rsid w:val="00E4143C"/>
    <w:rsid w:val="00EA3069"/>
    <w:rsid w:val="00EB216B"/>
    <w:rsid w:val="00EB45DC"/>
    <w:rsid w:val="00F26DE7"/>
    <w:rsid w:val="00F351F0"/>
    <w:rsid w:val="00F51F37"/>
    <w:rsid w:val="00F555C2"/>
    <w:rsid w:val="00F575CF"/>
    <w:rsid w:val="00F62D30"/>
    <w:rsid w:val="00F62F53"/>
    <w:rsid w:val="00F672A2"/>
    <w:rsid w:val="00F70F22"/>
    <w:rsid w:val="00F8604E"/>
    <w:rsid w:val="00F9449A"/>
    <w:rsid w:val="00F95202"/>
    <w:rsid w:val="00FB3543"/>
    <w:rsid w:val="00FD32EC"/>
    <w:rsid w:val="00FF1C2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087450A0-D0AF-4D50-BB23-2E685911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3"/>
      <w:b/>
      <w:bCs/>
      <w:smallCaps/>
      <w:szCs w:val="28"/>
    </w:rPr>
  </w:style>
  <w:style w:type="paragraph" w:styleId="Titolo2">
    <w:name w:val="heading 2"/>
    <w:basedOn w:val="Normale"/>
    <w:qFormat/>
    <w:pPr>
      <w:keepNext/>
      <w:outlineLvl w:val="1"/>
    </w:pPr>
    <w:rPr>
      <w:rFonts w:eastAsia="font243"/>
      <w:b/>
      <w:bCs/>
      <w:szCs w:val="26"/>
    </w:rPr>
  </w:style>
  <w:style w:type="paragraph" w:styleId="Titolo3">
    <w:name w:val="heading 3"/>
    <w:basedOn w:val="Normale"/>
    <w:qFormat/>
    <w:pPr>
      <w:keepNext/>
      <w:outlineLvl w:val="2"/>
    </w:pPr>
    <w:rPr>
      <w:rFonts w:eastAsia="font243"/>
      <w:bCs/>
      <w:i/>
    </w:rPr>
  </w:style>
  <w:style w:type="paragraph" w:styleId="Titolo4">
    <w:name w:val="heading 4"/>
    <w:basedOn w:val="Normale"/>
    <w:qFormat/>
    <w:pPr>
      <w:keepNext/>
      <w:outlineLvl w:val="3"/>
    </w:pPr>
    <w:rPr>
      <w:rFonts w:eastAsia="font2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3" w:hAnsi="Times New Roman" w:cs="Times New Roman"/>
      <w:b/>
      <w:bCs/>
      <w:smallCaps/>
      <w:sz w:val="24"/>
      <w:szCs w:val="28"/>
      <w:lang w:eastAsia="it-IT" w:bidi="it-IT"/>
    </w:rPr>
  </w:style>
  <w:style w:type="character" w:customStyle="1" w:styleId="Titolo2Carattere">
    <w:name w:val="Titolo 2 Carattere"/>
    <w:rPr>
      <w:rFonts w:ascii="Times New Roman" w:eastAsia="font243" w:hAnsi="Times New Roman" w:cs="Times New Roman"/>
      <w:b/>
      <w:bCs/>
      <w:sz w:val="24"/>
      <w:szCs w:val="26"/>
      <w:lang w:eastAsia="it-IT" w:bidi="it-IT"/>
    </w:rPr>
  </w:style>
  <w:style w:type="character" w:customStyle="1" w:styleId="Titolo3Carattere">
    <w:name w:val="Titolo 3 Carattere"/>
    <w:rPr>
      <w:rFonts w:ascii="Times New Roman" w:eastAsia="font243" w:hAnsi="Times New Roman" w:cs="Times New Roman"/>
      <w:bCs/>
      <w:i/>
      <w:sz w:val="24"/>
      <w:lang w:eastAsia="it-IT" w:bidi="it-IT"/>
    </w:rPr>
  </w:style>
  <w:style w:type="character" w:customStyle="1" w:styleId="Titolo4Carattere">
    <w:name w:val="Titolo 4 Carattere"/>
    <w:rPr>
      <w:rFonts w:ascii="Times New Roman" w:eastAsia="font2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untoelenco">
    <w:name w:val="List Bullet"/>
    <w:basedOn w:val="Normale"/>
    <w:uiPriority w:val="99"/>
    <w:unhideWhenUsed/>
    <w:rsid w:val="00CD0B0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99B9-14D8-41C9-92FC-59B34DB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6370</Words>
  <Characters>36311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Paola Rondini</cp:lastModifiedBy>
  <cp:revision>4</cp:revision>
  <cp:lastPrinted>2019-03-12T13:32:00Z</cp:lastPrinted>
  <dcterms:created xsi:type="dcterms:W3CDTF">2021-10-05T07:21:00Z</dcterms:created>
  <dcterms:modified xsi:type="dcterms:W3CDTF">2021-11-20T12:46:00Z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