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Default="00A23B3E" w:rsidP="00BB116C">
      <w:pPr>
        <w:pStyle w:val="Titolo1"/>
        <w:jc w:val="center"/>
        <w:rPr>
          <w:sz w:val="20"/>
          <w:szCs w:val="20"/>
        </w:rPr>
      </w:pPr>
      <w:r>
        <w:t>Allegato</w:t>
      </w:r>
      <w:r w:rsidR="00D93726">
        <w:t xml:space="preserve"> C</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0B03" w:rsidRDefault="0087231C" w:rsidP="00CD0B03">
            <w:pPr>
              <w:rPr>
                <w:rFonts w:ascii="Arial" w:hAnsi="Arial" w:cs="Arial"/>
                <w:color w:val="000000"/>
                <w:sz w:val="14"/>
                <w:szCs w:val="14"/>
              </w:rPr>
            </w:pPr>
            <w:r w:rsidRPr="00EA3069">
              <w:rPr>
                <w:rFonts w:ascii="Arial" w:hAnsi="Arial" w:cs="Arial"/>
                <w:color w:val="000000"/>
                <w:sz w:val="14"/>
                <w:szCs w:val="14"/>
              </w:rPr>
              <w:t xml:space="preserve">Comune di </w:t>
            </w:r>
            <w:r w:rsidR="00CD0B03">
              <w:rPr>
                <w:rFonts w:ascii="Arial" w:hAnsi="Arial" w:cs="Arial"/>
                <w:color w:val="000000"/>
                <w:sz w:val="14"/>
                <w:szCs w:val="14"/>
              </w:rPr>
              <w:t>Mantova</w:t>
            </w:r>
          </w:p>
          <w:p w:rsidR="00A23B3E" w:rsidRPr="003A443E" w:rsidRDefault="00CD0B03" w:rsidP="00CD0B03">
            <w:pPr>
              <w:rPr>
                <w:color w:val="000000"/>
              </w:rPr>
            </w:pPr>
            <w:r>
              <w:rPr>
                <w:rFonts w:ascii="Arial" w:hAnsi="Arial" w:cs="Arial"/>
                <w:color w:val="000000"/>
                <w:sz w:val="14"/>
                <w:szCs w:val="14"/>
              </w:rPr>
              <w:t>00189800204</w:t>
            </w:r>
          </w:p>
        </w:tc>
      </w:tr>
      <w:tr w:rsidR="00A23B3E" w:rsidTr="00685678">
        <w:trPr>
          <w:trHeight w:val="40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E2E69" w:rsidRDefault="00A23B3E">
            <w:r w:rsidRPr="001E2E69">
              <w:rPr>
                <w:rFonts w:ascii="Arial" w:hAnsi="Arial" w:cs="Arial"/>
                <w:sz w:val="14"/>
                <w:szCs w:val="14"/>
              </w:rPr>
              <w:t>Titolo o breve descrizione dell'appalto (</w:t>
            </w:r>
            <w:r w:rsidRPr="001E2E69">
              <w:rPr>
                <w:rStyle w:val="Rimandonotaapidipagina"/>
                <w:rFonts w:ascii="Arial" w:hAnsi="Arial" w:cs="Arial"/>
                <w:sz w:val="14"/>
                <w:szCs w:val="14"/>
              </w:rPr>
              <w:footnoteReference w:id="2"/>
            </w:r>
            <w:r w:rsidRPr="001E2E69">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551BE" w:rsidRDefault="00D551BE" w:rsidP="00D551BE">
            <w:pPr>
              <w:suppressAutoHyphens w:val="0"/>
              <w:spacing w:before="0" w:after="0" w:line="225" w:lineRule="atLeast"/>
              <w:jc w:val="both"/>
              <w:rPr>
                <w:rFonts w:ascii="Arial" w:hAnsi="Arial" w:cs="Arial"/>
                <w:color w:val="000000"/>
                <w:sz w:val="14"/>
                <w:szCs w:val="14"/>
              </w:rPr>
            </w:pPr>
            <w:r w:rsidRPr="00D551BE">
              <w:rPr>
                <w:rFonts w:ascii="Arial" w:hAnsi="Arial" w:cs="Arial"/>
                <w:color w:val="000000"/>
                <w:sz w:val="14"/>
                <w:szCs w:val="14"/>
              </w:rPr>
              <w:t>Affidamento del servizio di monitoraggio e rassegna stampa telematica, quotidiani e audio-video</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551BE" w:rsidRDefault="00D551BE" w:rsidP="00053766">
            <w:pPr>
              <w:rPr>
                <w:rFonts w:ascii="Arial" w:hAnsi="Arial" w:cs="Arial"/>
                <w:color w:val="000000"/>
                <w:sz w:val="14"/>
                <w:szCs w:val="14"/>
              </w:rPr>
            </w:pPr>
            <w:r w:rsidRPr="00D551BE">
              <w:rPr>
                <w:rFonts w:ascii="Arial" w:hAnsi="Arial" w:cs="Arial"/>
                <w:color w:val="000000"/>
                <w:sz w:val="14"/>
                <w:szCs w:val="14"/>
              </w:rPr>
              <w:t>38642.38642/2021</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 xml:space="preserve">Codice progetto (ove l’appalto sia finanziato o cofinanziato con fondi </w:t>
            </w:r>
            <w:proofErr w:type="gramStart"/>
            <w:r w:rsidRPr="003A443E">
              <w:rPr>
                <w:rFonts w:ascii="Arial" w:hAnsi="Arial" w:cs="Arial"/>
                <w:color w:val="000000"/>
                <w:sz w:val="14"/>
                <w:szCs w:val="14"/>
              </w:rPr>
              <w:t>europei)</w:t>
            </w:r>
            <w:r w:rsidRPr="003A443E">
              <w:rPr>
                <w:rFonts w:ascii="Arial" w:hAnsi="Arial" w:cs="Arial"/>
                <w:color w:val="000000"/>
                <w:sz w:val="14"/>
                <w:szCs w:val="14"/>
              </w:rPr>
              <w:tab/>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555C2" w:rsidRPr="00D551BE" w:rsidRDefault="00D551BE" w:rsidP="00D551BE">
            <w:pPr>
              <w:pStyle w:val="Puntoelenco"/>
              <w:numPr>
                <w:ilvl w:val="0"/>
                <w:numId w:val="0"/>
              </w:numPr>
              <w:ind w:left="360" w:hanging="360"/>
              <w:rPr>
                <w:rFonts w:ascii="Arial" w:hAnsi="Arial" w:cs="Arial"/>
                <w:color w:val="000000"/>
                <w:sz w:val="14"/>
                <w:szCs w:val="14"/>
              </w:rPr>
            </w:pPr>
            <w:bookmarkStart w:id="0" w:name="_GoBack"/>
            <w:proofErr w:type="spellStart"/>
            <w:r w:rsidRPr="00D551BE">
              <w:rPr>
                <w:rFonts w:ascii="Arial" w:hAnsi="Arial" w:cs="Arial"/>
                <w:color w:val="000000"/>
                <w:sz w:val="14"/>
                <w:szCs w:val="14"/>
              </w:rPr>
              <w:t>SmartCIG</w:t>
            </w:r>
            <w:proofErr w:type="spellEnd"/>
            <w:r w:rsidRPr="00D551BE">
              <w:rPr>
                <w:rFonts w:ascii="Arial" w:hAnsi="Arial" w:cs="Arial"/>
                <w:color w:val="000000"/>
                <w:sz w:val="14"/>
                <w:szCs w:val="14"/>
              </w:rPr>
              <w:t>. ZBC32FCB74</w:t>
            </w:r>
            <w:bookmarkEnd w:id="0"/>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49"/>
        <w:gridCol w:w="3576"/>
      </w:tblGrid>
      <w:tr w:rsidR="008970F8"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8970F8"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8970F8">
            <w:pPr>
              <w:pStyle w:val="Text1"/>
              <w:ind w:left="0"/>
            </w:pPr>
            <w:r>
              <w:rPr>
                <w:rFonts w:ascii="Arial" w:hAnsi="Arial" w:cs="Arial"/>
                <w:sz w:val="14"/>
                <w:szCs w:val="14"/>
              </w:rPr>
              <w:t>[</w:t>
            </w:r>
            <w:r w:rsidR="008970F8">
              <w:rPr>
                <w:rFonts w:ascii="Arial" w:hAnsi="Arial" w:cs="Arial"/>
                <w:sz w:val="14"/>
                <w:szCs w:val="14"/>
              </w:rPr>
              <w:t>………………………………………………</w:t>
            </w:r>
            <w:r>
              <w:rPr>
                <w:rFonts w:ascii="Arial" w:hAnsi="Arial" w:cs="Arial"/>
                <w:sz w:val="14"/>
                <w:szCs w:val="14"/>
              </w:rPr>
              <w:t>]</w:t>
            </w:r>
          </w:p>
        </w:tc>
      </w:tr>
      <w:tr w:rsidR="008970F8"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r w:rsidR="008970F8">
              <w:rPr>
                <w:rFonts w:ascii="Arial" w:hAnsi="Arial" w:cs="Arial"/>
                <w:sz w:val="14"/>
                <w:szCs w:val="14"/>
              </w:rPr>
              <w:t>…………………………………………….</w:t>
            </w:r>
            <w:r>
              <w:rPr>
                <w:rFonts w:ascii="Arial" w:hAnsi="Arial" w:cs="Arial"/>
                <w:sz w:val="14"/>
                <w:szCs w:val="14"/>
              </w:rPr>
              <w:t xml:space="preserve"> ]</w:t>
            </w:r>
          </w:p>
          <w:p w:rsidR="00A23B3E" w:rsidRDefault="00A23B3E" w:rsidP="008970F8">
            <w:pPr>
              <w:pStyle w:val="Text1"/>
              <w:ind w:left="0"/>
            </w:pPr>
            <w:r>
              <w:rPr>
                <w:rFonts w:ascii="Arial" w:hAnsi="Arial" w:cs="Arial"/>
                <w:sz w:val="14"/>
                <w:szCs w:val="14"/>
              </w:rPr>
              <w:t>[</w:t>
            </w:r>
            <w:r w:rsidR="008970F8">
              <w:rPr>
                <w:rFonts w:ascii="Arial" w:hAnsi="Arial" w:cs="Arial"/>
                <w:sz w:val="14"/>
                <w:szCs w:val="14"/>
              </w:rPr>
              <w:t>……………………………………………..</w:t>
            </w:r>
            <w:r>
              <w:rPr>
                <w:rFonts w:ascii="Arial" w:hAnsi="Arial" w:cs="Arial"/>
                <w:sz w:val="14"/>
                <w:szCs w:val="14"/>
              </w:rPr>
              <w:t>]</w:t>
            </w:r>
          </w:p>
        </w:tc>
      </w:tr>
      <w:tr w:rsidR="008970F8"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8970F8">
            <w:pPr>
              <w:pStyle w:val="Text1"/>
              <w:ind w:left="0"/>
            </w:pPr>
            <w:r>
              <w:rPr>
                <w:rFonts w:ascii="Arial" w:hAnsi="Arial" w:cs="Arial"/>
                <w:sz w:val="14"/>
                <w:szCs w:val="14"/>
              </w:rPr>
              <w:t>[</w:t>
            </w:r>
            <w:r w:rsidR="008970F8">
              <w:rPr>
                <w:rFonts w:ascii="Arial" w:hAnsi="Arial" w:cs="Arial"/>
                <w:sz w:val="14"/>
                <w:szCs w:val="14"/>
              </w:rPr>
              <w:t>……...………………………………………...</w:t>
            </w:r>
            <w:r>
              <w:rPr>
                <w:rFonts w:ascii="Arial" w:hAnsi="Arial" w:cs="Arial"/>
                <w:sz w:val="14"/>
                <w:szCs w:val="14"/>
              </w:rPr>
              <w:t>]</w:t>
            </w:r>
          </w:p>
        </w:tc>
      </w:tr>
      <w:tr w:rsidR="008970F8"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w:t>
            </w:r>
            <w:proofErr w:type="gramStart"/>
            <w:r w:rsidRPr="003A443E">
              <w:rPr>
                <w:rFonts w:ascii="Arial" w:hAnsi="Arial" w:cs="Arial"/>
                <w:color w:val="000000"/>
                <w:sz w:val="14"/>
                <w:szCs w:val="14"/>
              </w:rPr>
              <w:t>indirizzo</w:t>
            </w:r>
            <w:proofErr w:type="gramEnd"/>
            <w:r w:rsidRPr="003A443E">
              <w:rPr>
                <w:rFonts w:ascii="Arial" w:hAnsi="Arial" w:cs="Arial"/>
                <w:color w:val="000000"/>
                <w:sz w:val="14"/>
                <w:szCs w:val="14"/>
              </w:rPr>
              <w:t xml:space="preserve">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r w:rsidR="008970F8">
              <w:rPr>
                <w:rFonts w:ascii="Arial" w:hAnsi="Arial" w:cs="Arial"/>
                <w:sz w:val="14"/>
                <w:szCs w:val="14"/>
              </w:rPr>
              <w:t>………………………………………...</w:t>
            </w: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r w:rsidR="008970F8">
              <w:rPr>
                <w:rFonts w:ascii="Arial" w:hAnsi="Arial" w:cs="Arial"/>
                <w:sz w:val="14"/>
                <w:szCs w:val="14"/>
              </w:rPr>
              <w:t>…………………………………….…………</w:t>
            </w: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r w:rsidR="008970F8">
              <w:rPr>
                <w:rFonts w:ascii="Arial" w:hAnsi="Arial" w:cs="Arial"/>
                <w:sz w:val="14"/>
                <w:szCs w:val="14"/>
              </w:rPr>
              <w:t>…………………………………………………</w:t>
            </w:r>
            <w:r>
              <w:rPr>
                <w:rFonts w:ascii="Arial" w:hAnsi="Arial" w:cs="Arial"/>
                <w:sz w:val="14"/>
                <w:szCs w:val="14"/>
              </w:rPr>
              <w:t>]</w:t>
            </w:r>
          </w:p>
          <w:p w:rsidR="00A23B3E" w:rsidRDefault="00A23B3E">
            <w:pPr>
              <w:pStyle w:val="Text1"/>
              <w:ind w:left="0"/>
            </w:pPr>
            <w:r>
              <w:rPr>
                <w:rFonts w:ascii="Arial" w:hAnsi="Arial" w:cs="Arial"/>
                <w:sz w:val="14"/>
                <w:szCs w:val="14"/>
              </w:rPr>
              <w:t>[……</w:t>
            </w:r>
            <w:r w:rsidR="008970F8">
              <w:rPr>
                <w:rFonts w:ascii="Arial" w:hAnsi="Arial" w:cs="Arial"/>
                <w:sz w:val="14"/>
                <w:szCs w:val="14"/>
              </w:rPr>
              <w:t>……………………………………</w:t>
            </w:r>
            <w:r>
              <w:rPr>
                <w:rFonts w:ascii="Arial" w:hAnsi="Arial" w:cs="Arial"/>
                <w:sz w:val="14"/>
                <w:szCs w:val="14"/>
              </w:rPr>
              <w:t>………]</w:t>
            </w:r>
          </w:p>
        </w:tc>
      </w:tr>
      <w:tr w:rsidR="008970F8"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8970F8"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8970F8">
            <w:pPr>
              <w:pStyle w:val="Text1"/>
              <w:ind w:left="0"/>
            </w:pPr>
            <w:proofErr w:type="gramStart"/>
            <w:r>
              <w:rPr>
                <w:rFonts w:ascii="Arial" w:hAnsi="Arial" w:cs="Arial"/>
                <w:sz w:val="14"/>
                <w:szCs w:val="14"/>
              </w:rPr>
              <w:t>[</w:t>
            </w:r>
            <w:r w:rsidR="008970F8">
              <w:rPr>
                <w:rFonts w:ascii="Arial" w:hAnsi="Arial" w:cs="Arial"/>
                <w:sz w:val="14"/>
                <w:szCs w:val="14"/>
              </w:rPr>
              <w:t xml:space="preserve">  </w:t>
            </w:r>
            <w:r>
              <w:rPr>
                <w:rFonts w:ascii="Arial" w:hAnsi="Arial" w:cs="Arial"/>
                <w:sz w:val="14"/>
                <w:szCs w:val="14"/>
              </w:rPr>
              <w:t>]</w:t>
            </w:r>
            <w:proofErr w:type="gramEnd"/>
            <w:r>
              <w:rPr>
                <w:rFonts w:ascii="Arial" w:hAnsi="Arial" w:cs="Arial"/>
                <w:sz w:val="14"/>
                <w:szCs w:val="14"/>
              </w:rPr>
              <w:t xml:space="preserve"> Sì [</w:t>
            </w:r>
            <w:r w:rsidR="008970F8">
              <w:rPr>
                <w:rFonts w:ascii="Arial" w:hAnsi="Arial" w:cs="Arial"/>
                <w:sz w:val="14"/>
                <w:szCs w:val="14"/>
              </w:rPr>
              <w:t xml:space="preserve"> </w:t>
            </w:r>
            <w:r>
              <w:rPr>
                <w:rFonts w:ascii="Arial" w:hAnsi="Arial" w:cs="Arial"/>
                <w:sz w:val="14"/>
                <w:szCs w:val="14"/>
              </w:rPr>
              <w:t xml:space="preserve"> ] No</w:t>
            </w:r>
          </w:p>
        </w:tc>
      </w:tr>
      <w:tr w:rsidR="008970F8"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proofErr w:type="gramStart"/>
            <w:r w:rsidRPr="003A443E">
              <w:rPr>
                <w:rFonts w:ascii="Arial" w:hAnsi="Arial" w:cs="Arial"/>
                <w:color w:val="000000"/>
                <w:sz w:val="14"/>
                <w:szCs w:val="14"/>
              </w:rPr>
              <w:t>qual</w:t>
            </w:r>
            <w:proofErr w:type="gramEnd"/>
            <w:r w:rsidRPr="003A443E">
              <w:rPr>
                <w:rFonts w:ascii="Arial" w:hAnsi="Arial" w:cs="Arial"/>
                <w:color w:val="000000"/>
                <w:sz w:val="14"/>
                <w:szCs w:val="14"/>
              </w:rPr>
              <w:t xml:space="preserve">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w:t>
            </w:r>
            <w:r w:rsidR="008970F8">
              <w:rPr>
                <w:rFonts w:ascii="Arial" w:hAnsi="Arial" w:cs="Arial"/>
                <w:sz w:val="14"/>
                <w:szCs w:val="14"/>
              </w:rPr>
              <w:t xml:space="preserve"> </w:t>
            </w:r>
            <w:r>
              <w:rPr>
                <w:rFonts w:ascii="Arial" w:hAnsi="Arial" w:cs="Arial"/>
                <w:sz w:val="14"/>
                <w:szCs w:val="14"/>
              </w:rPr>
              <w:t xml:space="preserve"> ]</w:t>
            </w:r>
            <w:proofErr w:type="gramEnd"/>
            <w:r>
              <w:rPr>
                <w:rFonts w:ascii="Arial" w:hAnsi="Arial" w:cs="Arial"/>
                <w:sz w:val="14"/>
                <w:szCs w:val="14"/>
              </w:rPr>
              <w:t xml:space="preserve"> Sì [</w:t>
            </w:r>
            <w:r w:rsidR="008970F8">
              <w:rPr>
                <w:rFonts w:ascii="Arial" w:hAnsi="Arial" w:cs="Arial"/>
                <w:sz w:val="14"/>
                <w:szCs w:val="14"/>
              </w:rPr>
              <w:t xml:space="preserve"> </w:t>
            </w:r>
            <w:r>
              <w:rPr>
                <w:rFonts w:ascii="Arial" w:hAnsi="Arial" w:cs="Arial"/>
                <w:sz w:val="14"/>
                <w:szCs w:val="14"/>
              </w:rPr>
              <w:t xml:space="preserve">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r w:rsidR="008970F8">
              <w:rPr>
                <w:rFonts w:ascii="Arial" w:hAnsi="Arial" w:cs="Arial"/>
                <w:sz w:val="14"/>
                <w:szCs w:val="14"/>
              </w:rPr>
              <w:t>………………………….</w:t>
            </w: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r w:rsidR="008970F8">
              <w:rPr>
                <w:rFonts w:ascii="Arial" w:hAnsi="Arial" w:cs="Arial"/>
                <w:sz w:val="14"/>
                <w:szCs w:val="14"/>
              </w:rPr>
              <w:t>………………………………………………</w:t>
            </w: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8970F8"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w:t>
            </w:r>
            <w:r w:rsidR="008970F8">
              <w:rPr>
                <w:rFonts w:ascii="Arial" w:hAnsi="Arial" w:cs="Arial"/>
                <w:sz w:val="15"/>
                <w:szCs w:val="15"/>
              </w:rPr>
              <w:t xml:space="preserve"> </w:t>
            </w:r>
            <w:r>
              <w:rPr>
                <w:rFonts w:ascii="Arial" w:hAnsi="Arial" w:cs="Arial"/>
                <w:sz w:val="15"/>
                <w:szCs w:val="15"/>
              </w:rPr>
              <w:t xml:space="preserve"> ]</w:t>
            </w:r>
            <w:proofErr w:type="gramEnd"/>
            <w:r>
              <w:rPr>
                <w:rFonts w:ascii="Arial" w:hAnsi="Arial" w:cs="Arial"/>
                <w:sz w:val="15"/>
                <w:szCs w:val="15"/>
              </w:rPr>
              <w:t xml:space="preserve"> Sì [</w:t>
            </w:r>
            <w:r w:rsidR="008970F8">
              <w:rPr>
                <w:rFonts w:ascii="Arial" w:hAnsi="Arial" w:cs="Arial"/>
                <w:sz w:val="15"/>
                <w:szCs w:val="15"/>
              </w:rPr>
              <w:t xml:space="preserve"> </w:t>
            </w:r>
            <w:r>
              <w:rPr>
                <w:rFonts w:ascii="Arial" w:hAnsi="Arial" w:cs="Arial"/>
                <w:sz w:val="15"/>
                <w:szCs w:val="15"/>
              </w:rPr>
              <w:t xml:space="preserve"> ] No [</w:t>
            </w:r>
            <w:r w:rsidR="008970F8">
              <w:rPr>
                <w:rFonts w:ascii="Arial" w:hAnsi="Arial" w:cs="Arial"/>
                <w:sz w:val="15"/>
                <w:szCs w:val="15"/>
              </w:rPr>
              <w:t xml:space="preserve"> </w:t>
            </w:r>
            <w:r>
              <w:rPr>
                <w:rFonts w:ascii="Arial" w:hAnsi="Arial" w:cs="Arial"/>
                <w:sz w:val="15"/>
                <w:szCs w:val="15"/>
              </w:rPr>
              <w:t xml:space="preserve">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sidR="008970F8">
              <w:rPr>
                <w:rFonts w:ascii="Arial" w:hAnsi="Arial" w:cs="Arial"/>
                <w:color w:val="000000"/>
                <w:sz w:val="14"/>
                <w:szCs w:val="14"/>
              </w:rPr>
              <w:t>…………………………………………</w:t>
            </w: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sidR="008970F8">
              <w:rPr>
                <w:rFonts w:ascii="Arial" w:hAnsi="Arial" w:cs="Arial"/>
                <w:color w:val="000000"/>
                <w:sz w:val="14"/>
                <w:szCs w:val="14"/>
              </w:rPr>
              <w:t>………………………</w:t>
            </w:r>
            <w:proofErr w:type="gramStart"/>
            <w:r w:rsidR="008970F8">
              <w:rPr>
                <w:rFonts w:ascii="Arial" w:hAnsi="Arial" w:cs="Arial"/>
                <w:color w:val="000000"/>
                <w:sz w:val="14"/>
                <w:szCs w:val="14"/>
              </w:rPr>
              <w:t>…….</w:t>
            </w:r>
            <w:proofErr w:type="gramEnd"/>
            <w:r w:rsidR="008970F8">
              <w:rPr>
                <w:rFonts w:ascii="Arial" w:hAnsi="Arial" w:cs="Arial"/>
                <w:color w:val="000000"/>
                <w:sz w:val="14"/>
                <w:szCs w:val="14"/>
              </w:rPr>
              <w:t>.</w:t>
            </w:r>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w:t>
            </w:r>
            <w:r w:rsidR="008970F8">
              <w:rPr>
                <w:rFonts w:ascii="Arial" w:hAnsi="Arial" w:cs="Arial"/>
                <w:color w:val="000000"/>
                <w:sz w:val="14"/>
                <w:szCs w:val="14"/>
              </w:rPr>
              <w:t xml:space="preserve"> </w:t>
            </w:r>
            <w:r>
              <w:rPr>
                <w:rFonts w:ascii="Arial" w:hAnsi="Arial" w:cs="Arial"/>
                <w:color w:val="000000"/>
                <w:sz w:val="14"/>
                <w:szCs w:val="14"/>
              </w:rPr>
              <w:t xml:space="preserve"> ] Sì [ </w:t>
            </w:r>
            <w:r w:rsidR="008970F8">
              <w:rPr>
                <w:rFonts w:ascii="Arial" w:hAnsi="Arial" w:cs="Arial"/>
                <w:color w:val="000000"/>
                <w:sz w:val="14"/>
                <w:szCs w:val="14"/>
              </w:rPr>
              <w:t xml:space="preserve"> </w:t>
            </w:r>
            <w:r>
              <w:rPr>
                <w:rFonts w:ascii="Arial" w:hAnsi="Arial" w:cs="Arial"/>
                <w:color w:val="000000"/>
                <w:sz w:val="14"/>
                <w:szCs w:val="14"/>
              </w:rPr>
              <w:t>]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xml:space="preserve">[ </w:t>
            </w:r>
            <w:r w:rsidR="008970F8">
              <w:rPr>
                <w:rFonts w:ascii="Arial" w:hAnsi="Arial" w:cs="Arial"/>
                <w:sz w:val="14"/>
                <w:szCs w:val="14"/>
              </w:rPr>
              <w:t xml:space="preserve"> </w:t>
            </w:r>
            <w:r>
              <w:rPr>
                <w:rFonts w:ascii="Arial" w:hAnsi="Arial" w:cs="Arial"/>
                <w:sz w:val="14"/>
                <w:szCs w:val="14"/>
              </w:rPr>
              <w:t>]</w:t>
            </w:r>
            <w:proofErr w:type="gramEnd"/>
            <w:r>
              <w:rPr>
                <w:rFonts w:ascii="Arial" w:hAnsi="Arial" w:cs="Arial"/>
                <w:sz w:val="14"/>
                <w:szCs w:val="14"/>
              </w:rPr>
              <w:t xml:space="preserve"> Sì [</w:t>
            </w:r>
            <w:r w:rsidR="008970F8">
              <w:rPr>
                <w:rFonts w:ascii="Arial" w:hAnsi="Arial" w:cs="Arial"/>
                <w:sz w:val="14"/>
                <w:szCs w:val="14"/>
              </w:rPr>
              <w:t xml:space="preserve"> </w:t>
            </w:r>
            <w:r>
              <w:rPr>
                <w:rFonts w:ascii="Arial" w:hAnsi="Arial" w:cs="Arial"/>
                <w:sz w:val="14"/>
                <w:szCs w:val="14"/>
              </w:rPr>
              <w:t xml:space="preserve">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8970F8"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proofErr w:type="gramStart"/>
            <w:r w:rsidRPr="003A443E">
              <w:rPr>
                <w:rFonts w:ascii="Arial" w:eastAsia="Times New Roman" w:hAnsi="Arial" w:cs="Arial"/>
                <w:bCs/>
                <w:color w:val="000000"/>
                <w:sz w:val="14"/>
                <w:szCs w:val="14"/>
              </w:rPr>
              <w:t>ovvero</w:t>
            </w:r>
            <w:proofErr w:type="gramEnd"/>
            <w:r w:rsidRPr="003A443E">
              <w:rPr>
                <w:rFonts w:ascii="Arial" w:eastAsia="Times New Roman" w:hAnsi="Arial" w:cs="Arial"/>
                <w:bCs/>
                <w:color w:val="000000"/>
                <w:sz w:val="14"/>
                <w:szCs w:val="14"/>
              </w:rPr>
              <w:t>,</w:t>
            </w:r>
          </w:p>
          <w:p w:rsidR="00A23B3E" w:rsidRPr="003A443E" w:rsidRDefault="00A23B3E" w:rsidP="00FB3543">
            <w:pPr>
              <w:pStyle w:val="Text1"/>
              <w:ind w:left="0"/>
              <w:jc w:val="both"/>
              <w:rPr>
                <w:rFonts w:ascii="Arial" w:hAnsi="Arial" w:cs="Arial"/>
                <w:b/>
                <w:color w:val="000000"/>
                <w:sz w:val="14"/>
                <w:szCs w:val="14"/>
              </w:rPr>
            </w:pPr>
            <w:proofErr w:type="gramStart"/>
            <w:r w:rsidRPr="003A443E">
              <w:rPr>
                <w:rFonts w:ascii="Arial" w:eastAsia="Times New Roman" w:hAnsi="Arial" w:cs="Arial"/>
                <w:bCs/>
                <w:color w:val="000000"/>
                <w:sz w:val="14"/>
                <w:szCs w:val="14"/>
              </w:rPr>
              <w:t>è</w:t>
            </w:r>
            <w:proofErr w:type="gramEnd"/>
            <w:r w:rsidRPr="003A443E">
              <w:rPr>
                <w:rFonts w:ascii="Arial" w:eastAsia="Times New Roman" w:hAnsi="Arial" w:cs="Arial"/>
                <w:bCs/>
                <w:color w:val="000000"/>
                <w:sz w:val="14"/>
                <w:szCs w:val="14"/>
              </w:rPr>
              <w:t xml:space="preserve">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xml:space="preserve">[ </w:t>
            </w:r>
            <w:r w:rsidR="008970F8">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 </w:t>
            </w:r>
            <w:r w:rsidR="008970F8">
              <w:rPr>
                <w:rFonts w:ascii="Arial" w:hAnsi="Arial" w:cs="Arial"/>
                <w:color w:val="000000"/>
                <w:sz w:val="14"/>
                <w:szCs w:val="14"/>
              </w:rPr>
              <w:t xml:space="preserve"> </w:t>
            </w:r>
            <w:r w:rsidRPr="003A443E">
              <w:rPr>
                <w:rFonts w:ascii="Arial" w:hAnsi="Arial" w:cs="Arial"/>
                <w:color w:val="000000"/>
                <w:sz w:val="14"/>
                <w:szCs w:val="14"/>
              </w:rPr>
              <w:t>]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w:t>
            </w:r>
            <w:r w:rsidR="008970F8">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w:t>
            </w:r>
            <w:r w:rsidR="008970F8">
              <w:rPr>
                <w:rFonts w:ascii="Arial" w:hAnsi="Arial" w:cs="Arial"/>
                <w:color w:val="000000"/>
                <w:sz w:val="14"/>
                <w:szCs w:val="14"/>
              </w:rPr>
              <w:t xml:space="preserve"> </w:t>
            </w:r>
            <w:r w:rsidRPr="003A443E">
              <w:rPr>
                <w:rFonts w:ascii="Arial" w:hAnsi="Arial" w:cs="Arial"/>
                <w:color w:val="000000"/>
                <w:sz w:val="14"/>
                <w:szCs w:val="14"/>
              </w:rPr>
              <w:t xml:space="preserve">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008970F8">
              <w:rPr>
                <w:rFonts w:ascii="Arial" w:hAnsi="Arial" w:cs="Arial"/>
                <w:color w:val="000000"/>
                <w:sz w:val="14"/>
                <w:szCs w:val="14"/>
              </w:rPr>
              <w:t>…………………………</w:t>
            </w: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008970F8">
              <w:rPr>
                <w:rFonts w:ascii="Arial" w:hAnsi="Arial" w:cs="Arial"/>
                <w:color w:val="000000"/>
                <w:sz w:val="14"/>
                <w:szCs w:val="14"/>
              </w:rPr>
              <w:t>………………………….</w:t>
            </w:r>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xml:space="preserve">[ </w:t>
            </w:r>
            <w:r w:rsidR="008970F8">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w:t>
            </w:r>
            <w:r w:rsidR="008970F8">
              <w:rPr>
                <w:rFonts w:ascii="Arial" w:hAnsi="Arial" w:cs="Arial"/>
                <w:color w:val="000000"/>
                <w:sz w:val="14"/>
                <w:szCs w:val="14"/>
              </w:rPr>
              <w:t xml:space="preserve"> </w:t>
            </w:r>
            <w:r w:rsidRPr="003A443E">
              <w:rPr>
                <w:rFonts w:ascii="Arial" w:hAnsi="Arial" w:cs="Arial"/>
                <w:color w:val="000000"/>
                <w:sz w:val="14"/>
                <w:szCs w:val="14"/>
              </w:rPr>
              <w:t xml:space="preserve">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8970F8"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8970F8"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xml:space="preserve">[ </w:t>
            </w:r>
            <w:r w:rsidR="008970F8">
              <w:rPr>
                <w:rFonts w:ascii="Arial" w:hAnsi="Arial" w:cs="Arial"/>
                <w:sz w:val="15"/>
                <w:szCs w:val="15"/>
              </w:rPr>
              <w:t xml:space="preserve"> </w:t>
            </w:r>
            <w:r>
              <w:rPr>
                <w:rFonts w:ascii="Arial" w:hAnsi="Arial" w:cs="Arial"/>
                <w:sz w:val="15"/>
                <w:szCs w:val="15"/>
              </w:rPr>
              <w:t>]</w:t>
            </w:r>
            <w:proofErr w:type="gramEnd"/>
            <w:r>
              <w:rPr>
                <w:rFonts w:ascii="Arial" w:hAnsi="Arial" w:cs="Arial"/>
                <w:sz w:val="15"/>
                <w:szCs w:val="15"/>
              </w:rPr>
              <w:t xml:space="preserve"> Sì [ </w:t>
            </w:r>
            <w:r w:rsidR="008970F8">
              <w:rPr>
                <w:rFonts w:ascii="Arial" w:hAnsi="Arial" w:cs="Arial"/>
                <w:sz w:val="15"/>
                <w:szCs w:val="15"/>
              </w:rPr>
              <w:t xml:space="preserve"> </w:t>
            </w:r>
            <w:r>
              <w:rPr>
                <w:rFonts w:ascii="Arial" w:hAnsi="Arial" w:cs="Arial"/>
                <w:sz w:val="15"/>
                <w:szCs w:val="15"/>
              </w:rPr>
              <w:t>]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8970F8"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a</w:t>
            </w:r>
            <w:proofErr w:type="gramEnd"/>
            <w:r w:rsidRPr="003A443E">
              <w:rPr>
                <w:rFonts w:ascii="Arial" w:hAnsi="Arial" w:cs="Arial"/>
                <w:color w:val="000000"/>
                <w:sz w:val="15"/>
                <w:szCs w:val="15"/>
              </w:rPr>
              <w:t>): [</w:t>
            </w:r>
            <w:r w:rsidR="008970F8">
              <w:rPr>
                <w:rFonts w:ascii="Arial" w:hAnsi="Arial" w:cs="Arial"/>
                <w:color w:val="000000"/>
                <w:sz w:val="15"/>
                <w:szCs w:val="15"/>
              </w:rPr>
              <w:t>……………………………………………...</w:t>
            </w:r>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b</w:t>
            </w:r>
            <w:proofErr w:type="gramEnd"/>
            <w:r w:rsidRPr="003A443E">
              <w:rPr>
                <w:rFonts w:ascii="Arial" w:hAnsi="Arial" w:cs="Arial"/>
                <w:color w:val="000000"/>
                <w:sz w:val="15"/>
                <w:szCs w:val="15"/>
              </w:rPr>
              <w:t>): [………</w:t>
            </w:r>
            <w:r w:rsidR="008970F8">
              <w:rPr>
                <w:rFonts w:ascii="Arial" w:hAnsi="Arial" w:cs="Arial"/>
                <w:color w:val="000000"/>
                <w:sz w:val="15"/>
                <w:szCs w:val="15"/>
              </w:rPr>
              <w:t>……………………………….</w:t>
            </w:r>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r w:rsidR="008970F8">
              <w:rPr>
                <w:rFonts w:ascii="Arial" w:hAnsi="Arial" w:cs="Arial"/>
                <w:color w:val="000000"/>
                <w:sz w:val="15"/>
                <w:szCs w:val="15"/>
              </w:rPr>
              <w:t>…………………………</w:t>
            </w:r>
            <w:proofErr w:type="gramStart"/>
            <w:r w:rsidR="008970F8">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8970F8">
              <w:rPr>
                <w:rFonts w:ascii="Arial" w:hAnsi="Arial" w:cs="Arial"/>
                <w:color w:val="000000"/>
                <w:sz w:val="15"/>
                <w:szCs w:val="15"/>
              </w:rPr>
              <w:t>…………………………</w:t>
            </w:r>
            <w:proofErr w:type="gramStart"/>
            <w:r w:rsidR="008970F8">
              <w:rPr>
                <w:rFonts w:ascii="Arial" w:hAnsi="Arial" w:cs="Arial"/>
                <w:color w:val="000000"/>
                <w:sz w:val="15"/>
                <w:szCs w:val="15"/>
              </w:rPr>
              <w:t>…….</w:t>
            </w:r>
            <w:proofErr w:type="gramEnd"/>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
        </w:tc>
      </w:tr>
      <w:tr w:rsidR="008970F8"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8970F8"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xml:space="preserve">[  </w:t>
            </w:r>
            <w:r w:rsidR="008970F8">
              <w:rPr>
                <w:rFonts w:ascii="Arial" w:hAnsi="Arial" w:cs="Arial"/>
                <w:sz w:val="15"/>
                <w:szCs w:val="15"/>
              </w:rPr>
              <w:t xml:space="preserve">        </w:t>
            </w:r>
            <w:r>
              <w:rPr>
                <w:rFonts w:ascii="Arial" w:hAnsi="Arial" w:cs="Arial"/>
                <w:sz w:val="15"/>
                <w:szCs w:val="15"/>
              </w:rPr>
              <w:t xml:space="preserve">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sidR="008970F8">
              <w:rPr>
                <w:rFonts w:ascii="Arial" w:hAnsi="Arial" w:cs="Arial"/>
                <w:sz w:val="14"/>
                <w:szCs w:val="14"/>
              </w:rPr>
              <w:t>………………………………………………………………</w:t>
            </w:r>
            <w:r>
              <w:rPr>
                <w:rFonts w:ascii="Arial" w:hAnsi="Arial" w:cs="Arial"/>
                <w:sz w:val="14"/>
                <w:szCs w:val="14"/>
              </w:rPr>
              <w:t>…….];</w:t>
            </w:r>
            <w:r>
              <w:rPr>
                <w:rFonts w:ascii="Arial" w:hAnsi="Arial" w:cs="Arial"/>
                <w:sz w:val="14"/>
                <w:szCs w:val="14"/>
              </w:rPr>
              <w:br/>
              <w:t>[……</w:t>
            </w:r>
            <w:r w:rsidR="008970F8">
              <w:rPr>
                <w:rFonts w:ascii="Arial" w:hAnsi="Arial" w:cs="Arial"/>
                <w:sz w:val="14"/>
                <w:szCs w:val="14"/>
              </w:rPr>
              <w:t>……………………………………………………………….</w:t>
            </w: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r w:rsidR="008970F8">
              <w:rPr>
                <w:rFonts w:ascii="Arial" w:hAnsi="Arial" w:cs="Arial"/>
                <w:sz w:val="14"/>
                <w:szCs w:val="14"/>
              </w:rPr>
              <w:t>……………………………………………………..……..….</w:t>
            </w: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sidR="008970F8">
              <w:rPr>
                <w:rFonts w:ascii="Arial" w:hAnsi="Arial" w:cs="Arial"/>
                <w:sz w:val="14"/>
                <w:szCs w:val="14"/>
              </w:rPr>
              <w:t>………………………………………………………..………</w:t>
            </w: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r w:rsidR="008970F8">
              <w:rPr>
                <w:rFonts w:ascii="Arial" w:hAnsi="Arial" w:cs="Arial"/>
                <w:sz w:val="14"/>
                <w:szCs w:val="14"/>
              </w:rPr>
              <w:t>………………………..</w:t>
            </w: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r w:rsidR="008970F8">
              <w:rPr>
                <w:rFonts w:ascii="Arial" w:hAnsi="Arial" w:cs="Arial"/>
                <w:sz w:val="14"/>
                <w:szCs w:val="14"/>
              </w:rPr>
              <w:t>……………………………………………………………….</w:t>
            </w: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r w:rsidR="008970F8">
              <w:rPr>
                <w:rFonts w:ascii="Arial" w:hAnsi="Arial" w:cs="Arial"/>
                <w:sz w:val="14"/>
                <w:szCs w:val="14"/>
              </w:rPr>
              <w:t>……………………………………………………………….</w:t>
            </w:r>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w:t>
            </w:r>
            <w:r w:rsidR="008970F8">
              <w:rPr>
                <w:rFonts w:ascii="Arial" w:hAnsi="Arial" w:cs="Arial"/>
                <w:color w:val="000000"/>
                <w:sz w:val="15"/>
                <w:szCs w:val="15"/>
              </w:rPr>
              <w:t xml:space="preserve"> </w:t>
            </w:r>
            <w:r w:rsidRPr="003A443E">
              <w:rPr>
                <w:rFonts w:ascii="Arial" w:hAnsi="Arial" w:cs="Arial"/>
                <w:color w:val="000000"/>
                <w:sz w:val="15"/>
                <w:szCs w:val="15"/>
              </w:rPr>
              <w:t xml:space="preserve"> ]</w:t>
            </w:r>
            <w:proofErr w:type="gramEnd"/>
            <w:r w:rsidRPr="003A443E">
              <w:rPr>
                <w:rFonts w:ascii="Arial" w:hAnsi="Arial" w:cs="Arial"/>
                <w:color w:val="000000"/>
                <w:sz w:val="15"/>
                <w:szCs w:val="15"/>
              </w:rPr>
              <w:t>Sì [</w:t>
            </w:r>
            <w:r w:rsidR="008970F8">
              <w:rPr>
                <w:rFonts w:ascii="Arial" w:hAnsi="Arial" w:cs="Arial"/>
                <w:color w:val="000000"/>
                <w:sz w:val="15"/>
                <w:szCs w:val="15"/>
              </w:rPr>
              <w:t xml:space="preserve"> </w:t>
            </w:r>
            <w:r w:rsidRPr="003A443E">
              <w:rPr>
                <w:rFonts w:ascii="Arial" w:hAnsi="Arial" w:cs="Arial"/>
                <w:color w:val="000000"/>
                <w:sz w:val="15"/>
                <w:szCs w:val="15"/>
              </w:rPr>
              <w:t xml:space="preserve">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r w:rsidR="008970F8">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r w:rsidR="008970F8">
              <w:rPr>
                <w:rFonts w:ascii="Arial" w:hAnsi="Arial" w:cs="Arial"/>
                <w:color w:val="000000"/>
                <w:sz w:val="14"/>
                <w:szCs w:val="14"/>
              </w:rPr>
              <w:t>……………………………………………………………….</w:t>
            </w: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w:t>
            </w:r>
            <w:r w:rsidR="008970F8">
              <w:rPr>
                <w:rFonts w:ascii="Arial" w:hAnsi="Arial" w:cs="Arial"/>
                <w:color w:val="000000"/>
                <w:sz w:val="15"/>
                <w:szCs w:val="15"/>
              </w:rPr>
              <w:t xml:space="preserve"> </w:t>
            </w:r>
            <w:r w:rsidRPr="003A443E">
              <w:rPr>
                <w:rFonts w:ascii="Arial" w:hAnsi="Arial" w:cs="Arial"/>
                <w:color w:val="000000"/>
                <w:sz w:val="15"/>
                <w:szCs w:val="15"/>
              </w:rPr>
              <w:t xml:space="preserve"> ]</w:t>
            </w:r>
            <w:proofErr w:type="gramEnd"/>
            <w:r w:rsidRPr="003A443E">
              <w:rPr>
                <w:rFonts w:ascii="Arial" w:hAnsi="Arial" w:cs="Arial"/>
                <w:color w:val="000000"/>
                <w:sz w:val="15"/>
                <w:szCs w:val="15"/>
              </w:rPr>
              <w:t xml:space="preserve">Sì [ </w:t>
            </w:r>
            <w:r w:rsidR="008970F8">
              <w:rPr>
                <w:rFonts w:ascii="Arial" w:hAnsi="Arial" w:cs="Arial"/>
                <w:color w:val="000000"/>
                <w:sz w:val="15"/>
                <w:szCs w:val="15"/>
              </w:rPr>
              <w:t xml:space="preserve"> </w:t>
            </w:r>
            <w:r w:rsidRPr="003A443E">
              <w:rPr>
                <w:rFonts w:ascii="Arial" w:hAnsi="Arial" w:cs="Arial"/>
                <w:color w:val="000000"/>
                <w:sz w:val="15"/>
                <w:szCs w:val="15"/>
              </w:rPr>
              <w:t>]No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r w:rsidR="008970F8">
              <w:rPr>
                <w:rFonts w:ascii="Arial" w:hAnsi="Arial" w:cs="Arial"/>
                <w:color w:val="000000"/>
                <w:sz w:val="15"/>
                <w:szCs w:val="15"/>
              </w:rPr>
              <w:t>…………………………………….</w:t>
            </w:r>
            <w:r w:rsidRPr="003A443E">
              <w:rPr>
                <w:rFonts w:ascii="Arial" w:hAnsi="Arial" w:cs="Arial"/>
                <w:color w:val="000000"/>
                <w:sz w:val="15"/>
                <w:szCs w:val="15"/>
              </w:rPr>
              <w:t>………….]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r w:rsidR="008970F8">
              <w:rPr>
                <w:rFonts w:ascii="Arial" w:hAnsi="Arial" w:cs="Arial"/>
                <w:color w:val="000000"/>
                <w:sz w:val="15"/>
                <w:szCs w:val="15"/>
              </w:rPr>
              <w:t>…………………………………………………………..</w:t>
            </w: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xml:space="preserve">[ </w:t>
            </w:r>
            <w:r w:rsidR="008970F8">
              <w:rPr>
                <w:rFonts w:ascii="Arial" w:hAnsi="Arial" w:cs="Arial"/>
                <w:color w:val="000000"/>
                <w:sz w:val="14"/>
                <w:szCs w:val="14"/>
              </w:rPr>
              <w:t xml:space="preserve"> </w:t>
            </w:r>
            <w:r w:rsidRPr="00EB45DC">
              <w:rPr>
                <w:rFonts w:ascii="Arial" w:hAnsi="Arial" w:cs="Arial"/>
                <w:color w:val="000000"/>
                <w:sz w:val="14"/>
                <w:szCs w:val="14"/>
              </w:rPr>
              <w:t>]</w:t>
            </w:r>
            <w:proofErr w:type="gramEnd"/>
            <w:r w:rsidRPr="00EB45DC">
              <w:rPr>
                <w:rFonts w:ascii="Arial" w:hAnsi="Arial" w:cs="Arial"/>
                <w:color w:val="000000"/>
                <w:sz w:val="14"/>
                <w:szCs w:val="14"/>
              </w:rPr>
              <w:t xml:space="preserve"> Sì [</w:t>
            </w:r>
            <w:r w:rsidR="008970F8">
              <w:rPr>
                <w:rFonts w:ascii="Arial" w:hAnsi="Arial" w:cs="Arial"/>
                <w:color w:val="000000"/>
                <w:sz w:val="14"/>
                <w:szCs w:val="14"/>
              </w:rPr>
              <w:t xml:space="preserve"> </w:t>
            </w:r>
            <w:r w:rsidRPr="00EB45DC">
              <w:rPr>
                <w:rFonts w:ascii="Arial" w:hAnsi="Arial" w:cs="Arial"/>
                <w:color w:val="000000"/>
                <w:sz w:val="14"/>
                <w:szCs w:val="14"/>
              </w:rPr>
              <w:t xml:space="preserve">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r w:rsidR="00485A38">
              <w:rPr>
                <w:rFonts w:ascii="Arial" w:hAnsi="Arial" w:cs="Arial"/>
                <w:color w:val="000000"/>
                <w:sz w:val="14"/>
                <w:szCs w:val="14"/>
              </w:rPr>
              <w:t>…………..</w:t>
            </w: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proofErr w:type="gramStart"/>
            <w:r w:rsidRPr="00EB45DC">
              <w:rPr>
                <w:rFonts w:ascii="Arial" w:hAnsi="Arial" w:cs="Arial"/>
                <w:color w:val="000000"/>
                <w:sz w:val="14"/>
                <w:szCs w:val="14"/>
              </w:rPr>
              <w:t>la</w:t>
            </w:r>
            <w:proofErr w:type="gramEnd"/>
            <w:r w:rsidRPr="00EB45DC">
              <w:rPr>
                <w:rFonts w:ascii="Arial" w:hAnsi="Arial" w:cs="Arial"/>
                <w:color w:val="000000"/>
                <w:sz w:val="14"/>
                <w:szCs w:val="14"/>
              </w:rPr>
              <w:t xml:space="preserve">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ListParagraph"/>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 xml:space="preserve">b) dati identificativi delle persone condannate </w:t>
            </w: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w:t>
            </w:r>
            <w:r w:rsidR="00485A38">
              <w:rPr>
                <w:rFonts w:ascii="Arial" w:hAnsi="Arial" w:cs="Arial"/>
                <w:color w:val="000000"/>
                <w:sz w:val="14"/>
                <w:szCs w:val="14"/>
              </w:rPr>
              <w:t xml:space="preserve">      </w:t>
            </w:r>
            <w:r w:rsidRPr="00EB45DC">
              <w:rPr>
                <w:rFonts w:ascii="Arial" w:hAnsi="Arial" w:cs="Arial"/>
                <w:color w:val="000000"/>
                <w:sz w:val="14"/>
                <w:szCs w:val="14"/>
              </w:rPr>
              <w:t xml:space="preserve"> ], durata [ </w:t>
            </w:r>
            <w:r w:rsidR="00485A38">
              <w:rPr>
                <w:rFonts w:ascii="Arial" w:hAnsi="Arial" w:cs="Arial"/>
                <w:color w:val="000000"/>
                <w:sz w:val="14"/>
                <w:szCs w:val="14"/>
              </w:rPr>
              <w:t xml:space="preserve"> </w:t>
            </w:r>
            <w:r w:rsidRPr="00EB45DC">
              <w:rPr>
                <w:rFonts w:ascii="Arial" w:hAnsi="Arial" w:cs="Arial"/>
                <w:color w:val="000000"/>
                <w:sz w:val="14"/>
                <w:szCs w:val="14"/>
              </w:rPr>
              <w:t xml:space="preserve">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00485A38">
              <w:rPr>
                <w:rFonts w:ascii="Arial" w:hAnsi="Arial" w:cs="Arial"/>
                <w:color w:val="000000"/>
                <w:sz w:val="14"/>
                <w:szCs w:val="14"/>
              </w:rPr>
              <w:t>…………………………………………………………………………</w:t>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xml:space="preserve">[ </w:t>
            </w:r>
            <w:r w:rsidR="00485A38">
              <w:rPr>
                <w:rFonts w:ascii="Arial" w:hAnsi="Arial" w:cs="Arial"/>
                <w:sz w:val="14"/>
                <w:szCs w:val="14"/>
              </w:rPr>
              <w:t xml:space="preserve"> </w:t>
            </w:r>
            <w:r>
              <w:rPr>
                <w:rFonts w:ascii="Arial" w:hAnsi="Arial" w:cs="Arial"/>
                <w:sz w:val="14"/>
                <w:szCs w:val="14"/>
              </w:rPr>
              <w:t>]</w:t>
            </w:r>
            <w:proofErr w:type="gramEnd"/>
            <w:r>
              <w:rPr>
                <w:rFonts w:ascii="Arial" w:hAnsi="Arial" w:cs="Arial"/>
                <w:sz w:val="14"/>
                <w:szCs w:val="14"/>
              </w:rPr>
              <w:t xml:space="preserve"> Sì [</w:t>
            </w:r>
            <w:r w:rsidR="00485A38">
              <w:rPr>
                <w:rFonts w:ascii="Arial" w:hAnsi="Arial" w:cs="Arial"/>
                <w:sz w:val="14"/>
                <w:szCs w:val="14"/>
              </w:rPr>
              <w:t xml:space="preserve"> </w:t>
            </w:r>
            <w:r>
              <w:rPr>
                <w:rFonts w:ascii="Arial" w:hAnsi="Arial" w:cs="Arial"/>
                <w:sz w:val="14"/>
                <w:szCs w:val="14"/>
              </w:rPr>
              <w:t xml:space="preserve">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w:t>
            </w:r>
            <w:r w:rsidR="00485A38">
              <w:rPr>
                <w:rFonts w:ascii="Arial" w:hAnsi="Arial" w:cs="Arial"/>
                <w:color w:val="000000"/>
                <w:sz w:val="14"/>
                <w:szCs w:val="14"/>
              </w:rPr>
              <w:t xml:space="preserve"> </w:t>
            </w:r>
            <w:r w:rsidR="00A23B3E" w:rsidRPr="003A443E">
              <w:rPr>
                <w:rFonts w:ascii="Arial" w:hAnsi="Arial" w:cs="Arial"/>
                <w:color w:val="000000"/>
                <w:sz w:val="14"/>
                <w:szCs w:val="14"/>
              </w:rPr>
              <w:t xml:space="preserve"> ]</w:t>
            </w:r>
            <w:proofErr w:type="gramEnd"/>
            <w:r w:rsidR="00A23B3E"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00A23B3E" w:rsidRPr="003A443E">
              <w:rPr>
                <w:rFonts w:ascii="Arial" w:hAnsi="Arial" w:cs="Arial"/>
                <w:color w:val="000000"/>
                <w:sz w:val="14"/>
                <w:szCs w:val="14"/>
              </w:rPr>
              <w:t xml:space="preserve">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w:t>
            </w:r>
            <w:r w:rsidR="00485A38">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 </w:t>
            </w:r>
            <w:r w:rsidR="00485A38">
              <w:rPr>
                <w:rFonts w:ascii="Arial" w:hAnsi="Arial" w:cs="Arial"/>
                <w:color w:val="000000"/>
                <w:sz w:val="14"/>
                <w:szCs w:val="14"/>
              </w:rPr>
              <w:t xml:space="preserve"> </w:t>
            </w:r>
            <w:r w:rsidRPr="003A443E">
              <w:rPr>
                <w:rFonts w:ascii="Arial" w:hAnsi="Arial" w:cs="Arial"/>
                <w:color w:val="000000"/>
                <w:sz w:val="14"/>
                <w:szCs w:val="14"/>
              </w:rPr>
              <w:t>]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xml:space="preserve">[ </w:t>
            </w:r>
            <w:r w:rsidR="00485A38">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 </w:t>
            </w:r>
            <w:r w:rsidR="00485A38">
              <w:rPr>
                <w:rFonts w:ascii="Arial" w:hAnsi="Arial" w:cs="Arial"/>
                <w:color w:val="000000"/>
                <w:sz w:val="14"/>
                <w:szCs w:val="14"/>
              </w:rPr>
              <w:t xml:space="preserve"> </w:t>
            </w:r>
            <w:r w:rsidRPr="003A443E">
              <w:rPr>
                <w:rFonts w:ascii="Arial" w:hAnsi="Arial" w:cs="Arial"/>
                <w:color w:val="000000"/>
                <w:sz w:val="14"/>
                <w:szCs w:val="14"/>
              </w:rPr>
              <w:t>]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w:t>
            </w:r>
            <w:r w:rsidR="00485A38">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xml:space="preserve">[ </w:t>
            </w:r>
            <w:r w:rsidR="00485A38">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00485A38">
              <w:rPr>
                <w:rFonts w:ascii="Arial" w:hAnsi="Arial" w:cs="Arial"/>
                <w:color w:val="000000"/>
                <w:sz w:val="14"/>
                <w:szCs w:val="14"/>
              </w:rPr>
              <w:t xml:space="preserve">         </w:t>
            </w:r>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r w:rsidR="00485A38">
              <w:rPr>
                <w:rFonts w:ascii="Arial" w:hAnsi="Arial" w:cs="Arial"/>
                <w:color w:val="000000"/>
                <w:sz w:val="14"/>
                <w:szCs w:val="14"/>
              </w:rPr>
              <w:t>…………………………………….</w:t>
            </w: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r w:rsidR="00485A38">
              <w:rPr>
                <w:rFonts w:ascii="Arial" w:hAnsi="Arial" w:cs="Arial"/>
                <w:color w:val="000000"/>
                <w:sz w:val="14"/>
                <w:szCs w:val="14"/>
              </w:rPr>
              <w:t>………………………………………………………………………..</w:t>
            </w: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w:t>
            </w:r>
            <w:r w:rsidR="00485A38">
              <w:rPr>
                <w:rFonts w:ascii="Arial" w:hAnsi="Arial" w:cs="Arial"/>
                <w:sz w:val="15"/>
                <w:szCs w:val="15"/>
              </w:rPr>
              <w:t xml:space="preserve"> </w:t>
            </w:r>
            <w:r>
              <w:rPr>
                <w:rFonts w:ascii="Arial" w:hAnsi="Arial" w:cs="Arial"/>
                <w:sz w:val="15"/>
                <w:szCs w:val="15"/>
              </w:rPr>
              <w:t xml:space="preserve"> ]</w:t>
            </w:r>
            <w:proofErr w:type="gramEnd"/>
            <w:r>
              <w:rPr>
                <w:rFonts w:ascii="Arial" w:hAnsi="Arial" w:cs="Arial"/>
                <w:sz w:val="15"/>
                <w:szCs w:val="15"/>
              </w:rPr>
              <w:t xml:space="preserve"> Sì [</w:t>
            </w:r>
            <w:r w:rsidR="00485A38">
              <w:rPr>
                <w:rFonts w:ascii="Arial" w:hAnsi="Arial" w:cs="Arial"/>
                <w:sz w:val="15"/>
                <w:szCs w:val="15"/>
              </w:rPr>
              <w:t xml:space="preserve"> </w:t>
            </w:r>
            <w:r>
              <w:rPr>
                <w:rFonts w:ascii="Arial" w:hAnsi="Arial" w:cs="Arial"/>
                <w:sz w:val="15"/>
                <w:szCs w:val="15"/>
              </w:rPr>
              <w:t xml:space="preserve">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sidR="00485A38">
              <w:rPr>
                <w:rFonts w:ascii="Arial" w:hAnsi="Arial" w:cs="Arial"/>
                <w:color w:val="000000"/>
                <w:sz w:val="15"/>
                <w:szCs w:val="15"/>
              </w:rPr>
              <w:t>………………….</w:t>
            </w:r>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sidR="00485A38">
              <w:rPr>
                <w:rFonts w:ascii="Arial" w:hAnsi="Arial" w:cs="Arial"/>
                <w:color w:val="000000"/>
                <w:sz w:val="15"/>
                <w:szCs w:val="15"/>
              </w:rPr>
              <w:t>………………….</w:t>
            </w:r>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 xml:space="preserve">1) [ </w:t>
            </w:r>
            <w:r w:rsidR="00485A38">
              <w:rPr>
                <w:rFonts w:ascii="Arial" w:hAnsi="Arial" w:cs="Arial"/>
                <w:color w:val="000000"/>
                <w:sz w:val="15"/>
                <w:szCs w:val="15"/>
              </w:rPr>
              <w:t xml:space="preserve"> </w:t>
            </w:r>
            <w:r>
              <w:rPr>
                <w:rFonts w:ascii="Arial" w:hAnsi="Arial" w:cs="Arial"/>
                <w:color w:val="000000"/>
                <w:sz w:val="15"/>
                <w:szCs w:val="15"/>
              </w:rPr>
              <w:t xml:space="preserve">] Sì [ </w:t>
            </w:r>
            <w:r w:rsidR="00485A38">
              <w:rPr>
                <w:rFonts w:ascii="Arial" w:hAnsi="Arial" w:cs="Arial"/>
                <w:color w:val="000000"/>
                <w:sz w:val="15"/>
                <w:szCs w:val="15"/>
              </w:rPr>
              <w:t xml:space="preserve"> </w:t>
            </w:r>
            <w:r>
              <w:rPr>
                <w:rFonts w:ascii="Arial" w:hAnsi="Arial" w:cs="Arial"/>
                <w:color w:val="000000"/>
                <w:sz w:val="15"/>
                <w:szCs w:val="15"/>
              </w:rPr>
              <w:t>]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sidR="00485A38">
              <w:rPr>
                <w:rFonts w:ascii="Arial" w:hAnsi="Arial" w:cs="Arial"/>
                <w:color w:val="000000"/>
                <w:sz w:val="15"/>
                <w:szCs w:val="15"/>
              </w:rPr>
              <w:t xml:space="preserve"> </w:t>
            </w:r>
            <w:r>
              <w:rPr>
                <w:rFonts w:ascii="Arial" w:hAnsi="Arial" w:cs="Arial"/>
                <w:color w:val="000000"/>
                <w:sz w:val="15"/>
                <w:szCs w:val="15"/>
              </w:rPr>
              <w:t xml:space="preserve"> ] Sì [</w:t>
            </w:r>
            <w:r w:rsidR="00485A38">
              <w:rPr>
                <w:rFonts w:ascii="Arial" w:hAnsi="Arial" w:cs="Arial"/>
                <w:color w:val="000000"/>
                <w:sz w:val="15"/>
                <w:szCs w:val="15"/>
              </w:rPr>
              <w:t xml:space="preserve"> </w:t>
            </w:r>
            <w:r>
              <w:rPr>
                <w:rFonts w:ascii="Arial" w:hAnsi="Arial" w:cs="Arial"/>
                <w:color w:val="000000"/>
                <w:sz w:val="15"/>
                <w:szCs w:val="15"/>
              </w:rPr>
              <w:t xml:space="preserve">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r w:rsidR="00485A38">
              <w:rPr>
                <w:rFonts w:ascii="Arial" w:hAnsi="Arial" w:cs="Arial"/>
                <w:color w:val="000000"/>
                <w:sz w:val="15"/>
                <w:szCs w:val="15"/>
              </w:rPr>
              <w:t>…….</w:t>
            </w:r>
            <w:r>
              <w:rPr>
                <w:rFonts w:ascii="Arial" w:hAnsi="Arial" w:cs="Arial"/>
                <w:color w:val="000000"/>
                <w:sz w:val="15"/>
                <w:szCs w:val="15"/>
              </w:rPr>
              <w:t>…</w:t>
            </w:r>
            <w:r w:rsidR="00485A38">
              <w:rPr>
                <w:rFonts w:ascii="Arial" w:hAnsi="Arial" w:cs="Arial"/>
                <w:color w:val="000000"/>
                <w:sz w:val="15"/>
                <w:szCs w:val="15"/>
              </w:rPr>
              <w:t>……..</w:t>
            </w:r>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r w:rsidR="00485A38">
              <w:rPr>
                <w:rFonts w:ascii="Arial" w:hAnsi="Arial" w:cs="Arial"/>
                <w:color w:val="000000"/>
                <w:sz w:val="15"/>
                <w:szCs w:val="15"/>
              </w:rPr>
              <w:t>……….…..</w:t>
            </w:r>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sidR="00485A38">
              <w:rPr>
                <w:rFonts w:ascii="Arial" w:hAnsi="Arial" w:cs="Arial"/>
                <w:color w:val="000000"/>
                <w:w w:val="0"/>
                <w:sz w:val="15"/>
                <w:szCs w:val="15"/>
              </w:rPr>
              <w:t>……………..</w:t>
            </w:r>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xml:space="preserve">[ </w:t>
            </w:r>
            <w:r w:rsidR="00485A38">
              <w:rPr>
                <w:rFonts w:ascii="Arial" w:hAnsi="Arial" w:cs="Arial"/>
                <w:color w:val="000000"/>
                <w:w w:val="0"/>
                <w:sz w:val="15"/>
                <w:szCs w:val="15"/>
              </w:rPr>
              <w:t xml:space="preserve"> </w:t>
            </w:r>
            <w:r>
              <w:rPr>
                <w:rFonts w:ascii="Arial" w:hAnsi="Arial" w:cs="Arial"/>
                <w:color w:val="000000"/>
                <w:w w:val="0"/>
                <w:sz w:val="15"/>
                <w:szCs w:val="15"/>
              </w:rPr>
              <w:t>]</w:t>
            </w:r>
            <w:proofErr w:type="gramEnd"/>
            <w:r>
              <w:rPr>
                <w:rFonts w:ascii="Arial" w:hAnsi="Arial" w:cs="Arial"/>
                <w:color w:val="000000"/>
                <w:w w:val="0"/>
                <w:sz w:val="15"/>
                <w:szCs w:val="15"/>
              </w:rPr>
              <w:t xml:space="preserve"> Sì [ </w:t>
            </w:r>
            <w:r w:rsidR="00485A38">
              <w:rPr>
                <w:rFonts w:ascii="Arial" w:hAnsi="Arial" w:cs="Arial"/>
                <w:color w:val="000000"/>
                <w:w w:val="0"/>
                <w:sz w:val="15"/>
                <w:szCs w:val="15"/>
              </w:rPr>
              <w:t xml:space="preserve"> </w:t>
            </w:r>
            <w:r>
              <w:rPr>
                <w:rFonts w:ascii="Arial" w:hAnsi="Arial" w:cs="Arial"/>
                <w:color w:val="000000"/>
                <w:w w:val="0"/>
                <w:sz w:val="15"/>
                <w:szCs w:val="15"/>
              </w:rPr>
              <w:t>]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sidR="00485A38">
              <w:rPr>
                <w:rFonts w:ascii="Arial" w:hAnsi="Arial" w:cs="Arial"/>
                <w:color w:val="000000"/>
                <w:sz w:val="15"/>
                <w:szCs w:val="15"/>
              </w:rPr>
              <w:t>…………………</w:t>
            </w:r>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sidR="00485A38">
              <w:rPr>
                <w:rFonts w:ascii="Arial" w:hAnsi="Arial" w:cs="Arial"/>
                <w:color w:val="000000"/>
                <w:sz w:val="15"/>
                <w:szCs w:val="15"/>
              </w:rPr>
              <w:t>…………………</w:t>
            </w:r>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w:t>
            </w:r>
            <w:r w:rsidR="00485A38">
              <w:rPr>
                <w:rFonts w:ascii="Arial" w:hAnsi="Arial" w:cs="Arial"/>
                <w:color w:val="000000"/>
                <w:sz w:val="15"/>
                <w:szCs w:val="15"/>
              </w:rPr>
              <w:t xml:space="preserve"> </w:t>
            </w:r>
            <w:r>
              <w:rPr>
                <w:rFonts w:ascii="Arial" w:hAnsi="Arial" w:cs="Arial"/>
                <w:color w:val="000000"/>
                <w:sz w:val="15"/>
                <w:szCs w:val="15"/>
              </w:rPr>
              <w:t xml:space="preserve"> ] Sì [</w:t>
            </w:r>
            <w:r w:rsidR="00485A38">
              <w:rPr>
                <w:rFonts w:ascii="Arial" w:hAnsi="Arial" w:cs="Arial"/>
                <w:color w:val="000000"/>
                <w:sz w:val="15"/>
                <w:szCs w:val="15"/>
              </w:rPr>
              <w:t xml:space="preserve"> </w:t>
            </w:r>
            <w:r>
              <w:rPr>
                <w:rFonts w:ascii="Arial" w:hAnsi="Arial" w:cs="Arial"/>
                <w:color w:val="000000"/>
                <w:sz w:val="15"/>
                <w:szCs w:val="15"/>
              </w:rPr>
              <w:t xml:space="preserve">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sidR="00485A38">
              <w:rPr>
                <w:rFonts w:ascii="Arial" w:hAnsi="Arial" w:cs="Arial"/>
                <w:color w:val="000000"/>
                <w:sz w:val="15"/>
                <w:szCs w:val="15"/>
              </w:rPr>
              <w:t xml:space="preserve"> </w:t>
            </w:r>
            <w:r>
              <w:rPr>
                <w:rFonts w:ascii="Arial" w:hAnsi="Arial" w:cs="Arial"/>
                <w:color w:val="000000"/>
                <w:sz w:val="15"/>
                <w:szCs w:val="15"/>
              </w:rPr>
              <w:t xml:space="preserve"> ] Sì [</w:t>
            </w:r>
            <w:r w:rsidR="00485A38">
              <w:rPr>
                <w:rFonts w:ascii="Arial" w:hAnsi="Arial" w:cs="Arial"/>
                <w:color w:val="000000"/>
                <w:sz w:val="15"/>
                <w:szCs w:val="15"/>
              </w:rPr>
              <w:t xml:space="preserve"> </w:t>
            </w:r>
            <w:r>
              <w:rPr>
                <w:rFonts w:ascii="Arial" w:hAnsi="Arial" w:cs="Arial"/>
                <w:color w:val="000000"/>
                <w:sz w:val="15"/>
                <w:szCs w:val="15"/>
              </w:rPr>
              <w:t xml:space="preserve">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r w:rsidR="00485A38">
              <w:rPr>
                <w:rFonts w:ascii="Arial" w:hAnsi="Arial" w:cs="Arial"/>
                <w:color w:val="000000"/>
                <w:sz w:val="15"/>
                <w:szCs w:val="15"/>
              </w:rPr>
              <w:t>……………</w:t>
            </w:r>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r w:rsidR="00485A38">
              <w:rPr>
                <w:rFonts w:ascii="Arial" w:hAnsi="Arial" w:cs="Arial"/>
                <w:color w:val="000000"/>
                <w:sz w:val="15"/>
                <w:szCs w:val="15"/>
              </w:rPr>
              <w:t>……………</w:t>
            </w:r>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sidR="00485A38">
              <w:rPr>
                <w:rFonts w:ascii="Arial" w:hAnsi="Arial" w:cs="Arial"/>
                <w:color w:val="000000"/>
                <w:w w:val="0"/>
                <w:sz w:val="15"/>
                <w:szCs w:val="15"/>
              </w:rPr>
              <w:t>………………</w:t>
            </w:r>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w:t>
            </w:r>
            <w:r w:rsidR="00485A38">
              <w:rPr>
                <w:rFonts w:ascii="Arial" w:hAnsi="Arial" w:cs="Arial"/>
                <w:color w:val="000000"/>
                <w:w w:val="0"/>
                <w:sz w:val="15"/>
                <w:szCs w:val="15"/>
              </w:rPr>
              <w:t xml:space="preserve"> </w:t>
            </w:r>
            <w:r>
              <w:rPr>
                <w:rFonts w:ascii="Arial" w:hAnsi="Arial" w:cs="Arial"/>
                <w:color w:val="000000"/>
                <w:w w:val="0"/>
                <w:sz w:val="15"/>
                <w:szCs w:val="15"/>
              </w:rPr>
              <w:t xml:space="preserve"> ]</w:t>
            </w:r>
            <w:proofErr w:type="gramEnd"/>
            <w:r>
              <w:rPr>
                <w:rFonts w:ascii="Arial" w:hAnsi="Arial" w:cs="Arial"/>
                <w:color w:val="000000"/>
                <w:w w:val="0"/>
                <w:sz w:val="15"/>
                <w:szCs w:val="15"/>
              </w:rPr>
              <w:t xml:space="preserve"> Sì [ </w:t>
            </w:r>
            <w:r w:rsidR="00485A38">
              <w:rPr>
                <w:rFonts w:ascii="Arial" w:hAnsi="Arial" w:cs="Arial"/>
                <w:color w:val="000000"/>
                <w:w w:val="0"/>
                <w:sz w:val="15"/>
                <w:szCs w:val="15"/>
              </w:rPr>
              <w:t xml:space="preserve"> </w:t>
            </w:r>
            <w:r>
              <w:rPr>
                <w:rFonts w:ascii="Arial" w:hAnsi="Arial" w:cs="Arial"/>
                <w:color w:val="000000"/>
                <w:w w:val="0"/>
                <w:sz w:val="15"/>
                <w:szCs w:val="15"/>
              </w:rPr>
              <w:t>]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w:t>
            </w:r>
            <w:proofErr w:type="gramStart"/>
            <w:r w:rsidR="00A23B3E">
              <w:rPr>
                <w:rFonts w:ascii="Arial" w:hAnsi="Arial" w:cs="Arial"/>
                <w:sz w:val="15"/>
                <w:szCs w:val="15"/>
              </w:rPr>
              <w:t>indirizzo</w:t>
            </w:r>
            <w:proofErr w:type="gramEnd"/>
            <w:r w:rsidR="00A23B3E">
              <w:rPr>
                <w:rFonts w:ascii="Arial" w:hAnsi="Arial" w:cs="Arial"/>
                <w:sz w:val="15"/>
                <w:szCs w:val="15"/>
              </w:rPr>
              <w:t xml:space="preserve">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r w:rsidR="00485A38">
              <w:rPr>
                <w:rFonts w:ascii="Arial" w:hAnsi="Arial" w:cs="Arial"/>
                <w:sz w:val="15"/>
                <w:szCs w:val="15"/>
              </w:rPr>
              <w:t>……………………………..</w:t>
            </w:r>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o</w:t>
            </w:r>
            <w:proofErr w:type="gramEnd"/>
            <w:r w:rsidRPr="003A443E">
              <w:rPr>
                <w:rFonts w:ascii="Arial" w:hAnsi="Arial" w:cs="Arial"/>
                <w:color w:val="000000"/>
                <w:sz w:val="14"/>
                <w:szCs w:val="14"/>
              </w:rPr>
              <w:t xml:space="preserve">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w:t>
            </w:r>
            <w:r w:rsidR="00485A38">
              <w:rPr>
                <w:rFonts w:ascii="Arial" w:hAnsi="Arial" w:cs="Arial"/>
                <w:color w:val="000000"/>
                <w:sz w:val="15"/>
                <w:szCs w:val="15"/>
              </w:rPr>
              <w:t xml:space="preserve"> </w:t>
            </w:r>
            <w:r w:rsidRPr="003A443E">
              <w:rPr>
                <w:rFonts w:ascii="Arial" w:hAnsi="Arial" w:cs="Arial"/>
                <w:color w:val="000000"/>
                <w:sz w:val="15"/>
                <w:szCs w:val="15"/>
              </w:rPr>
              <w:t xml:space="preserve"> ]</w:t>
            </w:r>
            <w:proofErr w:type="gramEnd"/>
            <w:r w:rsidRPr="003A443E">
              <w:rPr>
                <w:rFonts w:ascii="Arial" w:hAnsi="Arial" w:cs="Arial"/>
                <w:color w:val="000000"/>
                <w:sz w:val="15"/>
                <w:szCs w:val="15"/>
              </w:rPr>
              <w:t xml:space="preserve"> Sì [ </w:t>
            </w:r>
            <w:r w:rsidR="00485A38">
              <w:rPr>
                <w:rFonts w:ascii="Arial" w:hAnsi="Arial" w:cs="Arial"/>
                <w:color w:val="000000"/>
                <w:sz w:val="15"/>
                <w:szCs w:val="15"/>
              </w:rPr>
              <w:t xml:space="preserve"> </w:t>
            </w:r>
            <w:r w:rsidRPr="003A443E">
              <w:rPr>
                <w:rFonts w:ascii="Arial" w:hAnsi="Arial" w:cs="Arial"/>
                <w:color w:val="000000"/>
                <w:sz w:val="15"/>
                <w:szCs w:val="15"/>
              </w:rPr>
              <w:t>]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xml:space="preserve">[ </w:t>
            </w:r>
            <w:r w:rsidR="00485A38">
              <w:rPr>
                <w:rFonts w:ascii="Arial" w:hAnsi="Arial" w:cs="Arial"/>
                <w:color w:val="000000"/>
                <w:sz w:val="15"/>
                <w:szCs w:val="15"/>
              </w:rPr>
              <w:t xml:space="preserve"> </w:t>
            </w:r>
            <w:r w:rsidRPr="003A443E">
              <w:rPr>
                <w:rFonts w:ascii="Arial" w:hAnsi="Arial" w:cs="Arial"/>
                <w:color w:val="000000"/>
                <w:sz w:val="15"/>
                <w:szCs w:val="15"/>
              </w:rPr>
              <w:t>]</w:t>
            </w:r>
            <w:proofErr w:type="gramEnd"/>
            <w:r w:rsidRPr="003A443E">
              <w:rPr>
                <w:rFonts w:ascii="Arial" w:hAnsi="Arial" w:cs="Arial"/>
                <w:color w:val="000000"/>
                <w:sz w:val="15"/>
                <w:szCs w:val="15"/>
              </w:rPr>
              <w:t xml:space="preserve"> Sì [</w:t>
            </w:r>
            <w:r w:rsidR="00485A38">
              <w:rPr>
                <w:rFonts w:ascii="Arial" w:hAnsi="Arial" w:cs="Arial"/>
                <w:color w:val="000000"/>
                <w:sz w:val="15"/>
                <w:szCs w:val="15"/>
              </w:rPr>
              <w:t xml:space="preserve"> </w:t>
            </w:r>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w:t>
            </w:r>
            <w:r w:rsidR="00485A38">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 </w:t>
            </w:r>
            <w:r w:rsidR="00485A38">
              <w:rPr>
                <w:rFonts w:ascii="Arial" w:hAnsi="Arial" w:cs="Arial"/>
                <w:color w:val="000000"/>
                <w:sz w:val="14"/>
                <w:szCs w:val="14"/>
              </w:rPr>
              <w:t xml:space="preserve"> </w:t>
            </w:r>
            <w:r w:rsidRPr="003A443E">
              <w:rPr>
                <w:rFonts w:ascii="Arial" w:hAnsi="Arial" w:cs="Arial"/>
                <w:color w:val="000000"/>
                <w:sz w:val="14"/>
                <w:szCs w:val="14"/>
              </w:rPr>
              <w:t>]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r w:rsidR="00485A38">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 </w:t>
            </w:r>
            <w:r w:rsidR="00485A38">
              <w:rPr>
                <w:rFonts w:ascii="Arial" w:hAnsi="Arial" w:cs="Arial"/>
                <w:color w:val="000000"/>
                <w:sz w:val="14"/>
                <w:szCs w:val="14"/>
              </w:rPr>
              <w:t xml:space="preserve"> </w:t>
            </w:r>
            <w:r w:rsidRPr="003A443E">
              <w:rPr>
                <w:rFonts w:ascii="Arial" w:hAnsi="Arial" w:cs="Arial"/>
                <w:color w:val="000000"/>
                <w:sz w:val="14"/>
                <w:szCs w:val="14"/>
              </w:rPr>
              <w:t>]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w:t>
            </w:r>
            <w:r w:rsidR="00485A38">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r w:rsidR="00485A38">
              <w:rPr>
                <w:rFonts w:ascii="Arial" w:hAnsi="Arial" w:cs="Arial"/>
                <w:color w:val="000000"/>
                <w:sz w:val="14"/>
                <w:szCs w:val="14"/>
              </w:rPr>
              <w:t>…………………………………….</w:t>
            </w: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proofErr w:type="gramStart"/>
            <w:r w:rsidRPr="003A443E">
              <w:rPr>
                <w:rFonts w:ascii="Arial" w:hAnsi="Arial" w:cs="Arial"/>
                <w:color w:val="000000"/>
                <w:sz w:val="14"/>
                <w:szCs w:val="14"/>
              </w:rPr>
              <w:t>il</w:t>
            </w:r>
            <w:proofErr w:type="gramEnd"/>
            <w:r w:rsidRPr="003A443E">
              <w:rPr>
                <w:rFonts w:ascii="Arial" w:hAnsi="Arial" w:cs="Arial"/>
                <w:color w:val="000000"/>
                <w:sz w:val="14"/>
                <w:szCs w:val="14"/>
              </w:rPr>
              <w:t xml:space="preserve">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proofErr w:type="gramStart"/>
            <w:r>
              <w:rPr>
                <w:rFonts w:ascii="Arial" w:hAnsi="Arial" w:cs="Arial"/>
                <w:color w:val="000000"/>
                <w:sz w:val="14"/>
                <w:szCs w:val="14"/>
              </w:rPr>
              <w:lastRenderedPageBreak/>
              <w:t>è</w:t>
            </w:r>
            <w:proofErr w:type="gramEnd"/>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w:t>
            </w:r>
            <w:r w:rsidR="00485A38">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xml:space="preserve">[ </w:t>
            </w:r>
            <w:r w:rsidR="00485A38">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485A38">
              <w:rPr>
                <w:rFonts w:ascii="Arial" w:hAnsi="Arial" w:cs="Arial"/>
                <w:color w:val="000000"/>
                <w:sz w:val="14"/>
                <w:szCs w:val="14"/>
              </w:rPr>
              <w:t>……………………………….</w:t>
            </w: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w:t>
            </w:r>
            <w:r w:rsidR="00485A38">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r w:rsidR="00485A38">
              <w:rPr>
                <w:rFonts w:ascii="Arial" w:hAnsi="Arial" w:cs="Arial"/>
                <w:color w:val="000000"/>
                <w:sz w:val="14"/>
                <w:szCs w:val="14"/>
              </w:rPr>
              <w:t>………………………………………………………………….</w:t>
            </w: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w:t>
            </w:r>
            <w:r w:rsidR="00485A38">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w:t>
            </w:r>
            <w:r w:rsidR="00485A38">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r w:rsidR="00485A38">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xml:space="preserve">[ </w:t>
            </w:r>
            <w:r w:rsidR="00485A38">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 </w:t>
            </w:r>
            <w:r w:rsidR="00485A38">
              <w:rPr>
                <w:rFonts w:ascii="Arial" w:hAnsi="Arial" w:cs="Arial"/>
                <w:color w:val="000000"/>
                <w:sz w:val="14"/>
                <w:szCs w:val="14"/>
              </w:rPr>
              <w:t xml:space="preserve"> </w:t>
            </w:r>
            <w:r w:rsidRPr="003A443E">
              <w:rPr>
                <w:rFonts w:ascii="Arial" w:hAnsi="Arial" w:cs="Arial"/>
                <w:color w:val="000000"/>
                <w:sz w:val="14"/>
                <w:szCs w:val="14"/>
              </w:rPr>
              <w:t xml:space="preserve">]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w:t>
            </w:r>
            <w:r w:rsidR="00485A38">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 </w:t>
            </w:r>
            <w:r w:rsidR="00485A38">
              <w:rPr>
                <w:rFonts w:ascii="Arial" w:hAnsi="Arial" w:cs="Arial"/>
                <w:color w:val="000000"/>
                <w:sz w:val="14"/>
                <w:szCs w:val="14"/>
              </w:rPr>
              <w:t xml:space="preserve"> </w:t>
            </w:r>
            <w:r w:rsidRPr="003A443E">
              <w:rPr>
                <w:rFonts w:ascii="Arial" w:hAnsi="Arial" w:cs="Arial"/>
                <w:color w:val="000000"/>
                <w:sz w:val="14"/>
                <w:szCs w:val="14"/>
              </w:rPr>
              <w:t xml:space="preserve">]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sidR="00485A38">
              <w:rPr>
                <w:rFonts w:ascii="Arial" w:hAnsi="Arial" w:cs="Arial"/>
                <w:color w:val="000000"/>
                <w:sz w:val="14"/>
                <w:szCs w:val="14"/>
              </w:rPr>
              <w:t>…………………………………………………………………..</w:t>
            </w: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xml:space="preserve">[ </w:t>
            </w:r>
            <w:r w:rsidR="00485A38">
              <w:rPr>
                <w:rFonts w:ascii="Arial" w:hAnsi="Arial" w:cs="Arial"/>
                <w:color w:val="000000"/>
                <w:sz w:val="15"/>
                <w:szCs w:val="15"/>
              </w:rPr>
              <w:t xml:space="preserve"> </w:t>
            </w:r>
            <w:r w:rsidRPr="003A443E">
              <w:rPr>
                <w:rFonts w:ascii="Arial" w:hAnsi="Arial" w:cs="Arial"/>
                <w:color w:val="000000"/>
                <w:sz w:val="15"/>
                <w:szCs w:val="15"/>
              </w:rPr>
              <w:t>]</w:t>
            </w:r>
            <w:proofErr w:type="gramEnd"/>
            <w:r w:rsidRPr="003A443E">
              <w:rPr>
                <w:rFonts w:ascii="Arial" w:hAnsi="Arial" w:cs="Arial"/>
                <w:color w:val="000000"/>
                <w:sz w:val="15"/>
                <w:szCs w:val="15"/>
              </w:rPr>
              <w:t xml:space="preserve"> Sì [</w:t>
            </w:r>
            <w:r w:rsidR="00485A38">
              <w:rPr>
                <w:rFonts w:ascii="Arial" w:hAnsi="Arial" w:cs="Arial"/>
                <w:color w:val="000000"/>
                <w:sz w:val="15"/>
                <w:szCs w:val="15"/>
              </w:rPr>
              <w:t xml:space="preserve"> </w:t>
            </w:r>
            <w:r w:rsidRPr="003A443E">
              <w:rPr>
                <w:rFonts w:ascii="Arial" w:hAnsi="Arial" w:cs="Arial"/>
                <w:color w:val="000000"/>
                <w:sz w:val="15"/>
                <w:szCs w:val="15"/>
              </w:rPr>
              <w:t xml:space="preserve"> ] No</w:t>
            </w:r>
            <w:r w:rsidRPr="003A443E">
              <w:rPr>
                <w:rFonts w:ascii="Arial" w:hAnsi="Arial" w:cs="Arial"/>
                <w:color w:val="000000"/>
                <w:sz w:val="15"/>
                <w:szCs w:val="15"/>
              </w:rPr>
              <w:br/>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00485A38">
              <w:rPr>
                <w:rFonts w:ascii="Arial" w:hAnsi="Arial" w:cs="Arial"/>
                <w:color w:val="000000"/>
                <w:sz w:val="15"/>
                <w:szCs w:val="15"/>
              </w:rPr>
              <w:t>……………………………………………………………</w:t>
            </w: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w:t>
            </w:r>
            <w:r w:rsidR="00485A38">
              <w:rPr>
                <w:rFonts w:ascii="Arial" w:hAnsi="Arial" w:cs="Arial"/>
                <w:color w:val="000000"/>
                <w:sz w:val="15"/>
                <w:szCs w:val="15"/>
              </w:rPr>
              <w:t xml:space="preserve"> </w:t>
            </w:r>
            <w:r w:rsidRPr="003A443E">
              <w:rPr>
                <w:rFonts w:ascii="Arial" w:hAnsi="Arial" w:cs="Arial"/>
                <w:color w:val="000000"/>
                <w:sz w:val="15"/>
                <w:szCs w:val="15"/>
              </w:rPr>
              <w:t xml:space="preserve"> ]</w:t>
            </w:r>
            <w:proofErr w:type="gramEnd"/>
            <w:r w:rsidRPr="003A443E">
              <w:rPr>
                <w:rFonts w:ascii="Arial" w:hAnsi="Arial" w:cs="Arial"/>
                <w:color w:val="000000"/>
                <w:sz w:val="15"/>
                <w:szCs w:val="15"/>
              </w:rPr>
              <w:t xml:space="preserve"> Sì [</w:t>
            </w:r>
            <w:r w:rsidR="00485A38">
              <w:rPr>
                <w:rFonts w:ascii="Arial" w:hAnsi="Arial" w:cs="Arial"/>
                <w:color w:val="000000"/>
                <w:sz w:val="15"/>
                <w:szCs w:val="15"/>
              </w:rPr>
              <w:t xml:space="preserve"> </w:t>
            </w:r>
            <w:r w:rsidRPr="003A443E">
              <w:rPr>
                <w:rFonts w:ascii="Arial" w:hAnsi="Arial" w:cs="Arial"/>
                <w:color w:val="000000"/>
                <w:sz w:val="15"/>
                <w:szCs w:val="15"/>
              </w:rPr>
              <w:t xml:space="preserve">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r w:rsidR="00485A38">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 </w:t>
            </w:r>
            <w:r w:rsidR="00485A38">
              <w:rPr>
                <w:rFonts w:ascii="Arial" w:hAnsi="Arial" w:cs="Arial"/>
                <w:color w:val="000000"/>
                <w:sz w:val="14"/>
                <w:szCs w:val="14"/>
              </w:rPr>
              <w:t xml:space="preserve"> </w:t>
            </w:r>
            <w:r w:rsidRPr="003A443E">
              <w:rPr>
                <w:rFonts w:ascii="Arial" w:hAnsi="Arial" w:cs="Arial"/>
                <w:color w:val="000000"/>
                <w:sz w:val="14"/>
                <w:szCs w:val="14"/>
              </w:rPr>
              <w:t>]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r w:rsidR="00485A38">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w:t>
            </w:r>
            <w:r w:rsidR="00485A38">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 </w:t>
            </w:r>
            <w:r w:rsidR="00485A38">
              <w:rPr>
                <w:rFonts w:ascii="Arial" w:hAnsi="Arial" w:cs="Arial"/>
                <w:color w:val="000000"/>
                <w:sz w:val="14"/>
                <w:szCs w:val="14"/>
              </w:rPr>
              <w:t xml:space="preserve"> </w:t>
            </w:r>
            <w:r w:rsidRPr="003A443E">
              <w:rPr>
                <w:rFonts w:ascii="Arial" w:hAnsi="Arial" w:cs="Arial"/>
                <w:color w:val="000000"/>
                <w:sz w:val="14"/>
                <w:szCs w:val="14"/>
              </w:rPr>
              <w:t>]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r w:rsidR="00485A38">
              <w:rPr>
                <w:rFonts w:ascii="Arial" w:hAnsi="Arial" w:cs="Arial"/>
                <w:color w:val="000000"/>
                <w:sz w:val="14"/>
                <w:szCs w:val="14"/>
              </w:rPr>
              <w:t>………………………………..</w:t>
            </w: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w:t>
            </w:r>
            <w:r w:rsidR="00485A38">
              <w:rPr>
                <w:rFonts w:ascii="Arial" w:hAnsi="Arial" w:cs="Arial"/>
                <w:sz w:val="15"/>
                <w:szCs w:val="15"/>
              </w:rPr>
              <w:t xml:space="preserve"> </w:t>
            </w:r>
            <w:r w:rsidRPr="000953DC">
              <w:rPr>
                <w:rFonts w:ascii="Arial" w:hAnsi="Arial" w:cs="Arial"/>
                <w:sz w:val="15"/>
                <w:szCs w:val="15"/>
              </w:rPr>
              <w:t xml:space="preserve"> ]</w:t>
            </w:r>
            <w:proofErr w:type="gramEnd"/>
            <w:r w:rsidRPr="000953DC">
              <w:rPr>
                <w:rFonts w:ascii="Arial" w:hAnsi="Arial" w:cs="Arial"/>
                <w:sz w:val="15"/>
                <w:szCs w:val="15"/>
              </w:rPr>
              <w:t xml:space="preserve"> Sì [</w:t>
            </w:r>
            <w:r w:rsidR="00485A38">
              <w:rPr>
                <w:rFonts w:ascii="Arial" w:hAnsi="Arial" w:cs="Arial"/>
                <w:sz w:val="15"/>
                <w:szCs w:val="15"/>
              </w:rPr>
              <w:t xml:space="preserve"> </w:t>
            </w:r>
            <w:r w:rsidRPr="000953DC">
              <w:rPr>
                <w:rFonts w:ascii="Arial" w:hAnsi="Arial" w:cs="Arial"/>
                <w:sz w:val="15"/>
                <w:szCs w:val="15"/>
              </w:rPr>
              <w:t xml:space="preserve">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00485A38">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w:t>
            </w:r>
            <w:r w:rsidR="00485A38">
              <w:rPr>
                <w:rFonts w:ascii="Arial" w:hAnsi="Arial" w:cs="Arial"/>
                <w:sz w:val="15"/>
                <w:szCs w:val="15"/>
              </w:rPr>
              <w:t xml:space="preserve"> </w:t>
            </w:r>
            <w:r w:rsidRPr="000953DC">
              <w:rPr>
                <w:rFonts w:ascii="Arial" w:hAnsi="Arial" w:cs="Arial"/>
                <w:sz w:val="15"/>
                <w:szCs w:val="15"/>
              </w:rPr>
              <w:t xml:space="preserve"> ]</w:t>
            </w:r>
            <w:proofErr w:type="gramEnd"/>
            <w:r w:rsidRPr="000953DC">
              <w:rPr>
                <w:rFonts w:ascii="Arial" w:hAnsi="Arial" w:cs="Arial"/>
                <w:sz w:val="15"/>
                <w:szCs w:val="15"/>
              </w:rPr>
              <w:t xml:space="preserve"> Sì [</w:t>
            </w:r>
            <w:r w:rsidR="00485A38">
              <w:rPr>
                <w:rFonts w:ascii="Arial" w:hAnsi="Arial" w:cs="Arial"/>
                <w:sz w:val="15"/>
                <w:szCs w:val="15"/>
              </w:rPr>
              <w:t xml:space="preserve"> </w:t>
            </w:r>
            <w:r w:rsidRPr="000953DC">
              <w:rPr>
                <w:rFonts w:ascii="Arial" w:hAnsi="Arial" w:cs="Arial"/>
                <w:sz w:val="15"/>
                <w:szCs w:val="15"/>
              </w:rPr>
              <w:t xml:space="preserve">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r w:rsidR="00485A38">
              <w:rPr>
                <w:rFonts w:ascii="Arial" w:hAnsi="Arial" w:cs="Arial"/>
                <w:sz w:val="15"/>
                <w:szCs w:val="15"/>
              </w:rPr>
              <w:t>………………………………………………………..</w:t>
            </w:r>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proofErr w:type="gramStart"/>
            <w:r w:rsidRPr="003A443E">
              <w:rPr>
                <w:rStyle w:val="NormalBoldChar"/>
                <w:rFonts w:ascii="Arial" w:eastAsia="Calibri" w:hAnsi="Arial" w:cs="Arial"/>
                <w:color w:val="000000"/>
                <w:w w:val="0"/>
                <w:sz w:val="14"/>
                <w:szCs w:val="14"/>
              </w:rPr>
              <w:t>non</w:t>
            </w:r>
            <w:proofErr w:type="gramEnd"/>
            <w:r w:rsidRPr="003A443E">
              <w:rPr>
                <w:rStyle w:val="NormalBoldChar"/>
                <w:rFonts w:ascii="Arial" w:eastAsia="Calibri" w:hAnsi="Arial" w:cs="Arial"/>
                <w:color w:val="000000"/>
                <w:w w:val="0"/>
                <w:sz w:val="14"/>
                <w:szCs w:val="14"/>
              </w:rPr>
              <w:t xml:space="preserve">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w:t>
            </w:r>
            <w:r w:rsidR="00485A38">
              <w:rPr>
                <w:rFonts w:ascii="Arial" w:hAnsi="Arial" w:cs="Arial"/>
                <w:color w:val="000000"/>
                <w:sz w:val="15"/>
                <w:szCs w:val="15"/>
              </w:rPr>
              <w:t xml:space="preserve"> </w:t>
            </w:r>
            <w:r w:rsidRPr="003A443E">
              <w:rPr>
                <w:rFonts w:ascii="Arial" w:hAnsi="Arial" w:cs="Arial"/>
                <w:color w:val="000000"/>
                <w:sz w:val="15"/>
                <w:szCs w:val="15"/>
              </w:rPr>
              <w:t xml:space="preserve"> ]</w:t>
            </w:r>
            <w:proofErr w:type="gramEnd"/>
            <w:r w:rsidRPr="003A443E">
              <w:rPr>
                <w:rFonts w:ascii="Arial" w:hAnsi="Arial" w:cs="Arial"/>
                <w:color w:val="000000"/>
                <w:sz w:val="15"/>
                <w:szCs w:val="15"/>
              </w:rPr>
              <w:t xml:space="preserve"> Sì [</w:t>
            </w:r>
            <w:r w:rsidR="00485A38">
              <w:rPr>
                <w:rFonts w:ascii="Arial" w:hAnsi="Arial" w:cs="Arial"/>
                <w:color w:val="000000"/>
                <w:sz w:val="15"/>
                <w:szCs w:val="15"/>
              </w:rPr>
              <w:t xml:space="preserve"> </w:t>
            </w:r>
            <w:r w:rsidRPr="003A443E">
              <w:rPr>
                <w:rFonts w:ascii="Arial" w:hAnsi="Arial" w:cs="Arial"/>
                <w:color w:val="000000"/>
                <w:sz w:val="15"/>
                <w:szCs w:val="15"/>
              </w:rPr>
              <w:t xml:space="preserve">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w:t>
            </w:r>
            <w:r w:rsidR="00485A38">
              <w:rPr>
                <w:rFonts w:ascii="Arial" w:hAnsi="Arial" w:cs="Arial"/>
                <w:color w:val="000000"/>
                <w:sz w:val="15"/>
                <w:szCs w:val="15"/>
              </w:rPr>
              <w:t xml:space="preserve"> </w:t>
            </w:r>
            <w:r w:rsidRPr="003A443E">
              <w:rPr>
                <w:rFonts w:ascii="Arial" w:hAnsi="Arial" w:cs="Arial"/>
                <w:color w:val="000000"/>
                <w:sz w:val="15"/>
                <w:szCs w:val="15"/>
              </w:rPr>
              <w:t xml:space="preserve"> ]</w:t>
            </w:r>
            <w:proofErr w:type="gramEnd"/>
            <w:r w:rsidRPr="003A443E">
              <w:rPr>
                <w:rFonts w:ascii="Arial" w:hAnsi="Arial" w:cs="Arial"/>
                <w:color w:val="000000"/>
                <w:sz w:val="15"/>
                <w:szCs w:val="15"/>
              </w:rPr>
              <w:t xml:space="preserve"> Sì [</w:t>
            </w:r>
            <w:r w:rsidR="00485A38">
              <w:rPr>
                <w:rFonts w:ascii="Arial" w:hAnsi="Arial" w:cs="Arial"/>
                <w:color w:val="000000"/>
                <w:sz w:val="15"/>
                <w:szCs w:val="15"/>
              </w:rPr>
              <w:t xml:space="preserve"> </w:t>
            </w:r>
            <w:r w:rsidRPr="003A443E">
              <w:rPr>
                <w:rFonts w:ascii="Arial" w:hAnsi="Arial" w:cs="Arial"/>
                <w:color w:val="000000"/>
                <w:sz w:val="15"/>
                <w:szCs w:val="15"/>
              </w:rPr>
              <w:t xml:space="preserve">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w:t>
            </w:r>
            <w:r w:rsidR="00485A38">
              <w:rPr>
                <w:rFonts w:ascii="Arial" w:hAnsi="Arial" w:cs="Arial"/>
                <w:sz w:val="14"/>
                <w:szCs w:val="14"/>
              </w:rPr>
              <w:t xml:space="preserve"> </w:t>
            </w:r>
            <w:r w:rsidRPr="000953DC">
              <w:rPr>
                <w:rFonts w:ascii="Arial" w:hAnsi="Arial" w:cs="Arial"/>
                <w:sz w:val="14"/>
                <w:szCs w:val="14"/>
              </w:rPr>
              <w:t xml:space="preserve"> ]</w:t>
            </w:r>
            <w:proofErr w:type="gramEnd"/>
            <w:r w:rsidRPr="000953DC">
              <w:rPr>
                <w:rFonts w:ascii="Arial" w:hAnsi="Arial" w:cs="Arial"/>
                <w:sz w:val="14"/>
                <w:szCs w:val="14"/>
              </w:rPr>
              <w:t xml:space="preserve"> Sì [</w:t>
            </w:r>
            <w:r w:rsidR="00485A38">
              <w:rPr>
                <w:rFonts w:ascii="Arial" w:hAnsi="Arial" w:cs="Arial"/>
                <w:sz w:val="14"/>
                <w:szCs w:val="14"/>
              </w:rPr>
              <w:t xml:space="preserve"> </w:t>
            </w:r>
            <w:r w:rsidRPr="000953DC">
              <w:rPr>
                <w:rFonts w:ascii="Arial" w:hAnsi="Arial" w:cs="Arial"/>
                <w:sz w:val="14"/>
                <w:szCs w:val="14"/>
              </w:rPr>
              <w:t xml:space="preserve">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r w:rsidR="00485A38">
              <w:rPr>
                <w:rFonts w:ascii="Arial" w:hAnsi="Arial" w:cs="Arial"/>
                <w:sz w:val="14"/>
                <w:szCs w:val="14"/>
              </w:rPr>
              <w:t>………….</w:t>
            </w:r>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24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24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F351F0">
            <w:pPr>
              <w:pStyle w:val="NormalWeb"/>
              <w:spacing w:before="0" w:after="0"/>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ha</w:t>
            </w:r>
            <w:proofErr w:type="gramEnd"/>
            <w:r w:rsidRPr="00121BF6">
              <w:rPr>
                <w:rFonts w:ascii="Arial" w:hAnsi="Arial" w:cs="Arial"/>
                <w:color w:val="000000"/>
                <w:sz w:val="14"/>
                <w:szCs w:val="14"/>
              </w:rPr>
              <w:t xml:space="preserve"> violato il divieto di intestazione fiduciaria di cui all'</w:t>
            </w:r>
            <w:r w:rsidRPr="00121BF6">
              <w:rPr>
                <w:rStyle w:val="Collegamentoipertestuale"/>
                <w:rFonts w:ascii="Arial" w:eastAsia="font243" w:hAnsi="Arial" w:cs="Arial"/>
                <w:color w:val="000000"/>
                <w:sz w:val="14"/>
                <w:szCs w:val="14"/>
                <w:u w:val="none"/>
              </w:rPr>
              <w:t>articolo 17 della legge 19 marzo 1990, n. 55</w:t>
            </w:r>
            <w:r w:rsidR="00625142" w:rsidRPr="00121BF6">
              <w:rPr>
                <w:rStyle w:val="Collegamentoipertestuale"/>
                <w:rFonts w:ascii="Arial" w:eastAsia="font24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in regola con le norme che disciplinano il diritto al lavoro dei disabili di cui all</w:t>
            </w:r>
            <w:hyperlink r:id="rId14" w:anchor="17" w:history="1">
              <w:r w:rsidRPr="00121BF6">
                <w:rPr>
                  <w:rStyle w:val="Collegamentoipertestuale"/>
                  <w:rFonts w:ascii="Arial" w:eastAsia="font243" w:hAnsi="Arial" w:cs="Arial"/>
                  <w:color w:val="000000"/>
                  <w:sz w:val="14"/>
                  <w:szCs w:val="14"/>
                  <w:u w:val="none"/>
                </w:rPr>
                <w:t>a legge 12 marzo 1999, n. 68</w:t>
              </w:r>
            </w:hyperlink>
          </w:p>
          <w:p w:rsidR="00A23B3E" w:rsidRPr="00121BF6" w:rsidRDefault="00A23B3E">
            <w:pPr>
              <w:pStyle w:val="NormalWeb"/>
              <w:spacing w:before="0" w:after="0"/>
              <w:ind w:left="284"/>
              <w:jc w:val="both"/>
              <w:rPr>
                <w:rFonts w:eastAsia="font24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eastAsia="font243"/>
                <w:color w:val="000000"/>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6B4D39" w:rsidRPr="00121BF6" w:rsidRDefault="006B4D39">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stato vittima dei reati previsti e puniti dagli </w:t>
            </w:r>
            <w:hyperlink r:id="rId15" w:anchor="317" w:history="1">
              <w:r w:rsidRPr="00121BF6">
                <w:rPr>
                  <w:rStyle w:val="Collegamentoipertestuale"/>
                  <w:rFonts w:ascii="Arial" w:eastAsia="font243"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4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proofErr w:type="gramStart"/>
            <w:r w:rsidRPr="00121BF6">
              <w:rPr>
                <w:rFonts w:ascii="Arial" w:hAnsi="Arial" w:cs="Arial"/>
                <w:color w:val="000000"/>
                <w:sz w:val="14"/>
                <w:szCs w:val="14"/>
              </w:rPr>
              <w:t>si</w:t>
            </w:r>
            <w:proofErr w:type="gramEnd"/>
            <w:r w:rsidRPr="00121BF6">
              <w:rPr>
                <w:rFonts w:ascii="Arial" w:hAnsi="Arial" w:cs="Arial"/>
                <w:color w:val="000000"/>
                <w:sz w:val="14"/>
                <w:szCs w:val="14"/>
              </w:rPr>
              <w:t xml:space="preserve"> trova rispetto ad un altro partecipante alla medesima procedura di affidamento, in una situazione di controllo di cui all'</w:t>
            </w:r>
            <w:hyperlink r:id="rId17" w:anchor="2359" w:history="1">
              <w:r w:rsidRPr="00121BF6">
                <w:rPr>
                  <w:rStyle w:val="Collegamentoipertestuale"/>
                  <w:rFonts w:ascii="Arial" w:eastAsia="font24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w:t>
            </w:r>
            <w:r w:rsidR="00485A38">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r w:rsidR="00485A38">
              <w:rPr>
                <w:rFonts w:ascii="Arial" w:hAnsi="Arial" w:cs="Arial"/>
                <w:color w:val="000000"/>
                <w:sz w:val="14"/>
                <w:szCs w:val="14"/>
              </w:rPr>
              <w:t>……………………………………….</w:t>
            </w: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w:t>
            </w:r>
            <w:r w:rsidR="00485A38">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 </w:t>
            </w:r>
            <w:r w:rsidR="00485A38">
              <w:rPr>
                <w:rFonts w:ascii="Arial" w:hAnsi="Arial" w:cs="Arial"/>
                <w:color w:val="000000"/>
                <w:sz w:val="14"/>
                <w:szCs w:val="14"/>
              </w:rPr>
              <w:t xml:space="preserve"> </w:t>
            </w:r>
            <w:r w:rsidRPr="003A443E">
              <w:rPr>
                <w:rFonts w:ascii="Arial" w:hAnsi="Arial" w:cs="Arial"/>
                <w:color w:val="000000"/>
                <w:sz w:val="14"/>
                <w:szCs w:val="14"/>
              </w:rPr>
              <w:t>]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r w:rsidR="00485A38">
              <w:rPr>
                <w:rFonts w:ascii="Arial" w:hAnsi="Arial" w:cs="Arial"/>
                <w:color w:val="000000"/>
                <w:sz w:val="14"/>
                <w:szCs w:val="14"/>
              </w:rPr>
              <w:t>……………………………………….</w:t>
            </w: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w:t>
            </w:r>
            <w:r w:rsidR="00485A38">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r w:rsidR="00485A38">
              <w:rPr>
                <w:rFonts w:ascii="Arial" w:hAnsi="Arial" w:cs="Arial"/>
                <w:color w:val="000000"/>
                <w:sz w:val="14"/>
                <w:szCs w:val="14"/>
              </w:rPr>
              <w:t>……………………………………….</w:t>
            </w: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r w:rsidR="00485A38">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r w:rsidR="00485A38">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xml:space="preserve">[ </w:t>
            </w:r>
            <w:r w:rsidR="00485A38">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r w:rsidR="00485A38">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proofErr w:type="gramStart"/>
            <w:r w:rsidRPr="003A443E">
              <w:rPr>
                <w:rFonts w:ascii="Arial" w:hAnsi="Arial" w:cs="Arial"/>
                <w:color w:val="000000"/>
                <w:sz w:val="14"/>
                <w:szCs w:val="14"/>
              </w:rPr>
              <w:t>numero</w:t>
            </w:r>
            <w:proofErr w:type="gramEnd"/>
            <w:r w:rsidRPr="003A443E">
              <w:rPr>
                <w:rFonts w:ascii="Arial" w:hAnsi="Arial" w:cs="Arial"/>
                <w:color w:val="000000"/>
                <w:sz w:val="14"/>
                <w:szCs w:val="14"/>
              </w:rPr>
              <w:t xml:space="preserve"> dipendenti e/o</w:t>
            </w:r>
            <w:r w:rsidR="008F12E6" w:rsidRPr="003A443E">
              <w:rPr>
                <w:rFonts w:ascii="Arial" w:hAnsi="Arial" w:cs="Arial"/>
                <w:color w:val="000000"/>
                <w:sz w:val="14"/>
                <w:szCs w:val="14"/>
              </w:rPr>
              <w:t xml:space="preserve"> altro ) [……</w:t>
            </w:r>
            <w:r w:rsidR="00485A38">
              <w:rPr>
                <w:rFonts w:ascii="Arial" w:hAnsi="Arial" w:cs="Arial"/>
                <w:color w:val="000000"/>
                <w:sz w:val="14"/>
                <w:szCs w:val="14"/>
              </w:rPr>
              <w:t>….</w:t>
            </w:r>
            <w:r w:rsidR="008F12E6" w:rsidRPr="003A443E">
              <w:rPr>
                <w:rFonts w:ascii="Arial" w:hAnsi="Arial" w:cs="Arial"/>
                <w:color w:val="000000"/>
                <w:sz w:val="14"/>
                <w:szCs w:val="14"/>
              </w:rPr>
              <w:t>…..…][……</w:t>
            </w:r>
            <w:r w:rsidR="00485A38">
              <w:rPr>
                <w:rFonts w:ascii="Arial" w:hAnsi="Arial" w:cs="Arial"/>
                <w:color w:val="000000"/>
                <w:sz w:val="14"/>
                <w:szCs w:val="14"/>
              </w:rPr>
              <w:t>..</w:t>
            </w:r>
            <w:r w:rsidR="008F12E6" w:rsidRPr="003A443E">
              <w:rPr>
                <w:rFonts w:ascii="Arial" w:hAnsi="Arial" w:cs="Arial"/>
                <w:color w:val="000000"/>
                <w:sz w:val="14"/>
                <w:szCs w:val="14"/>
              </w:rPr>
              <w:t>….</w:t>
            </w:r>
            <w:r w:rsidR="00485A38">
              <w:rPr>
                <w:rFonts w:ascii="Arial" w:hAnsi="Arial" w:cs="Arial"/>
                <w:color w:val="000000"/>
                <w:sz w:val="14"/>
                <w:szCs w:val="14"/>
              </w:rPr>
              <w:t>.</w:t>
            </w:r>
            <w:r w:rsidR="008F12E6" w:rsidRPr="003A443E">
              <w:rPr>
                <w:rFonts w:ascii="Arial" w:hAnsi="Arial" w:cs="Arial"/>
                <w:color w:val="000000"/>
                <w:sz w:val="14"/>
                <w:szCs w:val="14"/>
              </w:rPr>
              <w:t>…][……</w:t>
            </w:r>
            <w:r w:rsidR="00485A38">
              <w:rPr>
                <w:rFonts w:ascii="Arial" w:hAnsi="Arial" w:cs="Arial"/>
                <w:color w:val="000000"/>
                <w:sz w:val="14"/>
                <w:szCs w:val="14"/>
              </w:rPr>
              <w:t>.</w:t>
            </w:r>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w:t>
            </w:r>
            <w:r w:rsidR="00485A38">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r w:rsidR="00485A38">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r w:rsidR="00485A38">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 </w:t>
            </w:r>
            <w:r w:rsidR="00485A38">
              <w:rPr>
                <w:rFonts w:ascii="Arial" w:hAnsi="Arial" w:cs="Arial"/>
                <w:color w:val="000000"/>
                <w:sz w:val="14"/>
                <w:szCs w:val="14"/>
              </w:rPr>
              <w:t xml:space="preserve"> </w:t>
            </w:r>
            <w:r w:rsidRPr="003A443E">
              <w:rPr>
                <w:rFonts w:ascii="Arial" w:hAnsi="Arial" w:cs="Arial"/>
                <w:color w:val="000000"/>
                <w:sz w:val="14"/>
                <w:szCs w:val="14"/>
              </w:rPr>
              <w:t>]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r w:rsidR="00485A38">
              <w:rPr>
                <w:rFonts w:ascii="Arial" w:hAnsi="Arial" w:cs="Arial"/>
                <w:color w:val="000000"/>
                <w:sz w:val="14"/>
                <w:szCs w:val="14"/>
              </w:rPr>
              <w:t>……………………………………….</w:t>
            </w: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w:t>
            </w:r>
            <w:r w:rsidR="00485A38">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w:t>
            </w:r>
            <w:r w:rsidR="00485A38">
              <w:rPr>
                <w:rFonts w:ascii="Arial" w:hAnsi="Arial" w:cs="Arial"/>
                <w:color w:val="000000"/>
                <w:sz w:val="15"/>
                <w:szCs w:val="15"/>
              </w:rPr>
              <w:t xml:space="preserve"> </w:t>
            </w:r>
            <w:r w:rsidRPr="003A443E">
              <w:rPr>
                <w:rFonts w:ascii="Arial" w:hAnsi="Arial" w:cs="Arial"/>
                <w:color w:val="000000"/>
                <w:sz w:val="15"/>
                <w:szCs w:val="15"/>
              </w:rPr>
              <w:t xml:space="preserve"> ]</w:t>
            </w:r>
            <w:proofErr w:type="gramEnd"/>
            <w:r w:rsidRPr="003A443E">
              <w:rPr>
                <w:rFonts w:ascii="Arial" w:hAnsi="Arial" w:cs="Arial"/>
                <w:color w:val="000000"/>
                <w:sz w:val="15"/>
                <w:szCs w:val="15"/>
              </w:rPr>
              <w:t xml:space="preserve"> Sì [</w:t>
            </w:r>
            <w:r w:rsidR="00485A38">
              <w:rPr>
                <w:rFonts w:ascii="Arial" w:hAnsi="Arial" w:cs="Arial"/>
                <w:color w:val="000000"/>
                <w:sz w:val="15"/>
                <w:szCs w:val="15"/>
              </w:rPr>
              <w:t xml:space="preserve"> </w:t>
            </w:r>
            <w:r w:rsidRPr="003A443E">
              <w:rPr>
                <w:rFonts w:ascii="Arial" w:hAnsi="Arial" w:cs="Arial"/>
                <w:color w:val="000000"/>
                <w:sz w:val="15"/>
                <w:szCs w:val="15"/>
              </w:rPr>
              <w:t xml:space="preserve"> ] No</w:t>
            </w:r>
          </w:p>
          <w:p w:rsidR="00C427DB" w:rsidRPr="003A443E" w:rsidRDefault="00C427DB" w:rsidP="00635C8F">
            <w:pPr>
              <w:rPr>
                <w:rFonts w:ascii="Arial" w:hAnsi="Arial" w:cs="Arial"/>
                <w:color w:val="000000"/>
                <w:sz w:val="15"/>
                <w:szCs w:val="15"/>
              </w:rPr>
            </w:pP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In merito ai criteri di selezione (</w:t>
      </w:r>
      <w:proofErr w:type="gramStart"/>
      <w:r>
        <w:rPr>
          <w:rFonts w:ascii="Arial" w:hAnsi="Arial" w:cs="Arial"/>
          <w:sz w:val="14"/>
          <w:szCs w:val="14"/>
        </w:rPr>
        <w:t xml:space="preserve">sezione </w:t>
      </w:r>
      <w:r>
        <w:rPr>
          <w:rFonts w:ascii="Symbol" w:eastAsia="Symbol" w:hAnsi="Symbol" w:cs="Symbol"/>
          <w:sz w:val="14"/>
          <w:szCs w:val="14"/>
        </w:rPr>
        <w:t></w:t>
      </w:r>
      <w:r>
        <w:rPr>
          <w:rFonts w:ascii="Arial" w:hAnsi="Arial" w:cs="Arial"/>
          <w:sz w:val="14"/>
          <w:szCs w:val="14"/>
        </w:rPr>
        <w:t xml:space="preserve"> o</w:t>
      </w:r>
      <w:proofErr w:type="gramEnd"/>
      <w:r>
        <w:rPr>
          <w:rFonts w:ascii="Arial" w:hAnsi="Arial" w:cs="Arial"/>
          <w:sz w:val="14"/>
          <w:szCs w:val="14"/>
        </w:rPr>
        <w:t xml:space="preserve">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Pr>
          <w:rFonts w:ascii="Arial" w:hAnsi="Arial" w:cs="Arial"/>
          <w:b/>
          <w:w w:val="0"/>
          <w:sz w:val="15"/>
          <w:szCs w:val="15"/>
        </w:rPr>
        <w:t xml:space="preserve">sezione </w:t>
      </w:r>
      <w:r>
        <w:rPr>
          <w:rFonts w:ascii="Symbol" w:eastAsia="Symbol" w:hAnsi="Symbol" w:cs="Symbol"/>
          <w:b/>
          <w:w w:val="0"/>
          <w:sz w:val="15"/>
          <w:szCs w:val="15"/>
        </w:rPr>
        <w:t></w:t>
      </w:r>
      <w:r>
        <w:rPr>
          <w:rFonts w:ascii="Arial" w:hAnsi="Arial" w:cs="Arial"/>
          <w:b/>
          <w:w w:val="0"/>
          <w:sz w:val="15"/>
          <w:szCs w:val="15"/>
        </w:rPr>
        <w:t xml:space="preserve"> della</w:t>
      </w:r>
      <w:proofErr w:type="gramEnd"/>
      <w:r>
        <w:rPr>
          <w:rFonts w:ascii="Arial" w:hAnsi="Arial" w:cs="Arial"/>
          <w:b/>
          <w:w w:val="0"/>
          <w:sz w:val="15"/>
          <w:szCs w:val="15"/>
        </w:rPr>
        <w:t xml:space="preserve">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w:t>
            </w:r>
            <w:r w:rsidR="00485A38">
              <w:rPr>
                <w:rFonts w:ascii="Arial" w:hAnsi="Arial" w:cs="Arial"/>
                <w:w w:val="0"/>
                <w:sz w:val="15"/>
                <w:szCs w:val="15"/>
              </w:rPr>
              <w:t xml:space="preserve"> </w:t>
            </w:r>
            <w:r>
              <w:rPr>
                <w:rFonts w:ascii="Arial" w:hAnsi="Arial" w:cs="Arial"/>
                <w:w w:val="0"/>
                <w:sz w:val="15"/>
                <w:szCs w:val="15"/>
              </w:rPr>
              <w:t xml:space="preserve"> ]</w:t>
            </w:r>
            <w:proofErr w:type="gramEnd"/>
            <w:r>
              <w:rPr>
                <w:rFonts w:ascii="Arial" w:hAnsi="Arial" w:cs="Arial"/>
                <w:w w:val="0"/>
                <w:sz w:val="15"/>
                <w:szCs w:val="15"/>
              </w:rPr>
              <w:t xml:space="preserve"> Sì [ </w:t>
            </w:r>
            <w:r w:rsidR="00485A38">
              <w:rPr>
                <w:rFonts w:ascii="Arial" w:hAnsi="Arial" w:cs="Arial"/>
                <w:w w:val="0"/>
                <w:sz w:val="15"/>
                <w:szCs w:val="15"/>
              </w:rPr>
              <w:t xml:space="preserve"> </w:t>
            </w:r>
            <w:r>
              <w:rPr>
                <w:rFonts w:ascii="Arial" w:hAnsi="Arial" w:cs="Arial"/>
                <w:w w:val="0"/>
                <w:sz w:val="15"/>
                <w:szCs w:val="15"/>
              </w:rPr>
              <w:t>]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sidR="00485A38">
              <w:rPr>
                <w:rFonts w:ascii="Arial" w:hAnsi="Arial" w:cs="Arial"/>
                <w:w w:val="0"/>
                <w:sz w:val="15"/>
                <w:szCs w:val="15"/>
              </w:rPr>
              <w:t>………………………………………………………</w:t>
            </w:r>
            <w:proofErr w:type="gramStart"/>
            <w:r w:rsidR="00485A38">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r w:rsidR="00485A38">
              <w:rPr>
                <w:rFonts w:ascii="Arial" w:hAnsi="Arial" w:cs="Arial"/>
                <w:sz w:val="15"/>
                <w:szCs w:val="15"/>
              </w:rPr>
              <w:t>……………………………………..</w:t>
            </w:r>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ListParagraph"/>
              <w:tabs>
                <w:tab w:val="left" w:pos="284"/>
              </w:tabs>
              <w:ind w:left="284"/>
              <w:rPr>
                <w:rFonts w:ascii="Arial" w:hAnsi="Arial" w:cs="Arial"/>
                <w:sz w:val="15"/>
                <w:szCs w:val="15"/>
              </w:rPr>
            </w:pPr>
          </w:p>
          <w:p w:rsidR="00A23B3E" w:rsidRDefault="00A23B3E">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xml:space="preserve">[ </w:t>
            </w:r>
            <w:r w:rsidR="00485A38">
              <w:rPr>
                <w:rFonts w:ascii="Arial" w:hAnsi="Arial" w:cs="Arial"/>
                <w:w w:val="0"/>
                <w:sz w:val="15"/>
                <w:szCs w:val="15"/>
              </w:rPr>
              <w:t xml:space="preserve"> </w:t>
            </w:r>
            <w:r>
              <w:rPr>
                <w:rFonts w:ascii="Arial" w:hAnsi="Arial" w:cs="Arial"/>
                <w:w w:val="0"/>
                <w:sz w:val="15"/>
                <w:szCs w:val="15"/>
              </w:rPr>
              <w:t>]</w:t>
            </w:r>
            <w:proofErr w:type="gramEnd"/>
            <w:r>
              <w:rPr>
                <w:rFonts w:ascii="Arial" w:hAnsi="Arial" w:cs="Arial"/>
                <w:w w:val="0"/>
                <w:sz w:val="15"/>
                <w:szCs w:val="15"/>
              </w:rPr>
              <w:t xml:space="preserve"> Sì [</w:t>
            </w:r>
            <w:r w:rsidR="00485A38">
              <w:rPr>
                <w:rFonts w:ascii="Arial" w:hAnsi="Arial" w:cs="Arial"/>
                <w:w w:val="0"/>
                <w:sz w:val="15"/>
                <w:szCs w:val="15"/>
              </w:rPr>
              <w:t xml:space="preserve"> </w:t>
            </w:r>
            <w:r>
              <w:rPr>
                <w:rFonts w:ascii="Arial" w:hAnsi="Arial" w:cs="Arial"/>
                <w:w w:val="0"/>
                <w:sz w:val="15"/>
                <w:szCs w:val="15"/>
              </w:rPr>
              <w:t xml:space="preserve">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r w:rsidR="00485A38">
              <w:rPr>
                <w:rFonts w:ascii="Arial" w:hAnsi="Arial" w:cs="Arial"/>
                <w:sz w:val="15"/>
                <w:szCs w:val="15"/>
              </w:rPr>
              <w:t>……………………………………….</w:t>
            </w:r>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proofErr w:type="gramStart"/>
            <w:r>
              <w:rPr>
                <w:rFonts w:ascii="Arial" w:hAnsi="Arial" w:cs="Arial"/>
                <w:b/>
                <w:sz w:val="15"/>
                <w:szCs w:val="15"/>
              </w:rPr>
              <w:t>e</w:t>
            </w:r>
            <w:proofErr w:type="gramEnd"/>
            <w:r>
              <w:rPr>
                <w:rFonts w:ascii="Arial" w:hAnsi="Arial" w:cs="Arial"/>
                <w:b/>
                <w:sz w:val="15"/>
                <w:szCs w:val="15"/>
              </w:rPr>
              <w:t>/o,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w:t>
            </w:r>
            <w:r w:rsidR="00485A38">
              <w:rPr>
                <w:rFonts w:ascii="Arial" w:hAnsi="Arial" w:cs="Arial"/>
                <w:sz w:val="15"/>
                <w:szCs w:val="15"/>
              </w:rPr>
              <w:t>….</w:t>
            </w:r>
            <w:r>
              <w:rPr>
                <w:rFonts w:ascii="Arial" w:hAnsi="Arial" w:cs="Arial"/>
                <w:sz w:val="15"/>
                <w:szCs w:val="15"/>
              </w:rPr>
              <w:t xml:space="preserve">…] </w:t>
            </w:r>
            <w:proofErr w:type="gramStart"/>
            <w:r>
              <w:rPr>
                <w:rFonts w:ascii="Arial" w:hAnsi="Arial" w:cs="Arial"/>
                <w:sz w:val="15"/>
                <w:szCs w:val="15"/>
              </w:rPr>
              <w:t>fatturato</w:t>
            </w:r>
            <w:proofErr w:type="gramEnd"/>
            <w:r>
              <w:rPr>
                <w:rFonts w:ascii="Arial" w:hAnsi="Arial" w:cs="Arial"/>
                <w:sz w:val="15"/>
                <w:szCs w:val="15"/>
              </w:rPr>
              <w:t>: […</w:t>
            </w:r>
            <w:r w:rsidR="00485A38">
              <w:rPr>
                <w:rFonts w:ascii="Arial" w:hAnsi="Arial" w:cs="Arial"/>
                <w:sz w:val="15"/>
                <w:szCs w:val="15"/>
              </w:rPr>
              <w:t>…………..…..</w:t>
            </w:r>
            <w:r>
              <w:rPr>
                <w:rFonts w:ascii="Arial" w:hAnsi="Arial" w:cs="Arial"/>
                <w:sz w:val="15"/>
                <w:szCs w:val="15"/>
              </w:rPr>
              <w:t xml:space="preserve">…] </w:t>
            </w:r>
            <w:proofErr w:type="gramStart"/>
            <w:r>
              <w:rPr>
                <w:rFonts w:ascii="Arial" w:hAnsi="Arial" w:cs="Arial"/>
                <w:sz w:val="15"/>
                <w:szCs w:val="15"/>
              </w:rPr>
              <w:t>[…</w:t>
            </w:r>
            <w:r w:rsidR="00485A38">
              <w:rPr>
                <w:rFonts w:ascii="Arial" w:hAnsi="Arial" w:cs="Arial"/>
                <w:sz w:val="15"/>
                <w:szCs w:val="15"/>
              </w:rPr>
              <w:t>.</w:t>
            </w:r>
            <w:proofErr w:type="gramEnd"/>
            <w:r>
              <w:rPr>
                <w:rFonts w:ascii="Arial" w:hAnsi="Arial" w:cs="Arial"/>
                <w:sz w:val="15"/>
                <w:szCs w:val="15"/>
              </w:rPr>
              <w:t>] valuta</w:t>
            </w:r>
            <w:r>
              <w:rPr>
                <w:rFonts w:ascii="Arial" w:hAnsi="Arial" w:cs="Arial"/>
                <w:sz w:val="15"/>
                <w:szCs w:val="15"/>
              </w:rPr>
              <w:br/>
              <w:t>esercizio:  […</w:t>
            </w:r>
            <w:r w:rsidR="00485A38">
              <w:rPr>
                <w:rFonts w:ascii="Arial" w:hAnsi="Arial" w:cs="Arial"/>
                <w:sz w:val="15"/>
                <w:szCs w:val="15"/>
              </w:rPr>
              <w:t>….</w:t>
            </w:r>
            <w:r>
              <w:rPr>
                <w:rFonts w:ascii="Arial" w:hAnsi="Arial" w:cs="Arial"/>
                <w:sz w:val="15"/>
                <w:szCs w:val="15"/>
              </w:rPr>
              <w:t xml:space="preserve">…] </w:t>
            </w:r>
            <w:proofErr w:type="gramStart"/>
            <w:r>
              <w:rPr>
                <w:rFonts w:ascii="Arial" w:hAnsi="Arial" w:cs="Arial"/>
                <w:sz w:val="15"/>
                <w:szCs w:val="15"/>
              </w:rPr>
              <w:t>fatturato</w:t>
            </w:r>
            <w:proofErr w:type="gramEnd"/>
            <w:r>
              <w:rPr>
                <w:rFonts w:ascii="Arial" w:hAnsi="Arial" w:cs="Arial"/>
                <w:sz w:val="15"/>
                <w:szCs w:val="15"/>
              </w:rPr>
              <w:t>: [</w:t>
            </w:r>
            <w:r w:rsidR="00485A38">
              <w:rPr>
                <w:rFonts w:ascii="Arial" w:hAnsi="Arial" w:cs="Arial"/>
                <w:sz w:val="15"/>
                <w:szCs w:val="15"/>
              </w:rPr>
              <w:t>………..……..</w:t>
            </w:r>
            <w:r>
              <w:rPr>
                <w:rFonts w:ascii="Arial" w:hAnsi="Arial" w:cs="Arial"/>
                <w:sz w:val="15"/>
                <w:szCs w:val="15"/>
              </w:rPr>
              <w:t>……] [</w:t>
            </w:r>
            <w:r w:rsidR="00485A38">
              <w:rPr>
                <w:rFonts w:ascii="Arial" w:hAnsi="Arial" w:cs="Arial"/>
                <w:sz w:val="15"/>
                <w:szCs w:val="15"/>
              </w:rPr>
              <w:t>.</w:t>
            </w:r>
            <w:r>
              <w:rPr>
                <w:rFonts w:ascii="Arial" w:hAnsi="Arial" w:cs="Arial"/>
                <w:sz w:val="15"/>
                <w:szCs w:val="15"/>
              </w:rPr>
              <w:t xml:space="preserve">…] </w:t>
            </w:r>
            <w:proofErr w:type="gramStart"/>
            <w:r>
              <w:rPr>
                <w:rFonts w:ascii="Arial" w:hAnsi="Arial" w:cs="Arial"/>
                <w:sz w:val="15"/>
                <w:szCs w:val="15"/>
              </w:rPr>
              <w:t>valuta</w:t>
            </w:r>
            <w:proofErr w:type="gramEnd"/>
            <w:r>
              <w:rPr>
                <w:rFonts w:ascii="Arial" w:hAnsi="Arial" w:cs="Arial"/>
                <w:sz w:val="15"/>
                <w:szCs w:val="15"/>
              </w:rPr>
              <w:br/>
              <w:t>esercizio:  […</w:t>
            </w:r>
            <w:r w:rsidR="00485A38">
              <w:rPr>
                <w:rFonts w:ascii="Arial" w:hAnsi="Arial" w:cs="Arial"/>
                <w:sz w:val="15"/>
                <w:szCs w:val="15"/>
              </w:rPr>
              <w:t>….</w:t>
            </w:r>
            <w:r>
              <w:rPr>
                <w:rFonts w:ascii="Arial" w:hAnsi="Arial" w:cs="Arial"/>
                <w:sz w:val="15"/>
                <w:szCs w:val="15"/>
              </w:rPr>
              <w:t xml:space="preserve">…] </w:t>
            </w:r>
            <w:proofErr w:type="gramStart"/>
            <w:r>
              <w:rPr>
                <w:rFonts w:ascii="Arial" w:hAnsi="Arial" w:cs="Arial"/>
                <w:sz w:val="15"/>
                <w:szCs w:val="15"/>
              </w:rPr>
              <w:t>fatturato</w:t>
            </w:r>
            <w:proofErr w:type="gramEnd"/>
            <w:r>
              <w:rPr>
                <w:rFonts w:ascii="Arial" w:hAnsi="Arial" w:cs="Arial"/>
                <w:sz w:val="15"/>
                <w:szCs w:val="15"/>
              </w:rPr>
              <w:t>: […</w:t>
            </w:r>
            <w:r w:rsidR="00485A38">
              <w:rPr>
                <w:rFonts w:ascii="Arial" w:hAnsi="Arial" w:cs="Arial"/>
                <w:sz w:val="15"/>
                <w:szCs w:val="15"/>
              </w:rPr>
              <w:t>…..…………..</w:t>
            </w:r>
            <w:r>
              <w:rPr>
                <w:rFonts w:ascii="Arial" w:hAnsi="Arial" w:cs="Arial"/>
                <w:sz w:val="15"/>
                <w:szCs w:val="15"/>
              </w:rPr>
              <w:t>…] [</w:t>
            </w:r>
            <w:r w:rsidR="00485A38">
              <w:rPr>
                <w:rFonts w:ascii="Arial" w:hAnsi="Arial" w:cs="Arial"/>
                <w:sz w:val="15"/>
                <w:szCs w:val="15"/>
              </w:rPr>
              <w:t>.</w:t>
            </w:r>
            <w:r>
              <w:rPr>
                <w:rFonts w:ascii="Arial" w:hAnsi="Arial" w:cs="Arial"/>
                <w:sz w:val="15"/>
                <w:szCs w:val="15"/>
              </w:rPr>
              <w:t xml:space="preserve">…] </w:t>
            </w:r>
            <w:proofErr w:type="gramStart"/>
            <w:r>
              <w:rPr>
                <w:rFonts w:ascii="Arial" w:hAnsi="Arial" w:cs="Arial"/>
                <w:sz w:val="15"/>
                <w:szCs w:val="15"/>
              </w:rPr>
              <w:t>valuta</w:t>
            </w:r>
            <w:r>
              <w:rPr>
                <w:rFonts w:ascii="Arial" w:hAnsi="Arial" w:cs="Arial"/>
                <w:sz w:val="15"/>
                <w:szCs w:val="15"/>
              </w:rPr>
              <w:br/>
            </w:r>
            <w:r>
              <w:rPr>
                <w:rFonts w:ascii="Arial" w:hAnsi="Arial" w:cs="Arial"/>
                <w:sz w:val="15"/>
                <w:szCs w:val="15"/>
              </w:rPr>
              <w:br/>
            </w:r>
            <w:r>
              <w:rPr>
                <w:rFonts w:ascii="Arial" w:hAnsi="Arial" w:cs="Arial"/>
                <w:sz w:val="15"/>
                <w:szCs w:val="15"/>
              </w:rPr>
              <w:br/>
              <w:t>(</w:t>
            </w:r>
            <w:proofErr w:type="gramEnd"/>
            <w:r>
              <w:rPr>
                <w:rFonts w:ascii="Arial" w:hAnsi="Arial" w:cs="Arial"/>
                <w:sz w:val="15"/>
                <w:szCs w:val="15"/>
              </w:rP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r w:rsidR="00485A38">
              <w:rPr>
                <w:rFonts w:ascii="Arial" w:hAnsi="Arial" w:cs="Arial"/>
                <w:sz w:val="15"/>
                <w:szCs w:val="15"/>
              </w:rPr>
              <w:t>……</w:t>
            </w:r>
            <w:r>
              <w:rPr>
                <w:rFonts w:ascii="Arial" w:hAnsi="Arial" w:cs="Arial"/>
                <w:sz w:val="15"/>
                <w:szCs w:val="15"/>
              </w:rPr>
              <w:t>], […</w:t>
            </w:r>
            <w:r w:rsidR="00485A38">
              <w:rPr>
                <w:rFonts w:ascii="Arial" w:hAnsi="Arial" w:cs="Arial"/>
                <w:sz w:val="15"/>
                <w:szCs w:val="15"/>
              </w:rPr>
              <w:t>…………………………….</w:t>
            </w:r>
            <w:r>
              <w:rPr>
                <w:rFonts w:ascii="Arial" w:hAnsi="Arial" w:cs="Arial"/>
                <w:sz w:val="15"/>
                <w:szCs w:val="15"/>
              </w:rPr>
              <w:t>…] [</w:t>
            </w:r>
            <w:r w:rsidR="00485A38">
              <w:rPr>
                <w:rFonts w:ascii="Arial" w:hAnsi="Arial" w:cs="Arial"/>
                <w:sz w:val="15"/>
                <w:szCs w:val="15"/>
              </w:rPr>
              <w:t>.</w:t>
            </w:r>
            <w:r>
              <w:rPr>
                <w:rFonts w:ascii="Arial" w:hAnsi="Arial" w:cs="Arial"/>
                <w:sz w:val="15"/>
                <w:szCs w:val="15"/>
              </w:rPr>
              <w:t xml:space="preserve">…] </w:t>
            </w:r>
            <w:proofErr w:type="gramStart"/>
            <w:r>
              <w:rPr>
                <w:rFonts w:ascii="Arial" w:hAnsi="Arial" w:cs="Arial"/>
                <w:sz w:val="15"/>
                <w:szCs w:val="15"/>
              </w:rPr>
              <w:t>valuta</w:t>
            </w:r>
            <w:proofErr w:type="gramEnd"/>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r w:rsidR="00485A38">
              <w:rPr>
                <w:rFonts w:ascii="Arial" w:hAnsi="Arial" w:cs="Arial"/>
                <w:sz w:val="15"/>
                <w:szCs w:val="15"/>
              </w:rPr>
              <w:t>…………………………………………..</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proofErr w:type="gramStart"/>
            <w:r>
              <w:rPr>
                <w:rFonts w:ascii="Arial" w:hAnsi="Arial" w:cs="Arial"/>
                <w:b/>
                <w:sz w:val="15"/>
                <w:szCs w:val="15"/>
              </w:rPr>
              <w:t>e</w:t>
            </w:r>
            <w:proofErr w:type="gramEnd"/>
            <w:r>
              <w:rPr>
                <w:rFonts w:ascii="Arial" w:hAnsi="Arial" w:cs="Arial"/>
                <w:b/>
                <w:sz w:val="15"/>
                <w:szCs w:val="15"/>
              </w:rPr>
              <w:t>/o,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w:t>
            </w:r>
            <w:proofErr w:type="gramEnd"/>
            <w:r>
              <w:rPr>
                <w:rFonts w:ascii="Arial" w:hAnsi="Arial" w:cs="Arial"/>
                <w:sz w:val="15"/>
                <w:szCs w:val="15"/>
              </w:rPr>
              <w:t>: […</w:t>
            </w:r>
            <w:r w:rsidR="00485A38">
              <w:rPr>
                <w:rFonts w:ascii="Arial" w:hAnsi="Arial" w:cs="Arial"/>
                <w:sz w:val="15"/>
                <w:szCs w:val="15"/>
              </w:rPr>
              <w:t>……</w:t>
            </w:r>
            <w:r>
              <w:rPr>
                <w:rFonts w:ascii="Arial" w:hAnsi="Arial" w:cs="Arial"/>
                <w:sz w:val="15"/>
                <w:szCs w:val="15"/>
              </w:rPr>
              <w:t>] fatturato: […</w:t>
            </w:r>
            <w:r w:rsidR="00485A38">
              <w:rPr>
                <w:rFonts w:ascii="Arial" w:hAnsi="Arial" w:cs="Arial"/>
                <w:sz w:val="15"/>
                <w:szCs w:val="15"/>
              </w:rPr>
              <w:t>………………….</w:t>
            </w:r>
            <w:r>
              <w:rPr>
                <w:rFonts w:ascii="Arial" w:hAnsi="Arial" w:cs="Arial"/>
                <w:sz w:val="15"/>
                <w:szCs w:val="15"/>
              </w:rPr>
              <w:t xml:space="preserve">…] </w:t>
            </w:r>
            <w:proofErr w:type="gramStart"/>
            <w:r>
              <w:rPr>
                <w:rFonts w:ascii="Arial" w:hAnsi="Arial" w:cs="Arial"/>
                <w:sz w:val="15"/>
                <w:szCs w:val="15"/>
              </w:rPr>
              <w:t>[</w:t>
            </w:r>
            <w:r w:rsidR="00485A38">
              <w:rPr>
                <w:rFonts w:ascii="Arial" w:hAnsi="Arial" w:cs="Arial"/>
                <w:sz w:val="15"/>
                <w:szCs w:val="15"/>
              </w:rPr>
              <w:t>.</w:t>
            </w:r>
            <w:r>
              <w:rPr>
                <w:rFonts w:ascii="Arial" w:hAnsi="Arial" w:cs="Arial"/>
                <w:sz w:val="15"/>
                <w:szCs w:val="15"/>
              </w:rPr>
              <w:t>…</w:t>
            </w:r>
            <w:proofErr w:type="gramEnd"/>
            <w:r>
              <w:rPr>
                <w:rFonts w:ascii="Arial" w:hAnsi="Arial" w:cs="Arial"/>
                <w:sz w:val="15"/>
                <w:szCs w:val="15"/>
              </w:rPr>
              <w:t>]valuta</w:t>
            </w:r>
            <w:r>
              <w:rPr>
                <w:rFonts w:ascii="Arial" w:hAnsi="Arial" w:cs="Arial"/>
                <w:sz w:val="15"/>
                <w:szCs w:val="15"/>
              </w:rPr>
              <w:br/>
              <w:t>esercizio: [……</w:t>
            </w:r>
            <w:r w:rsidR="00485A38">
              <w:rPr>
                <w:rFonts w:ascii="Arial" w:hAnsi="Arial" w:cs="Arial"/>
                <w:sz w:val="15"/>
                <w:szCs w:val="15"/>
              </w:rPr>
              <w:t>…</w:t>
            </w:r>
            <w:r>
              <w:rPr>
                <w:rFonts w:ascii="Arial" w:hAnsi="Arial" w:cs="Arial"/>
                <w:sz w:val="15"/>
                <w:szCs w:val="15"/>
              </w:rPr>
              <w:t>] fatturato: […</w:t>
            </w:r>
            <w:r w:rsidR="00485A38">
              <w:rPr>
                <w:rFonts w:ascii="Arial" w:hAnsi="Arial" w:cs="Arial"/>
                <w:sz w:val="15"/>
                <w:szCs w:val="15"/>
              </w:rPr>
              <w:t>………………….</w:t>
            </w:r>
            <w:r>
              <w:rPr>
                <w:rFonts w:ascii="Arial" w:hAnsi="Arial" w:cs="Arial"/>
                <w:sz w:val="15"/>
                <w:szCs w:val="15"/>
              </w:rPr>
              <w:t xml:space="preserve">…] </w:t>
            </w:r>
            <w:proofErr w:type="gramStart"/>
            <w:r>
              <w:rPr>
                <w:rFonts w:ascii="Arial" w:hAnsi="Arial" w:cs="Arial"/>
                <w:sz w:val="15"/>
                <w:szCs w:val="15"/>
              </w:rPr>
              <w:t>[</w:t>
            </w:r>
            <w:r w:rsidR="00485A38">
              <w:rPr>
                <w:rFonts w:ascii="Arial" w:hAnsi="Arial" w:cs="Arial"/>
                <w:sz w:val="15"/>
                <w:szCs w:val="15"/>
              </w:rPr>
              <w:t>.</w:t>
            </w:r>
            <w:r>
              <w:rPr>
                <w:rFonts w:ascii="Arial" w:hAnsi="Arial" w:cs="Arial"/>
                <w:sz w:val="15"/>
                <w:szCs w:val="15"/>
              </w:rPr>
              <w:t>…</w:t>
            </w:r>
            <w:proofErr w:type="gramEnd"/>
            <w:r>
              <w:rPr>
                <w:rFonts w:ascii="Arial" w:hAnsi="Arial" w:cs="Arial"/>
                <w:sz w:val="15"/>
                <w:szCs w:val="15"/>
              </w:rPr>
              <w:t>]valuta</w:t>
            </w:r>
            <w:r>
              <w:rPr>
                <w:rFonts w:ascii="Arial" w:hAnsi="Arial" w:cs="Arial"/>
                <w:sz w:val="15"/>
                <w:szCs w:val="15"/>
              </w:rPr>
              <w:br/>
              <w:t>esercizio: […</w:t>
            </w:r>
            <w:r w:rsidR="00485A38">
              <w:rPr>
                <w:rFonts w:ascii="Arial" w:hAnsi="Arial" w:cs="Arial"/>
                <w:sz w:val="15"/>
                <w:szCs w:val="15"/>
              </w:rPr>
              <w:t>…</w:t>
            </w:r>
            <w:r>
              <w:rPr>
                <w:rFonts w:ascii="Arial" w:hAnsi="Arial" w:cs="Arial"/>
                <w:sz w:val="15"/>
                <w:szCs w:val="15"/>
              </w:rPr>
              <w:t>…] fatturato: […</w:t>
            </w:r>
            <w:r w:rsidR="00485A38">
              <w:rPr>
                <w:rFonts w:ascii="Arial" w:hAnsi="Arial" w:cs="Arial"/>
                <w:sz w:val="15"/>
                <w:szCs w:val="15"/>
              </w:rPr>
              <w:t>………………….</w:t>
            </w:r>
            <w:r>
              <w:rPr>
                <w:rFonts w:ascii="Arial" w:hAnsi="Arial" w:cs="Arial"/>
                <w:sz w:val="15"/>
                <w:szCs w:val="15"/>
              </w:rPr>
              <w:t xml:space="preserve">…] </w:t>
            </w:r>
            <w:proofErr w:type="gramStart"/>
            <w:r>
              <w:rPr>
                <w:rFonts w:ascii="Arial" w:hAnsi="Arial" w:cs="Arial"/>
                <w:sz w:val="15"/>
                <w:szCs w:val="15"/>
              </w:rPr>
              <w:t>[</w:t>
            </w:r>
            <w:r w:rsidR="00485A38">
              <w:rPr>
                <w:rFonts w:ascii="Arial" w:hAnsi="Arial" w:cs="Arial"/>
                <w:sz w:val="15"/>
                <w:szCs w:val="15"/>
              </w:rPr>
              <w:t>.</w:t>
            </w:r>
            <w:r>
              <w:rPr>
                <w:rFonts w:ascii="Arial" w:hAnsi="Arial" w:cs="Arial"/>
                <w:sz w:val="15"/>
                <w:szCs w:val="15"/>
              </w:rPr>
              <w:t>…</w:t>
            </w:r>
            <w:proofErr w:type="gramEnd"/>
            <w:r>
              <w:rPr>
                <w:rFonts w:ascii="Arial" w:hAnsi="Arial" w:cs="Arial"/>
                <w:sz w:val="15"/>
                <w:szCs w:val="15"/>
              </w:rPr>
              <w:t>]valuta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r w:rsidR="00485A38">
              <w:rPr>
                <w:rFonts w:ascii="Arial" w:hAnsi="Arial" w:cs="Arial"/>
                <w:sz w:val="15"/>
                <w:szCs w:val="15"/>
              </w:rPr>
              <w:t>……</w:t>
            </w:r>
            <w:r>
              <w:rPr>
                <w:rFonts w:ascii="Arial" w:hAnsi="Arial" w:cs="Arial"/>
                <w:sz w:val="15"/>
                <w:szCs w:val="15"/>
              </w:rPr>
              <w:t>…], […</w:t>
            </w:r>
            <w:r w:rsidR="00485A38">
              <w:rPr>
                <w:rFonts w:ascii="Arial" w:hAnsi="Arial" w:cs="Arial"/>
                <w:sz w:val="15"/>
                <w:szCs w:val="15"/>
              </w:rPr>
              <w:t>……………………………</w:t>
            </w:r>
            <w:r>
              <w:rPr>
                <w:rFonts w:ascii="Arial" w:hAnsi="Arial" w:cs="Arial"/>
                <w:sz w:val="15"/>
                <w:szCs w:val="15"/>
              </w:rPr>
              <w:t>…] [</w:t>
            </w:r>
            <w:r w:rsidR="00485A38">
              <w:rPr>
                <w:rFonts w:ascii="Arial" w:hAnsi="Arial" w:cs="Arial"/>
                <w:sz w:val="15"/>
                <w:szCs w:val="15"/>
              </w:rPr>
              <w:t>.</w:t>
            </w:r>
            <w:r>
              <w:rPr>
                <w:rFonts w:ascii="Arial" w:hAnsi="Arial" w:cs="Arial"/>
                <w:sz w:val="15"/>
                <w:szCs w:val="15"/>
              </w:rPr>
              <w:t xml:space="preserve">…] </w:t>
            </w:r>
            <w:proofErr w:type="gramStart"/>
            <w:r>
              <w:rPr>
                <w:rFonts w:ascii="Arial" w:hAnsi="Arial" w:cs="Arial"/>
                <w:sz w:val="15"/>
                <w:szCs w:val="15"/>
              </w:rPr>
              <w:t>valuta</w:t>
            </w:r>
            <w:proofErr w:type="gramEnd"/>
          </w:p>
          <w:p w:rsidR="00A23B3E" w:rsidRDefault="00A23B3E">
            <w:pPr>
              <w:rPr>
                <w:rFonts w:ascii="Arial" w:hAnsi="Arial" w:cs="Arial"/>
                <w:sz w:val="15"/>
                <w:szCs w:val="15"/>
              </w:rPr>
            </w:pPr>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r w:rsidR="00485A38">
              <w:rPr>
                <w:rFonts w:ascii="Arial" w:hAnsi="Arial" w:cs="Arial"/>
                <w:sz w:val="15"/>
                <w:szCs w:val="15"/>
              </w:rPr>
              <w:t>………………………………………</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sidR="00485A38">
              <w:rPr>
                <w:rFonts w:ascii="Arial" w:hAnsi="Arial" w:cs="Arial"/>
                <w:sz w:val="15"/>
                <w:szCs w:val="15"/>
              </w:rPr>
              <w:t>………………..</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ListParagraph"/>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indicazione</w:t>
            </w:r>
            <w:proofErr w:type="gramEnd"/>
            <w:r>
              <w:rPr>
                <w:rFonts w:ascii="Arial" w:hAnsi="Arial" w:cs="Arial"/>
                <w:sz w:val="15"/>
                <w:szCs w:val="15"/>
              </w:rPr>
              <w:t xml:space="preserv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proofErr w:type="gramStart"/>
            <w:r>
              <w:rPr>
                <w:rFonts w:ascii="Arial" w:hAnsi="Arial" w:cs="Arial"/>
                <w:sz w:val="15"/>
                <w:szCs w:val="15"/>
              </w:rPr>
              <w:t>…]</w:t>
            </w:r>
            <w:r>
              <w:rPr>
                <w:rFonts w:ascii="Arial" w:hAnsi="Arial" w:cs="Arial"/>
                <w:sz w:val="15"/>
                <w:szCs w:val="15"/>
              </w:rPr>
              <w:br/>
              <w:t>Lavori</w:t>
            </w:r>
            <w:proofErr w:type="gramEnd"/>
            <w:r>
              <w:rPr>
                <w:rFonts w:ascii="Arial" w:hAnsi="Arial" w:cs="Arial"/>
                <w:sz w:val="15"/>
                <w:szCs w:val="15"/>
              </w:rPr>
              <w:t>: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destinatari</w:t>
                  </w:r>
                  <w:proofErr w:type="gramEnd"/>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proofErr w:type="gramStart"/>
            <w:r>
              <w:rPr>
                <w:rFonts w:ascii="Arial" w:hAnsi="Arial" w:cs="Arial"/>
                <w:b/>
                <w:i/>
                <w:sz w:val="15"/>
                <w:szCs w:val="15"/>
              </w:rPr>
              <w:t>e</w:t>
            </w:r>
            <w:proofErr w:type="gramEnd"/>
            <w:r>
              <w:rPr>
                <w:rFonts w:ascii="Arial" w:hAnsi="Arial" w:cs="Arial"/>
                <w:b/>
                <w:i/>
                <w:sz w:val="15"/>
                <w:szCs w:val="15"/>
              </w:rPr>
              <w:t>/o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proofErr w:type="gramStart"/>
            <w:r>
              <w:rPr>
                <w:rFonts w:ascii="Arial" w:hAnsi="Arial" w:cs="Arial"/>
                <w:sz w:val="15"/>
                <w:szCs w:val="15"/>
              </w:rPr>
              <w:t>se</w:t>
            </w:r>
            <w:proofErr w:type="gramEnd"/>
            <w:r>
              <w:rPr>
                <w:rFonts w:ascii="Arial" w:hAnsi="Arial" w:cs="Arial"/>
                <w:sz w:val="15"/>
                <w:szCs w:val="15"/>
              </w:rPr>
              <w:t xml:space="preserv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gramStart"/>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w:t>
            </w:r>
            <w:proofErr w:type="gramEnd"/>
            <w:r w:rsidRPr="003A443E">
              <w:rPr>
                <w:rFonts w:ascii="Arial" w:hAnsi="Arial" w:cs="Arial"/>
                <w:color w:val="000000"/>
                <w:sz w:val="15"/>
                <w:szCs w:val="15"/>
              </w:rP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w:t>
            </w:r>
            <w:proofErr w:type="gramEnd"/>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DF1" w:rsidRDefault="006C6DF1">
      <w:pPr>
        <w:spacing w:before="0" w:after="0"/>
      </w:pPr>
      <w:r>
        <w:separator/>
      </w:r>
    </w:p>
  </w:endnote>
  <w:endnote w:type="continuationSeparator" w:id="0">
    <w:p w:rsidR="006C6DF1" w:rsidRDefault="006C6DF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00"/>
    <w:family w:val="roman"/>
    <w:pitch w:val="variable"/>
    <w:sig w:usb0="E0002AFF" w:usb1="C0007841"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ont24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A38" w:rsidRPr="00D509A5" w:rsidRDefault="00485A38"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551BE">
      <w:rPr>
        <w:rFonts w:ascii="Calibri" w:hAnsi="Calibri"/>
        <w:noProof/>
        <w:sz w:val="20"/>
        <w:szCs w:val="20"/>
      </w:rPr>
      <w:t>3</w:t>
    </w:r>
    <w:r w:rsidRPr="00D509A5">
      <w:rPr>
        <w:rFonts w:ascii="Calibri" w:hAnsi="Calibri"/>
        <w:sz w:val="20"/>
        <w:szCs w:val="20"/>
      </w:rPr>
      <w:fldChar w:fldCharType="end"/>
    </w:r>
  </w:p>
  <w:p w:rsidR="00485A38" w:rsidRDefault="00485A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DF1" w:rsidRDefault="006C6DF1">
      <w:pPr>
        <w:spacing w:before="0" w:after="0"/>
      </w:pPr>
      <w:r>
        <w:separator/>
      </w:r>
    </w:p>
  </w:footnote>
  <w:footnote w:type="continuationSeparator" w:id="0">
    <w:p w:rsidR="006C6DF1" w:rsidRDefault="006C6DF1">
      <w:pPr>
        <w:spacing w:before="0" w:after="0"/>
      </w:pPr>
      <w:r>
        <w:continuationSeparator/>
      </w:r>
    </w:p>
  </w:footnote>
  <w:footnote w:id="1">
    <w:p w:rsidR="00485A38" w:rsidRPr="001F35A9" w:rsidRDefault="00485A3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485A38" w:rsidRPr="001F35A9" w:rsidRDefault="00485A3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Cfr. punti II.1.1. </w:t>
      </w:r>
      <w:proofErr w:type="gramStart"/>
      <w:r w:rsidRPr="001F35A9">
        <w:rPr>
          <w:rFonts w:ascii="Arial" w:hAnsi="Arial" w:cs="Arial"/>
          <w:sz w:val="12"/>
          <w:szCs w:val="12"/>
        </w:rPr>
        <w:t>e</w:t>
      </w:r>
      <w:proofErr w:type="gramEnd"/>
      <w:r w:rsidRPr="001F35A9">
        <w:rPr>
          <w:rFonts w:ascii="Arial" w:hAnsi="Arial" w:cs="Arial"/>
          <w:sz w:val="12"/>
          <w:szCs w:val="12"/>
        </w:rPr>
        <w:t xml:space="preserve"> II.1.3.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3">
    <w:p w:rsidR="00485A38" w:rsidRPr="001F35A9" w:rsidRDefault="00485A3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punto II.1.1.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4">
    <w:p w:rsidR="00485A38" w:rsidRPr="001F35A9" w:rsidRDefault="00485A3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485A38" w:rsidRPr="001F35A9" w:rsidRDefault="00485A3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485A38" w:rsidRPr="001F35A9" w:rsidRDefault="00485A38"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485A38" w:rsidRPr="001F35A9" w:rsidRDefault="00485A38"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485A38" w:rsidRPr="001F35A9" w:rsidRDefault="00485A38"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485A38" w:rsidRPr="001F35A9" w:rsidRDefault="00485A38" w:rsidP="005309A4">
      <w:pPr>
        <w:tabs>
          <w:tab w:val="left" w:pos="284"/>
        </w:tabs>
        <w:spacing w:before="0" w:after="0"/>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proofErr w:type="gramEnd"/>
      <w:r w:rsidRPr="001F35A9">
        <w:rPr>
          <w:rFonts w:ascii="Arial" w:hAnsi="Arial" w:cs="Arial"/>
          <w:sz w:val="12"/>
          <w:szCs w:val="12"/>
        </w:rPr>
        <w:t>Cfr. il punto III.1.5 del bando di gara.</w:t>
      </w:r>
    </w:p>
  </w:footnote>
  <w:footnote w:id="7">
    <w:p w:rsidR="00485A38" w:rsidRPr="001F35A9" w:rsidRDefault="00485A3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485A38" w:rsidRPr="001F35A9" w:rsidRDefault="00485A38" w:rsidP="005309A4">
      <w:pPr>
        <w:spacing w:before="0" w:after="0"/>
        <w:ind w:left="284" w:hanging="284"/>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9">
    <w:p w:rsidR="00485A38" w:rsidRPr="001F35A9" w:rsidRDefault="00485A3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485A38" w:rsidRPr="003E60D1" w:rsidRDefault="00485A3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485A38" w:rsidRPr="003E60D1" w:rsidRDefault="00485A38"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485A38" w:rsidRPr="003E60D1" w:rsidRDefault="00485A38"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485A38" w:rsidRPr="003E60D1" w:rsidRDefault="00485A3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485A38" w:rsidRPr="003E60D1" w:rsidRDefault="00485A3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485A38" w:rsidRPr="003E60D1" w:rsidRDefault="00485A38" w:rsidP="005309A4">
      <w:pPr>
        <w:spacing w:before="0" w:after="0"/>
        <w:ind w:left="284" w:right="-574"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485A38" w:rsidRPr="003E60D1" w:rsidRDefault="00485A38"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7">
    <w:p w:rsidR="00485A38" w:rsidRPr="003E60D1" w:rsidRDefault="00485A3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485A38" w:rsidRPr="003E60D1" w:rsidRDefault="00485A38" w:rsidP="003E60D1">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19">
    <w:p w:rsidR="00485A38" w:rsidRPr="003E60D1" w:rsidRDefault="00485A38" w:rsidP="003E60D1">
      <w:pPr>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20">
    <w:p w:rsidR="00485A38" w:rsidRPr="003E60D1" w:rsidRDefault="00485A38"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1">
    <w:p w:rsidR="00485A38" w:rsidRPr="003E60D1" w:rsidRDefault="00485A38" w:rsidP="003E60D1">
      <w:pPr>
        <w:tabs>
          <w:tab w:val="left" w:pos="284"/>
        </w:tabs>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485A38" w:rsidRPr="003E60D1" w:rsidRDefault="00485A3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485A38" w:rsidRPr="003E60D1" w:rsidRDefault="00485A38"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4">
    <w:p w:rsidR="00485A38" w:rsidRPr="00BF74E1" w:rsidRDefault="00485A3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485A38" w:rsidRPr="00F351F0" w:rsidRDefault="00485A38" w:rsidP="00F351F0">
      <w:pPr>
        <w:ind w:left="284" w:hanging="284"/>
        <w:rPr>
          <w:sz w:val="12"/>
          <w:szCs w:val="12"/>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485A38" w:rsidRPr="003E60D1" w:rsidRDefault="00485A3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485A38" w:rsidRPr="003E60D1" w:rsidRDefault="00485A38"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28">
    <w:p w:rsidR="00485A38" w:rsidRPr="003E60D1" w:rsidRDefault="00485A3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485A38" w:rsidRPr="003E60D1" w:rsidRDefault="00485A3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485A38" w:rsidRPr="003E60D1" w:rsidRDefault="00485A38"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31">
    <w:p w:rsidR="00485A38" w:rsidRPr="003E60D1" w:rsidRDefault="00485A3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485A38" w:rsidRPr="003E60D1" w:rsidRDefault="00485A3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485A38" w:rsidRPr="003E60D1" w:rsidRDefault="00485A38" w:rsidP="003E60D1">
      <w:pPr>
        <w:spacing w:before="0" w:after="0"/>
        <w:ind w:right="-574"/>
        <w:jc w:val="both"/>
        <w:rPr>
          <w:sz w:val="12"/>
          <w:szCs w:val="12"/>
        </w:rPr>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4">
    <w:p w:rsidR="00485A38" w:rsidRPr="003E60D1" w:rsidRDefault="00485A3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485A38" w:rsidRPr="003E60D1" w:rsidRDefault="00485A38" w:rsidP="002E43BE">
      <w:pPr>
        <w:ind w:left="284" w:right="-574" w:hanging="284"/>
        <w:jc w:val="both"/>
        <w:rPr>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485A38" w:rsidRPr="003E60D1" w:rsidRDefault="00485A3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485A38" w:rsidRPr="003E60D1" w:rsidRDefault="00485A38"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Ripetere tante volte quanto necessario.</w:t>
      </w:r>
    </w:p>
  </w:footnote>
  <w:footnote w:id="38">
    <w:p w:rsidR="00485A38" w:rsidRPr="003E60D1" w:rsidRDefault="00485A3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485A38" w:rsidRPr="003E60D1" w:rsidRDefault="00485A3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485A38" w:rsidRPr="003E60D1" w:rsidRDefault="00485A38"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F9C41B8"/>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10212"/>
    <w:rsid w:val="00023AC1"/>
    <w:rsid w:val="00025D48"/>
    <w:rsid w:val="000418CC"/>
    <w:rsid w:val="00053766"/>
    <w:rsid w:val="000576F3"/>
    <w:rsid w:val="00074712"/>
    <w:rsid w:val="00076DCA"/>
    <w:rsid w:val="000869D6"/>
    <w:rsid w:val="000953DC"/>
    <w:rsid w:val="000A7B33"/>
    <w:rsid w:val="000B5314"/>
    <w:rsid w:val="000D71D7"/>
    <w:rsid w:val="000E5FBC"/>
    <w:rsid w:val="000F0E38"/>
    <w:rsid w:val="001040AB"/>
    <w:rsid w:val="00113EBC"/>
    <w:rsid w:val="00121BF6"/>
    <w:rsid w:val="00170967"/>
    <w:rsid w:val="001752F0"/>
    <w:rsid w:val="00191D26"/>
    <w:rsid w:val="00192011"/>
    <w:rsid w:val="001B69FB"/>
    <w:rsid w:val="001C723C"/>
    <w:rsid w:val="001D3A2B"/>
    <w:rsid w:val="001D56C2"/>
    <w:rsid w:val="001E2E69"/>
    <w:rsid w:val="001F35A9"/>
    <w:rsid w:val="00202138"/>
    <w:rsid w:val="00252BD8"/>
    <w:rsid w:val="00270DA2"/>
    <w:rsid w:val="002A21BC"/>
    <w:rsid w:val="002A6E19"/>
    <w:rsid w:val="002C169E"/>
    <w:rsid w:val="002D50E9"/>
    <w:rsid w:val="002E43BE"/>
    <w:rsid w:val="00316FAD"/>
    <w:rsid w:val="00342A34"/>
    <w:rsid w:val="00350D7E"/>
    <w:rsid w:val="0036728A"/>
    <w:rsid w:val="00373E6C"/>
    <w:rsid w:val="00384132"/>
    <w:rsid w:val="003A443E"/>
    <w:rsid w:val="003B3636"/>
    <w:rsid w:val="003E16A5"/>
    <w:rsid w:val="003E60D1"/>
    <w:rsid w:val="003E7810"/>
    <w:rsid w:val="004233CE"/>
    <w:rsid w:val="004234D1"/>
    <w:rsid w:val="004334A2"/>
    <w:rsid w:val="00485A38"/>
    <w:rsid w:val="00487EEC"/>
    <w:rsid w:val="004A7E1B"/>
    <w:rsid w:val="004B3BAC"/>
    <w:rsid w:val="00511C4D"/>
    <w:rsid w:val="00516CEA"/>
    <w:rsid w:val="00526779"/>
    <w:rsid w:val="005309A4"/>
    <w:rsid w:val="00543412"/>
    <w:rsid w:val="00545253"/>
    <w:rsid w:val="00560D33"/>
    <w:rsid w:val="0058406C"/>
    <w:rsid w:val="005B3AE3"/>
    <w:rsid w:val="005B3B08"/>
    <w:rsid w:val="005B73DE"/>
    <w:rsid w:val="005C49E6"/>
    <w:rsid w:val="005C5157"/>
    <w:rsid w:val="005D446F"/>
    <w:rsid w:val="005E0B87"/>
    <w:rsid w:val="005E2955"/>
    <w:rsid w:val="00612F8D"/>
    <w:rsid w:val="00625142"/>
    <w:rsid w:val="00632D58"/>
    <w:rsid w:val="00635C8F"/>
    <w:rsid w:val="0064014A"/>
    <w:rsid w:val="00685678"/>
    <w:rsid w:val="006879D2"/>
    <w:rsid w:val="006A5E21"/>
    <w:rsid w:val="006B430C"/>
    <w:rsid w:val="006B4D39"/>
    <w:rsid w:val="006C6DF1"/>
    <w:rsid w:val="006D45C6"/>
    <w:rsid w:val="006D7DB2"/>
    <w:rsid w:val="006E2C76"/>
    <w:rsid w:val="006E5A0A"/>
    <w:rsid w:val="006F3D34"/>
    <w:rsid w:val="00714B52"/>
    <w:rsid w:val="00750165"/>
    <w:rsid w:val="007576FA"/>
    <w:rsid w:val="007641F0"/>
    <w:rsid w:val="00764A1D"/>
    <w:rsid w:val="00766402"/>
    <w:rsid w:val="007B3EF3"/>
    <w:rsid w:val="007B50B2"/>
    <w:rsid w:val="008154AA"/>
    <w:rsid w:val="00843D15"/>
    <w:rsid w:val="00861AEB"/>
    <w:rsid w:val="0086666E"/>
    <w:rsid w:val="0087231C"/>
    <w:rsid w:val="0089654F"/>
    <w:rsid w:val="008970F8"/>
    <w:rsid w:val="008C734C"/>
    <w:rsid w:val="008E3A62"/>
    <w:rsid w:val="008F12E6"/>
    <w:rsid w:val="00900583"/>
    <w:rsid w:val="00934658"/>
    <w:rsid w:val="00946976"/>
    <w:rsid w:val="009644B4"/>
    <w:rsid w:val="009E204E"/>
    <w:rsid w:val="00A018AC"/>
    <w:rsid w:val="00A23B3E"/>
    <w:rsid w:val="00A30CBB"/>
    <w:rsid w:val="00A46950"/>
    <w:rsid w:val="00A610CD"/>
    <w:rsid w:val="00A61B9E"/>
    <w:rsid w:val="00AA2252"/>
    <w:rsid w:val="00AA424A"/>
    <w:rsid w:val="00AA5F93"/>
    <w:rsid w:val="00AE5CFF"/>
    <w:rsid w:val="00B07D87"/>
    <w:rsid w:val="00B32C28"/>
    <w:rsid w:val="00B3697E"/>
    <w:rsid w:val="00B64AE6"/>
    <w:rsid w:val="00B80BA0"/>
    <w:rsid w:val="00B91406"/>
    <w:rsid w:val="00BA4F12"/>
    <w:rsid w:val="00BB116C"/>
    <w:rsid w:val="00BB639E"/>
    <w:rsid w:val="00BC09F5"/>
    <w:rsid w:val="00BF74E1"/>
    <w:rsid w:val="00C03658"/>
    <w:rsid w:val="00C23B08"/>
    <w:rsid w:val="00C427DB"/>
    <w:rsid w:val="00C47D53"/>
    <w:rsid w:val="00C60A33"/>
    <w:rsid w:val="00C64D4B"/>
    <w:rsid w:val="00C92169"/>
    <w:rsid w:val="00CA04F3"/>
    <w:rsid w:val="00CC764A"/>
    <w:rsid w:val="00CD0B03"/>
    <w:rsid w:val="00CD2288"/>
    <w:rsid w:val="00CD3E4F"/>
    <w:rsid w:val="00CE2F7B"/>
    <w:rsid w:val="00CF449A"/>
    <w:rsid w:val="00D03297"/>
    <w:rsid w:val="00D12201"/>
    <w:rsid w:val="00D27DB2"/>
    <w:rsid w:val="00D34B71"/>
    <w:rsid w:val="00D4407F"/>
    <w:rsid w:val="00D509A5"/>
    <w:rsid w:val="00D551BE"/>
    <w:rsid w:val="00D64744"/>
    <w:rsid w:val="00D77B27"/>
    <w:rsid w:val="00D92A41"/>
    <w:rsid w:val="00D93726"/>
    <w:rsid w:val="00D93877"/>
    <w:rsid w:val="00DA7329"/>
    <w:rsid w:val="00DD4E40"/>
    <w:rsid w:val="00DE4996"/>
    <w:rsid w:val="00E0264E"/>
    <w:rsid w:val="00E4143C"/>
    <w:rsid w:val="00EA3069"/>
    <w:rsid w:val="00EB216B"/>
    <w:rsid w:val="00EB45DC"/>
    <w:rsid w:val="00F26DE7"/>
    <w:rsid w:val="00F351F0"/>
    <w:rsid w:val="00F51F37"/>
    <w:rsid w:val="00F555C2"/>
    <w:rsid w:val="00F575CF"/>
    <w:rsid w:val="00F62D30"/>
    <w:rsid w:val="00F62F53"/>
    <w:rsid w:val="00F672A2"/>
    <w:rsid w:val="00F70F22"/>
    <w:rsid w:val="00F9449A"/>
    <w:rsid w:val="00F95202"/>
    <w:rsid w:val="00FB3543"/>
    <w:rsid w:val="00FD32EC"/>
    <w:rsid w:val="00FF1C27"/>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087450A0-D0AF-4D50-BB23-2E685911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43"/>
      <w:b/>
      <w:bCs/>
      <w:smallCaps/>
      <w:szCs w:val="28"/>
    </w:rPr>
  </w:style>
  <w:style w:type="paragraph" w:styleId="Titolo2">
    <w:name w:val="heading 2"/>
    <w:basedOn w:val="Normale"/>
    <w:qFormat/>
    <w:pPr>
      <w:keepNext/>
      <w:outlineLvl w:val="1"/>
    </w:pPr>
    <w:rPr>
      <w:rFonts w:eastAsia="font243"/>
      <w:b/>
      <w:bCs/>
      <w:szCs w:val="26"/>
    </w:rPr>
  </w:style>
  <w:style w:type="paragraph" w:styleId="Titolo3">
    <w:name w:val="heading 3"/>
    <w:basedOn w:val="Normale"/>
    <w:qFormat/>
    <w:pPr>
      <w:keepNext/>
      <w:outlineLvl w:val="2"/>
    </w:pPr>
    <w:rPr>
      <w:rFonts w:eastAsia="font243"/>
      <w:bCs/>
      <w:i/>
    </w:rPr>
  </w:style>
  <w:style w:type="paragraph" w:styleId="Titolo4">
    <w:name w:val="heading 4"/>
    <w:basedOn w:val="Normale"/>
    <w:qFormat/>
    <w:pPr>
      <w:keepNext/>
      <w:outlineLvl w:val="3"/>
    </w:pPr>
    <w:rPr>
      <w:rFonts w:eastAsia="font243"/>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243" w:hAnsi="Times New Roman" w:cs="Times New Roman"/>
      <w:b/>
      <w:bCs/>
      <w:smallCaps/>
      <w:sz w:val="24"/>
      <w:szCs w:val="28"/>
      <w:lang w:eastAsia="it-IT" w:bidi="it-IT"/>
    </w:rPr>
  </w:style>
  <w:style w:type="character" w:customStyle="1" w:styleId="Titolo2Carattere">
    <w:name w:val="Titolo 2 Carattere"/>
    <w:rPr>
      <w:rFonts w:ascii="Times New Roman" w:eastAsia="font243" w:hAnsi="Times New Roman" w:cs="Times New Roman"/>
      <w:b/>
      <w:bCs/>
      <w:sz w:val="24"/>
      <w:szCs w:val="26"/>
      <w:lang w:eastAsia="it-IT" w:bidi="it-IT"/>
    </w:rPr>
  </w:style>
  <w:style w:type="character" w:customStyle="1" w:styleId="Titolo3Carattere">
    <w:name w:val="Titolo 3 Carattere"/>
    <w:rPr>
      <w:rFonts w:ascii="Times New Roman" w:eastAsia="font243" w:hAnsi="Times New Roman" w:cs="Times New Roman"/>
      <w:bCs/>
      <w:i/>
      <w:sz w:val="24"/>
      <w:lang w:eastAsia="it-IT" w:bidi="it-IT"/>
    </w:rPr>
  </w:style>
  <w:style w:type="character" w:customStyle="1" w:styleId="Titolo4Carattere">
    <w:name w:val="Titolo 4 Carattere"/>
    <w:rPr>
      <w:rFonts w:ascii="Times New Roman" w:eastAsia="font24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untoelenco">
    <w:name w:val="List Bullet"/>
    <w:basedOn w:val="Normale"/>
    <w:uiPriority w:val="99"/>
    <w:unhideWhenUsed/>
    <w:rsid w:val="00CD0B03"/>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86837-E299-4355-8BCE-9820035C8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6388</Words>
  <Characters>36414</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42717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Silvia Pagliari</cp:lastModifiedBy>
  <cp:revision>3</cp:revision>
  <cp:lastPrinted>2019-03-12T13:32:00Z</cp:lastPrinted>
  <dcterms:created xsi:type="dcterms:W3CDTF">2021-10-05T07:21:00Z</dcterms:created>
  <dcterms:modified xsi:type="dcterms:W3CDTF">2021-10-05T07:29:00Z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