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352B76" w:rsidRDefault="00C87123" w:rsidP="00236CCA">
      <w:pPr>
        <w:pStyle w:val="Corpotesto"/>
        <w:rPr>
          <w:sz w:val="24"/>
          <w:szCs w:val="24"/>
          <w:u w:val="single"/>
        </w:rPr>
      </w:pPr>
      <w:r w:rsidRPr="00352B76">
        <w:rPr>
          <w:sz w:val="24"/>
          <w:szCs w:val="24"/>
          <w:u w:val="single"/>
        </w:rPr>
        <w:t>MOD.</w:t>
      </w:r>
      <w:r w:rsidR="00236CCA" w:rsidRPr="00352B76">
        <w:rPr>
          <w:sz w:val="24"/>
          <w:szCs w:val="24"/>
          <w:u w:val="single"/>
        </w:rPr>
        <w:t xml:space="preserve"> </w:t>
      </w:r>
      <w:r w:rsidR="00A14E02">
        <w:rPr>
          <w:sz w:val="24"/>
          <w:szCs w:val="24"/>
          <w:u w:val="single"/>
        </w:rPr>
        <w:t>RT</w:t>
      </w:r>
      <w:r w:rsidR="00516BA0">
        <w:rPr>
          <w:sz w:val="24"/>
          <w:szCs w:val="24"/>
          <w:u w:val="single"/>
        </w:rPr>
        <w:t>/CO</w:t>
      </w:r>
      <w:r w:rsidRPr="00352B76">
        <w:rPr>
          <w:sz w:val="24"/>
          <w:szCs w:val="24"/>
          <w:u w:val="single"/>
        </w:rPr>
        <w:t xml:space="preserve"> </w:t>
      </w:r>
    </w:p>
    <w:p w:rsidR="00236CCA" w:rsidRDefault="00236CCA" w:rsidP="00236CCA">
      <w:pPr>
        <w:shd w:val="clear" w:color="auto" w:fill="FFFFFF"/>
        <w:jc w:val="both"/>
        <w:rPr>
          <w:b/>
          <w:bCs/>
          <w:u w:val="single"/>
        </w:rPr>
      </w:pPr>
    </w:p>
    <w:p w:rsidR="00E90CF0" w:rsidRDefault="00E90CF0" w:rsidP="00E9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Dichi</w:t>
      </w:r>
      <w:r w:rsidR="000D7CC6">
        <w:rPr>
          <w:b/>
          <w:sz w:val="22"/>
          <w:szCs w:val="32"/>
        </w:rPr>
        <w:t xml:space="preserve">arazione per la partecipazione </w:t>
      </w:r>
      <w:r>
        <w:rPr>
          <w:b/>
          <w:sz w:val="22"/>
          <w:szCs w:val="32"/>
        </w:rPr>
        <w:t xml:space="preserve">a </w:t>
      </w:r>
      <w:r w:rsidRPr="00F311B7">
        <w:rPr>
          <w:b/>
          <w:sz w:val="22"/>
          <w:szCs w:val="32"/>
        </w:rPr>
        <w:t>R</w:t>
      </w:r>
      <w:r>
        <w:rPr>
          <w:b/>
          <w:sz w:val="22"/>
          <w:szCs w:val="32"/>
        </w:rPr>
        <w:t xml:space="preserve">aggruppamenti Temporanei di concorrenti ai sensi art. 45, comma 2, lett. d) </w:t>
      </w:r>
      <w:r w:rsidR="000D7CC6">
        <w:rPr>
          <w:b/>
          <w:sz w:val="22"/>
          <w:szCs w:val="32"/>
        </w:rPr>
        <w:t xml:space="preserve">del </w:t>
      </w:r>
      <w:proofErr w:type="spellStart"/>
      <w:r>
        <w:rPr>
          <w:b/>
          <w:sz w:val="22"/>
          <w:szCs w:val="32"/>
        </w:rPr>
        <w:t>D.Lgs.</w:t>
      </w:r>
      <w:proofErr w:type="spellEnd"/>
      <w:r>
        <w:rPr>
          <w:b/>
          <w:sz w:val="22"/>
          <w:szCs w:val="32"/>
        </w:rPr>
        <w:t xml:space="preserve"> n. 50/2016 o a Consorzi Ordinari di concorrenti ai sensi art. 45, comma 2, lett. e) del </w:t>
      </w:r>
      <w:proofErr w:type="spellStart"/>
      <w:r>
        <w:rPr>
          <w:b/>
          <w:sz w:val="22"/>
          <w:szCs w:val="32"/>
        </w:rPr>
        <w:t>D.Lgs.</w:t>
      </w:r>
      <w:proofErr w:type="spellEnd"/>
      <w:r>
        <w:rPr>
          <w:b/>
          <w:sz w:val="22"/>
          <w:szCs w:val="32"/>
        </w:rPr>
        <w:t xml:space="preserve"> n. 50/2016 </w:t>
      </w:r>
    </w:p>
    <w:p w:rsidR="00E90CF0" w:rsidRDefault="00E90CF0" w:rsidP="00E90CF0">
      <w:pPr>
        <w:jc w:val="both"/>
        <w:rPr>
          <w:b/>
          <w:sz w:val="22"/>
          <w:szCs w:val="22"/>
        </w:rPr>
      </w:pPr>
    </w:p>
    <w:p w:rsidR="00E90CF0" w:rsidRPr="00562447" w:rsidRDefault="00E90CF0" w:rsidP="00236CCA">
      <w:pPr>
        <w:shd w:val="clear" w:color="auto" w:fill="FFFFFF"/>
        <w:jc w:val="both"/>
        <w:rPr>
          <w:b/>
          <w:bCs/>
          <w:u w:val="single"/>
        </w:rPr>
      </w:pPr>
    </w:p>
    <w:p w:rsidR="002349ED" w:rsidRDefault="002349ED" w:rsidP="002349ED">
      <w:pPr>
        <w:mirrorIndents/>
        <w:jc w:val="both"/>
        <w:rPr>
          <w:bCs/>
          <w:sz w:val="22"/>
          <w:szCs w:val="22"/>
        </w:rPr>
      </w:pPr>
    </w:p>
    <w:p w:rsidR="002349ED" w:rsidRDefault="002349ED" w:rsidP="002349E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PREVENTIVO, AI SENSI ART. 36, COMMA 2 LETT. B) DEL D.LGS 50/2016, SVOLTA IN MODALITA’ TELEMATICA MEDIANTE UTILIZZO PIATTAFORMA SINTEL DI ARCA REGIONE LOMBARDIA, PER L’AFFIDAMENTO DEI LAVORI </w:t>
      </w:r>
      <w:r>
        <w:rPr>
          <w:b/>
          <w:bCs/>
          <w:sz w:val="22"/>
          <w:szCs w:val="22"/>
        </w:rPr>
        <w:t>DI</w:t>
      </w:r>
      <w:r>
        <w:rPr>
          <w:b/>
          <w:sz w:val="22"/>
          <w:szCs w:val="22"/>
        </w:rPr>
        <w:t xml:space="preserve"> EFFICIETAMENTO ENERGETICO DELLA SCUOLA DELL’INFANZIA MARIA MONTESSORI CUP </w:t>
      </w:r>
      <w:r>
        <w:rPr>
          <w:b/>
          <w:bCs/>
          <w:sz w:val="22"/>
          <w:szCs w:val="22"/>
        </w:rPr>
        <w:t>I69E19000290001</w:t>
      </w:r>
    </w:p>
    <w:p w:rsidR="00F311B7" w:rsidRDefault="00F92F51" w:rsidP="000D7CC6">
      <w:pPr>
        <w:autoSpaceDE w:val="0"/>
        <w:autoSpaceDN w:val="0"/>
        <w:adjustRightInd w:val="0"/>
        <w:rPr>
          <w:sz w:val="22"/>
        </w:rPr>
      </w:pPr>
      <w:r w:rsidRPr="00E875D4">
        <w:rPr>
          <w:b/>
          <w:bCs/>
          <w:sz w:val="22"/>
          <w:szCs w:val="22"/>
        </w:rPr>
        <w:t>CIG</w:t>
      </w:r>
      <w:r w:rsidRPr="00E875D4">
        <w:rPr>
          <w:b/>
          <w:sz w:val="22"/>
          <w:szCs w:val="22"/>
        </w:rPr>
        <w:t xml:space="preserve"> 801441694C</w:t>
      </w:r>
      <w:bookmarkStart w:id="0" w:name="_GoBack"/>
      <w:bookmarkEnd w:id="0"/>
    </w:p>
    <w:p w:rsidR="00236CCA" w:rsidRPr="00C869B4" w:rsidRDefault="006F0460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C869B4">
        <w:rPr>
          <w:b/>
          <w:sz w:val="22"/>
        </w:rPr>
        <w:t>I sottoscritti: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</w:p>
    <w:p w:rsidR="00236CCA" w:rsidRDefault="006F0460" w:rsidP="00236CCA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 </w:t>
      </w:r>
      <w:r w:rsidR="00236CCA">
        <w:rPr>
          <w:sz w:val="22"/>
        </w:rPr>
        <w:t>____________________________</w:t>
      </w:r>
      <w:r w:rsidR="00DF2CD7">
        <w:rPr>
          <w:sz w:val="22"/>
        </w:rPr>
        <w:t>______</w:t>
      </w:r>
      <w:r w:rsidR="00236CCA">
        <w:rPr>
          <w:sz w:val="22"/>
        </w:rPr>
        <w:t xml:space="preserve">__ nato a _________________________ il </w:t>
      </w:r>
      <w:r w:rsidR="00236CCA">
        <w:rPr>
          <w:sz w:val="22"/>
          <w:szCs w:val="28"/>
        </w:rPr>
        <w:t>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</w:t>
      </w:r>
      <w:r w:rsidR="00FA7ABB">
        <w:rPr>
          <w:sz w:val="22"/>
        </w:rPr>
        <w:t>te nel Comune di ____________</w:t>
      </w:r>
      <w:r>
        <w:rPr>
          <w:sz w:val="22"/>
        </w:rPr>
        <w:t>______</w:t>
      </w:r>
      <w:r w:rsidR="00FA7ABB">
        <w:rPr>
          <w:sz w:val="22"/>
        </w:rPr>
        <w:t>(</w:t>
      </w:r>
      <w:proofErr w:type="spellStart"/>
      <w:proofErr w:type="gramStart"/>
      <w:r w:rsidR="00FA7ABB">
        <w:rPr>
          <w:sz w:val="22"/>
        </w:rPr>
        <w:t>prov</w:t>
      </w:r>
      <w:proofErr w:type="spellEnd"/>
      <w:r w:rsidR="00FA7ABB">
        <w:rPr>
          <w:sz w:val="22"/>
        </w:rPr>
        <w:t>.</w:t>
      </w:r>
      <w:r>
        <w:rPr>
          <w:sz w:val="22"/>
        </w:rPr>
        <w:t>_</w:t>
      </w:r>
      <w:proofErr w:type="gramEnd"/>
      <w:r>
        <w:rPr>
          <w:sz w:val="22"/>
        </w:rPr>
        <w:t>__</w:t>
      </w:r>
      <w:r w:rsidR="00FA7ABB">
        <w:rPr>
          <w:sz w:val="22"/>
        </w:rPr>
        <w:t>)</w:t>
      </w:r>
      <w:r>
        <w:rPr>
          <w:sz w:val="22"/>
        </w:rPr>
        <w:t xml:space="preserve"> cap.__________________ via/piazza 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236CCA" w:rsidRDefault="00366C93" w:rsidP="00236CC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366C93" w:rsidRDefault="00366C93" w:rsidP="00236CCA">
      <w:pPr>
        <w:autoSpaceDE w:val="0"/>
        <w:autoSpaceDN w:val="0"/>
        <w:adjustRightInd w:val="0"/>
        <w:rPr>
          <w:sz w:val="22"/>
        </w:rPr>
      </w:pPr>
    </w:p>
    <w:p w:rsidR="006F0460" w:rsidRDefault="006F0460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>- ___________________________</w:t>
      </w:r>
      <w:r w:rsidR="00DF2CD7">
        <w:rPr>
          <w:sz w:val="22"/>
        </w:rPr>
        <w:t>_____</w:t>
      </w:r>
      <w:r>
        <w:rPr>
          <w:sz w:val="22"/>
        </w:rPr>
        <w:t>_</w:t>
      </w:r>
      <w:r w:rsidR="00DF2CD7">
        <w:rPr>
          <w:sz w:val="22"/>
        </w:rPr>
        <w:t>___</w:t>
      </w:r>
      <w:r>
        <w:rPr>
          <w:sz w:val="22"/>
        </w:rPr>
        <w:t xml:space="preserve">__ nato a _________________________ il </w:t>
      </w:r>
      <w:r>
        <w:rPr>
          <w:sz w:val="22"/>
          <w:szCs w:val="28"/>
        </w:rPr>
        <w:t>____________</w:t>
      </w:r>
    </w:p>
    <w:p w:rsidR="00FA7ABB" w:rsidRDefault="00FA7ABB" w:rsidP="00FA7AB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__) 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6F0460" w:rsidRDefault="00E45FD8" w:rsidP="006F0460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</w:rPr>
        <w:t xml:space="preserve">- </w:t>
      </w:r>
      <w:r w:rsidR="006F0460">
        <w:rPr>
          <w:sz w:val="22"/>
        </w:rPr>
        <w:t>__________________________</w:t>
      </w:r>
      <w:r w:rsidR="00DF2CD7">
        <w:rPr>
          <w:sz w:val="22"/>
        </w:rPr>
        <w:t>_______</w:t>
      </w:r>
      <w:r w:rsidR="006F0460">
        <w:rPr>
          <w:sz w:val="22"/>
        </w:rPr>
        <w:t xml:space="preserve">____ nato a _________________________ il </w:t>
      </w:r>
      <w:r w:rsidR="006F0460">
        <w:rPr>
          <w:sz w:val="22"/>
          <w:szCs w:val="28"/>
        </w:rPr>
        <w:t>____________</w:t>
      </w:r>
    </w:p>
    <w:p w:rsidR="006F0460" w:rsidRDefault="00FA7ABB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Cod. Fiscale______________________________ residente nel Comune di __________________(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 xml:space="preserve">__) </w:t>
      </w:r>
      <w:r w:rsidR="006F0460">
        <w:rPr>
          <w:sz w:val="22"/>
        </w:rPr>
        <w:t>cap.__________________ via/piazza _________________________________________________________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qualità di (</w:t>
      </w:r>
      <w:r>
        <w:rPr>
          <w:i/>
          <w:iCs/>
          <w:sz w:val="22"/>
        </w:rPr>
        <w:t xml:space="preserve">carica sociale)________________________ </w:t>
      </w:r>
      <w:r>
        <w:rPr>
          <w:sz w:val="22"/>
        </w:rPr>
        <w:t>della società ______________________________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Codice Fiscale ___________________________________Partita Iva ______________________________ con sede in_____________________________________________________________________________</w:t>
      </w:r>
    </w:p>
    <w:p w:rsidR="006F0460" w:rsidRDefault="006F0460" w:rsidP="00236CCA">
      <w:pPr>
        <w:autoSpaceDE w:val="0"/>
        <w:autoSpaceDN w:val="0"/>
        <w:adjustRightInd w:val="0"/>
        <w:rPr>
          <w:sz w:val="22"/>
        </w:rPr>
      </w:pPr>
    </w:p>
    <w:p w:rsidR="00356BC8" w:rsidRPr="006F0460" w:rsidRDefault="00356BC8" w:rsidP="00C869B4">
      <w:pPr>
        <w:autoSpaceDE w:val="0"/>
        <w:autoSpaceDN w:val="0"/>
        <w:adjustRightInd w:val="0"/>
        <w:jc w:val="center"/>
        <w:rPr>
          <w:b/>
          <w:sz w:val="22"/>
        </w:rPr>
      </w:pPr>
      <w:r w:rsidRPr="006F0460">
        <w:rPr>
          <w:b/>
          <w:sz w:val="22"/>
        </w:rPr>
        <w:t>DICHIARANO</w:t>
      </w:r>
      <w:r w:rsidR="006F0460" w:rsidRPr="006F0460">
        <w:rPr>
          <w:b/>
          <w:sz w:val="22"/>
        </w:rPr>
        <w:t>:</w:t>
      </w:r>
    </w:p>
    <w:p w:rsidR="006F0460" w:rsidRDefault="006F0460" w:rsidP="006F0460">
      <w:pPr>
        <w:autoSpaceDE w:val="0"/>
        <w:autoSpaceDN w:val="0"/>
        <w:adjustRightInd w:val="0"/>
        <w:rPr>
          <w:sz w:val="22"/>
        </w:rPr>
      </w:pPr>
    </w:p>
    <w:p w:rsidR="00702749" w:rsidRDefault="00C869B4" w:rsidP="006F0460">
      <w:pPr>
        <w:autoSpaceDE w:val="0"/>
        <w:autoSpaceDN w:val="0"/>
        <w:adjustRightInd w:val="0"/>
        <w:rPr>
          <w:sz w:val="22"/>
          <w:szCs w:val="22"/>
        </w:rPr>
      </w:pPr>
      <w:r w:rsidRPr="00C869B4">
        <w:rPr>
          <w:sz w:val="22"/>
          <w:szCs w:val="22"/>
        </w:rPr>
        <w:t>- di partecipare congiuntamente</w:t>
      </w:r>
      <w:r w:rsidRPr="00C869B4">
        <w:rPr>
          <w:bCs/>
          <w:sz w:val="22"/>
          <w:szCs w:val="22"/>
        </w:rPr>
        <w:t xml:space="preserve"> </w:t>
      </w:r>
      <w:r w:rsidRPr="00C869B4">
        <w:rPr>
          <w:sz w:val="22"/>
          <w:szCs w:val="22"/>
        </w:rPr>
        <w:t xml:space="preserve">alla gara in oggetto, in </w:t>
      </w:r>
      <w:r w:rsidR="00702749">
        <w:rPr>
          <w:sz w:val="22"/>
          <w:szCs w:val="22"/>
        </w:rPr>
        <w:t>forma di:</w:t>
      </w:r>
    </w:p>
    <w:p w:rsidR="00F843E8" w:rsidRDefault="00F843E8" w:rsidP="006F0460">
      <w:pPr>
        <w:autoSpaceDE w:val="0"/>
        <w:autoSpaceDN w:val="0"/>
        <w:adjustRightInd w:val="0"/>
        <w:rPr>
          <w:sz w:val="22"/>
          <w:szCs w:val="22"/>
        </w:rPr>
      </w:pP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Raggruppamento Temporaneo di concorrenti ai sensi art. 45, comma 2, lett. d)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702749" w:rsidRPr="000D7CC6" w:rsidRDefault="00702749" w:rsidP="00702749">
      <w:pPr>
        <w:numPr>
          <w:ilvl w:val="0"/>
          <w:numId w:val="33"/>
        </w:numPr>
        <w:spacing w:line="300" w:lineRule="exact"/>
        <w:ind w:left="567" w:hanging="425"/>
        <w:jc w:val="both"/>
        <w:rPr>
          <w:sz w:val="22"/>
          <w:szCs w:val="32"/>
        </w:rPr>
      </w:pPr>
      <w:r w:rsidRPr="000D7CC6">
        <w:rPr>
          <w:sz w:val="22"/>
          <w:szCs w:val="32"/>
        </w:rPr>
        <w:t xml:space="preserve">Consorzio Ordinario di concorrenti ai sensi art. 45, comma 2, lett. e) del </w:t>
      </w:r>
      <w:proofErr w:type="spellStart"/>
      <w:r w:rsidRPr="000D7CC6">
        <w:rPr>
          <w:sz w:val="22"/>
          <w:szCs w:val="32"/>
        </w:rPr>
        <w:t>D.Lgs.</w:t>
      </w:r>
      <w:proofErr w:type="spellEnd"/>
      <w:r w:rsidRPr="000D7CC6">
        <w:rPr>
          <w:sz w:val="22"/>
          <w:szCs w:val="32"/>
        </w:rPr>
        <w:t xml:space="preserve"> n. 50/2016 </w:t>
      </w:r>
    </w:p>
    <w:p w:rsidR="00C869B4" w:rsidRPr="00C869B4" w:rsidRDefault="00C869B4" w:rsidP="006F0460">
      <w:pPr>
        <w:autoSpaceDE w:val="0"/>
        <w:autoSpaceDN w:val="0"/>
        <w:adjustRightInd w:val="0"/>
        <w:rPr>
          <w:sz w:val="22"/>
        </w:rPr>
      </w:pPr>
      <w:r w:rsidRPr="00C869B4">
        <w:rPr>
          <w:sz w:val="22"/>
          <w:szCs w:val="22"/>
        </w:rPr>
        <w:t xml:space="preserve">tra </w:t>
      </w:r>
      <w:r w:rsidR="00E90CF0">
        <w:rPr>
          <w:sz w:val="22"/>
          <w:szCs w:val="22"/>
        </w:rPr>
        <w:t xml:space="preserve">i seguenti operatori economici e </w:t>
      </w:r>
      <w:r w:rsidR="00E90CF0">
        <w:rPr>
          <w:sz w:val="22"/>
        </w:rPr>
        <w:t>che i lavori saranno eseguiti da ciascun operatore</w:t>
      </w:r>
      <w:r w:rsidR="00E90CF0" w:rsidRPr="00C869B4">
        <w:rPr>
          <w:sz w:val="22"/>
        </w:rPr>
        <w:t xml:space="preserve"> </w:t>
      </w:r>
      <w:r w:rsidR="00E90CF0" w:rsidRPr="00C869B4">
        <w:rPr>
          <w:sz w:val="22"/>
          <w:szCs w:val="28"/>
        </w:rPr>
        <w:t>come segue</w:t>
      </w:r>
      <w:r w:rsidR="00E90CF0">
        <w:rPr>
          <w:sz w:val="22"/>
          <w:szCs w:val="28"/>
        </w:rPr>
        <w:t>:</w:t>
      </w:r>
    </w:p>
    <w:p w:rsidR="00236CCA" w:rsidRDefault="00236CCA" w:rsidP="00E90CF0">
      <w:pPr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452"/>
        <w:gridCol w:w="2509"/>
      </w:tblGrid>
      <w:tr w:rsidR="00236CCA" w:rsidTr="00A66B83">
        <w:tc>
          <w:tcPr>
            <w:tcW w:w="6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E" w:rsidRDefault="00A7595E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236CCA" w:rsidRDefault="00702749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DENOMINAZIONE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C87123" w:rsidP="00A759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</w:t>
            </w:r>
            <w:r w:rsidR="00C869B4">
              <w:rPr>
                <w:b/>
                <w:bCs/>
                <w:sz w:val="22"/>
              </w:rPr>
              <w:t xml:space="preserve">di </w:t>
            </w:r>
            <w:r>
              <w:rPr>
                <w:b/>
                <w:bCs/>
                <w:sz w:val="22"/>
              </w:rPr>
              <w:t>esecuzione</w:t>
            </w:r>
            <w:r w:rsidR="00A7595E">
              <w:rPr>
                <w:b/>
                <w:bCs/>
                <w:sz w:val="22"/>
              </w:rPr>
              <w:t xml:space="preserve"> </w:t>
            </w:r>
            <w:proofErr w:type="gramStart"/>
            <w:r w:rsidR="00A7595E">
              <w:rPr>
                <w:b/>
                <w:bCs/>
                <w:sz w:val="22"/>
              </w:rPr>
              <w:t xml:space="preserve">e </w:t>
            </w:r>
            <w:r w:rsidR="00C869B4">
              <w:rPr>
                <w:b/>
                <w:bCs/>
                <w:sz w:val="22"/>
              </w:rPr>
              <w:t xml:space="preserve"> </w:t>
            </w:r>
            <w:r w:rsidR="00A7595E">
              <w:rPr>
                <w:b/>
                <w:bCs/>
                <w:sz w:val="22"/>
              </w:rPr>
              <w:t>categoria</w:t>
            </w:r>
            <w:proofErr w:type="gramEnd"/>
            <w:r w:rsidR="00626265">
              <w:rPr>
                <w:b/>
                <w:bCs/>
                <w:sz w:val="22"/>
              </w:rPr>
              <w:t xml:space="preserve"> </w:t>
            </w:r>
            <w:r w:rsidR="00A7595E">
              <w:rPr>
                <w:b/>
                <w:bCs/>
                <w:sz w:val="22"/>
              </w:rPr>
              <w:t>lavo</w:t>
            </w:r>
            <w:r w:rsidR="00DD3295">
              <w:rPr>
                <w:b/>
                <w:bCs/>
                <w:sz w:val="22"/>
              </w:rPr>
              <w:t>razione</w:t>
            </w: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Capogruppo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D3295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5" w:rsidRDefault="00DD3295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5" w:rsidRDefault="00DD3295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5" w:rsidRDefault="00DD3295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Mandante 1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DD3295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Mandante 2</w:t>
            </w:r>
            <w:r w:rsidR="00702749">
              <w:rPr>
                <w:sz w:val="22"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36CCA" w:rsidTr="00626265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A66B8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 w:rsidP="008C725D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Totale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CA" w:rsidRDefault="00236CCA" w:rsidP="00A759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236CCA" w:rsidRDefault="00236CCA" w:rsidP="00236CCA">
      <w:pPr>
        <w:autoSpaceDE w:val="0"/>
        <w:autoSpaceDN w:val="0"/>
        <w:adjustRightInd w:val="0"/>
        <w:rPr>
          <w:b/>
          <w:bCs/>
          <w:sz w:val="22"/>
        </w:rPr>
      </w:pPr>
    </w:p>
    <w:p w:rsidR="00E90CF0" w:rsidRDefault="00E90CF0" w:rsidP="00E90CF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- di conferire mandato speciale con rappresentanza e funzioni di Capogruppo alla società ________________ ____________________________________________________ </w:t>
      </w:r>
    </w:p>
    <w:p w:rsidR="00E90CF0" w:rsidRDefault="00E90CF0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2C0138" w:rsidP="00236CC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2"/>
        </w:rPr>
        <w:t>-</w:t>
      </w:r>
      <w:r w:rsidR="006F0460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tutti i soggetti che compongono</w:t>
      </w:r>
      <w:r w:rsidR="006F0460" w:rsidRPr="008817A4">
        <w:rPr>
          <w:sz w:val="22"/>
          <w:szCs w:val="22"/>
        </w:rPr>
        <w:t xml:space="preserve"> il raggruppamento</w:t>
      </w:r>
      <w:r w:rsidR="000D7CC6">
        <w:rPr>
          <w:sz w:val="22"/>
          <w:szCs w:val="22"/>
        </w:rPr>
        <w:t>/consorzio</w:t>
      </w:r>
      <w:r>
        <w:rPr>
          <w:sz w:val="22"/>
          <w:szCs w:val="22"/>
        </w:rPr>
        <w:t xml:space="preserve"> </w:t>
      </w:r>
      <w:r w:rsidR="006F0460">
        <w:rPr>
          <w:sz w:val="22"/>
          <w:szCs w:val="22"/>
        </w:rPr>
        <w:t>si impegnano</w:t>
      </w:r>
      <w:r>
        <w:rPr>
          <w:sz w:val="22"/>
          <w:szCs w:val="22"/>
        </w:rPr>
        <w:t xml:space="preserve">, </w:t>
      </w:r>
      <w:r w:rsidRPr="008817A4">
        <w:rPr>
          <w:sz w:val="22"/>
          <w:szCs w:val="22"/>
        </w:rPr>
        <w:t xml:space="preserve">in caso di aggiudicazione, </w:t>
      </w:r>
      <w:r w:rsidR="006F0460">
        <w:rPr>
          <w:sz w:val="22"/>
          <w:szCs w:val="22"/>
        </w:rPr>
        <w:t>a conformarsi</w:t>
      </w:r>
      <w:r w:rsidRPr="008817A4">
        <w:rPr>
          <w:sz w:val="22"/>
          <w:szCs w:val="22"/>
        </w:rPr>
        <w:t xml:space="preserve"> alla disciplina prevista dall’art. 48 del </w:t>
      </w:r>
      <w:proofErr w:type="spellStart"/>
      <w:r w:rsidRPr="008817A4">
        <w:rPr>
          <w:sz w:val="22"/>
          <w:szCs w:val="22"/>
        </w:rPr>
        <w:t>D.Lgs</w:t>
      </w:r>
      <w:proofErr w:type="spellEnd"/>
      <w:r w:rsidRPr="008817A4">
        <w:rPr>
          <w:sz w:val="22"/>
          <w:szCs w:val="22"/>
        </w:rPr>
        <w:t xml:space="preserve"> 50/2016</w:t>
      </w:r>
      <w:r w:rsidR="006F0460">
        <w:rPr>
          <w:sz w:val="22"/>
          <w:szCs w:val="22"/>
        </w:rPr>
        <w:t>.</w:t>
      </w:r>
    </w:p>
    <w:p w:rsidR="00236CCA" w:rsidRDefault="00236CCA" w:rsidP="00236CCA">
      <w:pPr>
        <w:pStyle w:val="Normalepr4"/>
        <w:spacing w:before="0" w:line="240" w:lineRule="auto"/>
        <w:rPr>
          <w:b/>
          <w:bCs/>
          <w:spacing w:val="0"/>
          <w:szCs w:val="28"/>
        </w:rPr>
      </w:pPr>
    </w:p>
    <w:p w:rsidR="00236CCA" w:rsidRDefault="00236CCA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</w:p>
    <w:p w:rsidR="00C17A2D" w:rsidRDefault="00F843E8" w:rsidP="00C17A2D">
      <w:pPr>
        <w:widowControl w:val="0"/>
        <w:ind w:left="552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</w:t>
      </w:r>
    </w:p>
    <w:p w:rsidR="00DB51C6" w:rsidRPr="00C17A2D" w:rsidRDefault="00C17A2D" w:rsidP="00C17A2D">
      <w:pPr>
        <w:widowControl w:val="0"/>
        <w:ind w:left="5529"/>
        <w:jc w:val="center"/>
        <w:rPr>
          <w:i/>
          <w:sz w:val="22"/>
          <w:szCs w:val="22"/>
        </w:rPr>
      </w:pPr>
      <w:r w:rsidRPr="00C17A2D">
        <w:rPr>
          <w:i/>
          <w:sz w:val="22"/>
          <w:szCs w:val="22"/>
        </w:rPr>
        <w:t>(</w:t>
      </w:r>
      <w:proofErr w:type="gramStart"/>
      <w:r w:rsidRPr="00C17A2D">
        <w:rPr>
          <w:i/>
          <w:sz w:val="22"/>
          <w:szCs w:val="22"/>
        </w:rPr>
        <w:t>firme</w:t>
      </w:r>
      <w:proofErr w:type="gramEnd"/>
      <w:r w:rsidRPr="00C17A2D">
        <w:rPr>
          <w:i/>
          <w:sz w:val="22"/>
          <w:szCs w:val="22"/>
        </w:rPr>
        <w:t>)</w:t>
      </w:r>
    </w:p>
    <w:p w:rsidR="00DB51C6" w:rsidRDefault="00DB51C6" w:rsidP="00236CCA">
      <w:pPr>
        <w:widowControl w:val="0"/>
        <w:ind w:left="426" w:hanging="426"/>
        <w:jc w:val="both"/>
        <w:rPr>
          <w:sz w:val="28"/>
          <w:szCs w:val="28"/>
        </w:rPr>
      </w:pPr>
    </w:p>
    <w:p w:rsidR="00624C2E" w:rsidRDefault="00624C2E" w:rsidP="00E2768D">
      <w:pPr>
        <w:widowControl w:val="0"/>
        <w:ind w:left="426" w:hanging="426"/>
        <w:jc w:val="center"/>
        <w:rPr>
          <w:bCs/>
          <w:iCs/>
          <w:sz w:val="22"/>
          <w:szCs w:val="22"/>
        </w:rPr>
      </w:pPr>
    </w:p>
    <w:p w:rsidR="00624C2E" w:rsidRPr="00DF2CD7" w:rsidRDefault="00DF2CD7" w:rsidP="00484733">
      <w:pPr>
        <w:shd w:val="clear" w:color="auto" w:fill="FFFFFF"/>
        <w:spacing w:before="40" w:after="40" w:line="240" w:lineRule="atLeast"/>
        <w:ind w:right="-1"/>
        <w:jc w:val="both"/>
        <w:rPr>
          <w:bCs/>
          <w:i/>
          <w:iCs/>
          <w:sz w:val="22"/>
          <w:szCs w:val="22"/>
        </w:rPr>
      </w:pPr>
      <w:r w:rsidRPr="00DF2CD7">
        <w:rPr>
          <w:bCs/>
          <w:i/>
          <w:iCs/>
          <w:sz w:val="22"/>
          <w:szCs w:val="22"/>
        </w:rPr>
        <w:t xml:space="preserve">(NB: La dichiarazione dovrà </w:t>
      </w:r>
      <w:r w:rsidRPr="00DF2CD7">
        <w:rPr>
          <w:b/>
          <w:bCs/>
          <w:i/>
          <w:iCs/>
          <w:sz w:val="22"/>
          <w:szCs w:val="22"/>
        </w:rPr>
        <w:t xml:space="preserve">essere firmata digitalmente </w:t>
      </w:r>
      <w:r w:rsidRPr="008C725D">
        <w:rPr>
          <w:b/>
          <w:bCs/>
          <w:i/>
          <w:iCs/>
          <w:sz w:val="22"/>
          <w:szCs w:val="22"/>
          <w:u w:val="single"/>
        </w:rPr>
        <w:t>da tutti i soggetti</w:t>
      </w:r>
      <w:r w:rsidR="00F311B7" w:rsidRPr="008C725D">
        <w:rPr>
          <w:b/>
          <w:bCs/>
          <w:i/>
          <w:iCs/>
          <w:sz w:val="22"/>
          <w:szCs w:val="22"/>
          <w:u w:val="single"/>
        </w:rPr>
        <w:t xml:space="preserve"> </w:t>
      </w:r>
      <w:r w:rsidR="00484733" w:rsidRPr="008C725D">
        <w:rPr>
          <w:b/>
          <w:bCs/>
          <w:i/>
          <w:iCs/>
          <w:sz w:val="22"/>
          <w:szCs w:val="22"/>
          <w:u w:val="single"/>
        </w:rPr>
        <w:t>partecipanti</w:t>
      </w:r>
      <w:r w:rsidR="008C725D">
        <w:rPr>
          <w:b/>
          <w:bCs/>
          <w:i/>
          <w:iCs/>
          <w:sz w:val="22"/>
          <w:szCs w:val="22"/>
        </w:rPr>
        <w:t>)</w:t>
      </w:r>
      <w:r w:rsidRPr="00DF2CD7">
        <w:rPr>
          <w:bCs/>
          <w:i/>
          <w:iCs/>
          <w:sz w:val="22"/>
          <w:szCs w:val="22"/>
        </w:rPr>
        <w:t>)</w:t>
      </w:r>
    </w:p>
    <w:sectPr w:rsidR="00624C2E" w:rsidRPr="00DF2CD7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3F" w:rsidRDefault="0005663F">
      <w:r>
        <w:separator/>
      </w:r>
    </w:p>
  </w:endnote>
  <w:endnote w:type="continuationSeparator" w:id="0">
    <w:p w:rsidR="0005663F" w:rsidRDefault="000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2F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3F" w:rsidRDefault="0005663F">
      <w:r>
        <w:separator/>
      </w:r>
    </w:p>
  </w:footnote>
  <w:footnote w:type="continuationSeparator" w:id="0">
    <w:p w:rsidR="0005663F" w:rsidRDefault="0005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D495180"/>
    <w:multiLevelType w:val="hybridMultilevel"/>
    <w:tmpl w:val="D3EE0E36"/>
    <w:lvl w:ilvl="0" w:tplc="6960EAEC">
      <w:start w:val="1"/>
      <w:numFmt w:val="bullet"/>
      <w:lvlText w:val=""/>
      <w:lvlJc w:val="left"/>
      <w:pPr>
        <w:ind w:left="1495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7C24"/>
    <w:multiLevelType w:val="hybridMultilevel"/>
    <w:tmpl w:val="7EE0B3F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234283"/>
    <w:multiLevelType w:val="hybridMultilevel"/>
    <w:tmpl w:val="1E7E4096"/>
    <w:lvl w:ilvl="0" w:tplc="897021A0">
      <w:numFmt w:val="bullet"/>
      <w:lvlText w:val="□"/>
      <w:lvlJc w:val="left"/>
      <w:pPr>
        <w:ind w:left="7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2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3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21CB8"/>
    <w:multiLevelType w:val="hybridMultilevel"/>
    <w:tmpl w:val="D5F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34"/>
  </w:num>
  <w:num w:numId="5">
    <w:abstractNumId w:val="18"/>
  </w:num>
  <w:num w:numId="6">
    <w:abstractNumId w:val="21"/>
  </w:num>
  <w:num w:numId="7">
    <w:abstractNumId w:val="26"/>
  </w:num>
  <w:num w:numId="8">
    <w:abstractNumId w:val="31"/>
  </w:num>
  <w:num w:numId="9">
    <w:abstractNumId w:val="30"/>
  </w:num>
  <w:num w:numId="10">
    <w:abstractNumId w:val="19"/>
  </w:num>
  <w:num w:numId="11">
    <w:abstractNumId w:val="28"/>
  </w:num>
  <w:num w:numId="12">
    <w:abstractNumId w:val="20"/>
  </w:num>
  <w:num w:numId="13">
    <w:abstractNumId w:val="24"/>
  </w:num>
  <w:num w:numId="14">
    <w:abstractNumId w:val="27"/>
  </w:num>
  <w:num w:numId="15">
    <w:abstractNumId w:val="15"/>
  </w:num>
  <w:num w:numId="16">
    <w:abstractNumId w:val="33"/>
  </w:num>
  <w:num w:numId="17">
    <w:abstractNumId w:val="3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5"/>
  </w:num>
  <w:num w:numId="31">
    <w:abstractNumId w:val="17"/>
  </w:num>
  <w:num w:numId="32">
    <w:abstractNumId w:val="16"/>
  </w:num>
  <w:num w:numId="3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572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663F"/>
    <w:rsid w:val="00057E34"/>
    <w:rsid w:val="00060E49"/>
    <w:rsid w:val="00063136"/>
    <w:rsid w:val="0006323B"/>
    <w:rsid w:val="00072690"/>
    <w:rsid w:val="00077805"/>
    <w:rsid w:val="00077C54"/>
    <w:rsid w:val="00080564"/>
    <w:rsid w:val="000812B8"/>
    <w:rsid w:val="00086818"/>
    <w:rsid w:val="00087F04"/>
    <w:rsid w:val="0009133F"/>
    <w:rsid w:val="000953DC"/>
    <w:rsid w:val="0009688F"/>
    <w:rsid w:val="000A0693"/>
    <w:rsid w:val="000A5DAD"/>
    <w:rsid w:val="000A67B0"/>
    <w:rsid w:val="000B4F18"/>
    <w:rsid w:val="000C1A6E"/>
    <w:rsid w:val="000C52D3"/>
    <w:rsid w:val="000D14A5"/>
    <w:rsid w:val="000D321F"/>
    <w:rsid w:val="000D5EDB"/>
    <w:rsid w:val="000D7CC6"/>
    <w:rsid w:val="000E29AF"/>
    <w:rsid w:val="000E400A"/>
    <w:rsid w:val="000E4A2B"/>
    <w:rsid w:val="000E678B"/>
    <w:rsid w:val="000F405D"/>
    <w:rsid w:val="000F4DD0"/>
    <w:rsid w:val="00101688"/>
    <w:rsid w:val="001050CA"/>
    <w:rsid w:val="001065B2"/>
    <w:rsid w:val="001103AD"/>
    <w:rsid w:val="00120AA1"/>
    <w:rsid w:val="00121BF6"/>
    <w:rsid w:val="00121C39"/>
    <w:rsid w:val="0012692C"/>
    <w:rsid w:val="0012749B"/>
    <w:rsid w:val="0013270D"/>
    <w:rsid w:val="0013333F"/>
    <w:rsid w:val="00136049"/>
    <w:rsid w:val="00140E3A"/>
    <w:rsid w:val="0014406F"/>
    <w:rsid w:val="00144588"/>
    <w:rsid w:val="0014494A"/>
    <w:rsid w:val="001533F0"/>
    <w:rsid w:val="00153D41"/>
    <w:rsid w:val="00160213"/>
    <w:rsid w:val="00170BFE"/>
    <w:rsid w:val="00172FFF"/>
    <w:rsid w:val="00177BCA"/>
    <w:rsid w:val="00180149"/>
    <w:rsid w:val="00183D3B"/>
    <w:rsid w:val="00185BF3"/>
    <w:rsid w:val="00190049"/>
    <w:rsid w:val="001976E7"/>
    <w:rsid w:val="001A0581"/>
    <w:rsid w:val="001A3167"/>
    <w:rsid w:val="001B727A"/>
    <w:rsid w:val="001C02A4"/>
    <w:rsid w:val="001C0BA5"/>
    <w:rsid w:val="001C0D95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200A64"/>
    <w:rsid w:val="00204171"/>
    <w:rsid w:val="00207947"/>
    <w:rsid w:val="00216002"/>
    <w:rsid w:val="00216760"/>
    <w:rsid w:val="00221EE9"/>
    <w:rsid w:val="002229C8"/>
    <w:rsid w:val="0022386F"/>
    <w:rsid w:val="00226C8D"/>
    <w:rsid w:val="002304DD"/>
    <w:rsid w:val="00230D65"/>
    <w:rsid w:val="00232E19"/>
    <w:rsid w:val="00233B11"/>
    <w:rsid w:val="002349ED"/>
    <w:rsid w:val="00234D0B"/>
    <w:rsid w:val="002363ED"/>
    <w:rsid w:val="00236CCA"/>
    <w:rsid w:val="00237B92"/>
    <w:rsid w:val="00246518"/>
    <w:rsid w:val="002467CE"/>
    <w:rsid w:val="00247B21"/>
    <w:rsid w:val="00247FB2"/>
    <w:rsid w:val="0025186D"/>
    <w:rsid w:val="00252B73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81D31"/>
    <w:rsid w:val="00283CB7"/>
    <w:rsid w:val="00284177"/>
    <w:rsid w:val="00284DA4"/>
    <w:rsid w:val="00286619"/>
    <w:rsid w:val="0028765D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0138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2432"/>
    <w:rsid w:val="002F3312"/>
    <w:rsid w:val="002F47F5"/>
    <w:rsid w:val="002F50DD"/>
    <w:rsid w:val="002F51F6"/>
    <w:rsid w:val="002F5B9E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2B76"/>
    <w:rsid w:val="003549BF"/>
    <w:rsid w:val="00356BC8"/>
    <w:rsid w:val="003576A3"/>
    <w:rsid w:val="0036236C"/>
    <w:rsid w:val="00366C93"/>
    <w:rsid w:val="003704E0"/>
    <w:rsid w:val="003710FC"/>
    <w:rsid w:val="0037365F"/>
    <w:rsid w:val="00380E35"/>
    <w:rsid w:val="003812A6"/>
    <w:rsid w:val="00383330"/>
    <w:rsid w:val="00386960"/>
    <w:rsid w:val="00387AE3"/>
    <w:rsid w:val="0039506A"/>
    <w:rsid w:val="00395F6E"/>
    <w:rsid w:val="00396183"/>
    <w:rsid w:val="003A3482"/>
    <w:rsid w:val="003A443E"/>
    <w:rsid w:val="003A6D0A"/>
    <w:rsid w:val="003B0969"/>
    <w:rsid w:val="003B5CB7"/>
    <w:rsid w:val="003B63DF"/>
    <w:rsid w:val="003B769B"/>
    <w:rsid w:val="003C04E8"/>
    <w:rsid w:val="003C3152"/>
    <w:rsid w:val="003C564D"/>
    <w:rsid w:val="003D2EE2"/>
    <w:rsid w:val="003D52E0"/>
    <w:rsid w:val="003D655C"/>
    <w:rsid w:val="003E2A3C"/>
    <w:rsid w:val="003E2A4F"/>
    <w:rsid w:val="003E60D1"/>
    <w:rsid w:val="003F03CE"/>
    <w:rsid w:val="003F2DD4"/>
    <w:rsid w:val="003F71AD"/>
    <w:rsid w:val="0040135D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2D6B"/>
    <w:rsid w:val="004650AD"/>
    <w:rsid w:val="004662B8"/>
    <w:rsid w:val="0046705C"/>
    <w:rsid w:val="00467DED"/>
    <w:rsid w:val="004704D5"/>
    <w:rsid w:val="00475E30"/>
    <w:rsid w:val="00484733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59B"/>
    <w:rsid w:val="004B725C"/>
    <w:rsid w:val="004C184B"/>
    <w:rsid w:val="004C4A31"/>
    <w:rsid w:val="004C6BC2"/>
    <w:rsid w:val="004D03D3"/>
    <w:rsid w:val="004D1E16"/>
    <w:rsid w:val="004D36CA"/>
    <w:rsid w:val="004D46E1"/>
    <w:rsid w:val="004D79A6"/>
    <w:rsid w:val="004E040A"/>
    <w:rsid w:val="004E09B7"/>
    <w:rsid w:val="004E0BBF"/>
    <w:rsid w:val="004E19B4"/>
    <w:rsid w:val="004E219E"/>
    <w:rsid w:val="004E22EF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16BA0"/>
    <w:rsid w:val="00521022"/>
    <w:rsid w:val="00523A0A"/>
    <w:rsid w:val="005247E1"/>
    <w:rsid w:val="005451A4"/>
    <w:rsid w:val="0054599D"/>
    <w:rsid w:val="00552CD4"/>
    <w:rsid w:val="005535E1"/>
    <w:rsid w:val="00561F2F"/>
    <w:rsid w:val="00562447"/>
    <w:rsid w:val="005639EC"/>
    <w:rsid w:val="00564CC0"/>
    <w:rsid w:val="005656D1"/>
    <w:rsid w:val="0057005E"/>
    <w:rsid w:val="005722AB"/>
    <w:rsid w:val="005733D8"/>
    <w:rsid w:val="00573D2A"/>
    <w:rsid w:val="00576FB8"/>
    <w:rsid w:val="00580B15"/>
    <w:rsid w:val="00580F5C"/>
    <w:rsid w:val="00582033"/>
    <w:rsid w:val="00584CB4"/>
    <w:rsid w:val="00585F3C"/>
    <w:rsid w:val="00586A98"/>
    <w:rsid w:val="005871B4"/>
    <w:rsid w:val="0059177F"/>
    <w:rsid w:val="00591A96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2955"/>
    <w:rsid w:val="005E30F8"/>
    <w:rsid w:val="005F191B"/>
    <w:rsid w:val="005F7B54"/>
    <w:rsid w:val="00600704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265"/>
    <w:rsid w:val="00626399"/>
    <w:rsid w:val="00631951"/>
    <w:rsid w:val="0063542B"/>
    <w:rsid w:val="006410AD"/>
    <w:rsid w:val="00642233"/>
    <w:rsid w:val="0064324F"/>
    <w:rsid w:val="006459EA"/>
    <w:rsid w:val="00646045"/>
    <w:rsid w:val="00646E00"/>
    <w:rsid w:val="0065053B"/>
    <w:rsid w:val="00650580"/>
    <w:rsid w:val="00653055"/>
    <w:rsid w:val="0065590A"/>
    <w:rsid w:val="00663FFC"/>
    <w:rsid w:val="006715E1"/>
    <w:rsid w:val="00677ABC"/>
    <w:rsid w:val="00677BB9"/>
    <w:rsid w:val="006802C1"/>
    <w:rsid w:val="006816F6"/>
    <w:rsid w:val="006834B7"/>
    <w:rsid w:val="006844F3"/>
    <w:rsid w:val="00685231"/>
    <w:rsid w:val="00691E4A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0325"/>
    <w:rsid w:val="006C1EF4"/>
    <w:rsid w:val="006D24C8"/>
    <w:rsid w:val="006D716C"/>
    <w:rsid w:val="006E1EEA"/>
    <w:rsid w:val="006E3750"/>
    <w:rsid w:val="006F0460"/>
    <w:rsid w:val="006F11DF"/>
    <w:rsid w:val="006F593F"/>
    <w:rsid w:val="006F7123"/>
    <w:rsid w:val="00702727"/>
    <w:rsid w:val="00702749"/>
    <w:rsid w:val="007029FA"/>
    <w:rsid w:val="007123A5"/>
    <w:rsid w:val="00716613"/>
    <w:rsid w:val="00722A6C"/>
    <w:rsid w:val="00723B96"/>
    <w:rsid w:val="00725578"/>
    <w:rsid w:val="007300A2"/>
    <w:rsid w:val="00731305"/>
    <w:rsid w:val="007368A8"/>
    <w:rsid w:val="00743236"/>
    <w:rsid w:val="00743D71"/>
    <w:rsid w:val="00752BD0"/>
    <w:rsid w:val="00755BA6"/>
    <w:rsid w:val="007573FB"/>
    <w:rsid w:val="00757D53"/>
    <w:rsid w:val="00763725"/>
    <w:rsid w:val="00763E03"/>
    <w:rsid w:val="00766277"/>
    <w:rsid w:val="00767E99"/>
    <w:rsid w:val="00771BD4"/>
    <w:rsid w:val="0077300C"/>
    <w:rsid w:val="00775477"/>
    <w:rsid w:val="00775B25"/>
    <w:rsid w:val="007775C6"/>
    <w:rsid w:val="00781628"/>
    <w:rsid w:val="0078429E"/>
    <w:rsid w:val="00792215"/>
    <w:rsid w:val="0079239F"/>
    <w:rsid w:val="00793A91"/>
    <w:rsid w:val="007A081E"/>
    <w:rsid w:val="007A2A29"/>
    <w:rsid w:val="007A2C8F"/>
    <w:rsid w:val="007A3406"/>
    <w:rsid w:val="007A6381"/>
    <w:rsid w:val="007B1A1A"/>
    <w:rsid w:val="007B2F63"/>
    <w:rsid w:val="007B49A0"/>
    <w:rsid w:val="007B50E5"/>
    <w:rsid w:val="007C33D0"/>
    <w:rsid w:val="007C3CA6"/>
    <w:rsid w:val="007D2F18"/>
    <w:rsid w:val="007D4318"/>
    <w:rsid w:val="007D58E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6287"/>
    <w:rsid w:val="00820B44"/>
    <w:rsid w:val="00823B46"/>
    <w:rsid w:val="00827ADA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11FF"/>
    <w:rsid w:val="00854070"/>
    <w:rsid w:val="0085555A"/>
    <w:rsid w:val="00856F7D"/>
    <w:rsid w:val="008611A4"/>
    <w:rsid w:val="008615E9"/>
    <w:rsid w:val="008629BF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1107"/>
    <w:rsid w:val="008C0922"/>
    <w:rsid w:val="008C0F06"/>
    <w:rsid w:val="008C5793"/>
    <w:rsid w:val="008C5A73"/>
    <w:rsid w:val="008C725D"/>
    <w:rsid w:val="008C787A"/>
    <w:rsid w:val="008C79D1"/>
    <w:rsid w:val="008D76A3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5CD7"/>
    <w:rsid w:val="00923ADC"/>
    <w:rsid w:val="00924785"/>
    <w:rsid w:val="00931C3E"/>
    <w:rsid w:val="00933406"/>
    <w:rsid w:val="00934658"/>
    <w:rsid w:val="00935246"/>
    <w:rsid w:val="00936EA0"/>
    <w:rsid w:val="009403C6"/>
    <w:rsid w:val="00941A26"/>
    <w:rsid w:val="0094200C"/>
    <w:rsid w:val="009424C2"/>
    <w:rsid w:val="00943240"/>
    <w:rsid w:val="00944B3E"/>
    <w:rsid w:val="009500AD"/>
    <w:rsid w:val="00950CBB"/>
    <w:rsid w:val="00953461"/>
    <w:rsid w:val="00955596"/>
    <w:rsid w:val="00955C18"/>
    <w:rsid w:val="00957911"/>
    <w:rsid w:val="00961640"/>
    <w:rsid w:val="009646E2"/>
    <w:rsid w:val="0096792C"/>
    <w:rsid w:val="009720B9"/>
    <w:rsid w:val="0097221B"/>
    <w:rsid w:val="009737D0"/>
    <w:rsid w:val="00974872"/>
    <w:rsid w:val="00976063"/>
    <w:rsid w:val="0097778D"/>
    <w:rsid w:val="00980AF9"/>
    <w:rsid w:val="00982B93"/>
    <w:rsid w:val="00983A95"/>
    <w:rsid w:val="009858D8"/>
    <w:rsid w:val="00987B7A"/>
    <w:rsid w:val="00991711"/>
    <w:rsid w:val="009A4568"/>
    <w:rsid w:val="009B19A2"/>
    <w:rsid w:val="009B76B6"/>
    <w:rsid w:val="009C0CC9"/>
    <w:rsid w:val="009C0D1F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F047A"/>
    <w:rsid w:val="009F7789"/>
    <w:rsid w:val="00A04293"/>
    <w:rsid w:val="00A056B8"/>
    <w:rsid w:val="00A060A5"/>
    <w:rsid w:val="00A061A1"/>
    <w:rsid w:val="00A10BAA"/>
    <w:rsid w:val="00A12F5B"/>
    <w:rsid w:val="00A133AC"/>
    <w:rsid w:val="00A14E02"/>
    <w:rsid w:val="00A173A2"/>
    <w:rsid w:val="00A1781F"/>
    <w:rsid w:val="00A179BE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548F"/>
    <w:rsid w:val="00A65619"/>
    <w:rsid w:val="00A66803"/>
    <w:rsid w:val="00A66B83"/>
    <w:rsid w:val="00A7595E"/>
    <w:rsid w:val="00A767CE"/>
    <w:rsid w:val="00A805AF"/>
    <w:rsid w:val="00A80928"/>
    <w:rsid w:val="00A86DF9"/>
    <w:rsid w:val="00A879B6"/>
    <w:rsid w:val="00A87B63"/>
    <w:rsid w:val="00A94722"/>
    <w:rsid w:val="00A955C0"/>
    <w:rsid w:val="00A97855"/>
    <w:rsid w:val="00A97C80"/>
    <w:rsid w:val="00A97F73"/>
    <w:rsid w:val="00AA2252"/>
    <w:rsid w:val="00AA275E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65FF"/>
    <w:rsid w:val="00AD399B"/>
    <w:rsid w:val="00AD399F"/>
    <w:rsid w:val="00AD5945"/>
    <w:rsid w:val="00AE19DE"/>
    <w:rsid w:val="00AE2CCD"/>
    <w:rsid w:val="00AE7F38"/>
    <w:rsid w:val="00B007CE"/>
    <w:rsid w:val="00B02635"/>
    <w:rsid w:val="00B0678E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09C5"/>
    <w:rsid w:val="00B611EE"/>
    <w:rsid w:val="00B650CA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7066"/>
    <w:rsid w:val="00BB1984"/>
    <w:rsid w:val="00BB639E"/>
    <w:rsid w:val="00BC4AB8"/>
    <w:rsid w:val="00BC4B9B"/>
    <w:rsid w:val="00BC5C29"/>
    <w:rsid w:val="00BD131E"/>
    <w:rsid w:val="00BD7499"/>
    <w:rsid w:val="00BD7FA1"/>
    <w:rsid w:val="00BE10DE"/>
    <w:rsid w:val="00BE1AA8"/>
    <w:rsid w:val="00BE4D93"/>
    <w:rsid w:val="00BE7CA0"/>
    <w:rsid w:val="00BF0A68"/>
    <w:rsid w:val="00BF299D"/>
    <w:rsid w:val="00BF4479"/>
    <w:rsid w:val="00BF4F46"/>
    <w:rsid w:val="00BF63BB"/>
    <w:rsid w:val="00BF74E1"/>
    <w:rsid w:val="00C00C37"/>
    <w:rsid w:val="00C035A8"/>
    <w:rsid w:val="00C0558F"/>
    <w:rsid w:val="00C06374"/>
    <w:rsid w:val="00C078C7"/>
    <w:rsid w:val="00C07A83"/>
    <w:rsid w:val="00C1026D"/>
    <w:rsid w:val="00C13490"/>
    <w:rsid w:val="00C14673"/>
    <w:rsid w:val="00C15F7E"/>
    <w:rsid w:val="00C17A2D"/>
    <w:rsid w:val="00C203F7"/>
    <w:rsid w:val="00C238E6"/>
    <w:rsid w:val="00C30E72"/>
    <w:rsid w:val="00C30F05"/>
    <w:rsid w:val="00C3178D"/>
    <w:rsid w:val="00C37426"/>
    <w:rsid w:val="00C40575"/>
    <w:rsid w:val="00C47356"/>
    <w:rsid w:val="00C55281"/>
    <w:rsid w:val="00C5728B"/>
    <w:rsid w:val="00C6307A"/>
    <w:rsid w:val="00C77151"/>
    <w:rsid w:val="00C80C80"/>
    <w:rsid w:val="00C82587"/>
    <w:rsid w:val="00C869B4"/>
    <w:rsid w:val="00C87123"/>
    <w:rsid w:val="00C90229"/>
    <w:rsid w:val="00C962CE"/>
    <w:rsid w:val="00C967C2"/>
    <w:rsid w:val="00C96F19"/>
    <w:rsid w:val="00C97D18"/>
    <w:rsid w:val="00CA1204"/>
    <w:rsid w:val="00CA262B"/>
    <w:rsid w:val="00CA79A6"/>
    <w:rsid w:val="00CB0FC5"/>
    <w:rsid w:val="00CB1378"/>
    <w:rsid w:val="00CB2BA2"/>
    <w:rsid w:val="00CB3DDF"/>
    <w:rsid w:val="00CB4423"/>
    <w:rsid w:val="00CB7B49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73AF"/>
    <w:rsid w:val="00D21177"/>
    <w:rsid w:val="00D2154A"/>
    <w:rsid w:val="00D27E03"/>
    <w:rsid w:val="00D3229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702A8"/>
    <w:rsid w:val="00D72249"/>
    <w:rsid w:val="00D72FA3"/>
    <w:rsid w:val="00D75AE9"/>
    <w:rsid w:val="00D77B03"/>
    <w:rsid w:val="00D80CA2"/>
    <w:rsid w:val="00D80F2F"/>
    <w:rsid w:val="00D92800"/>
    <w:rsid w:val="00D92A41"/>
    <w:rsid w:val="00D9455C"/>
    <w:rsid w:val="00D94B61"/>
    <w:rsid w:val="00D9706B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295"/>
    <w:rsid w:val="00DD3359"/>
    <w:rsid w:val="00DD41DE"/>
    <w:rsid w:val="00DD67FB"/>
    <w:rsid w:val="00DD6C47"/>
    <w:rsid w:val="00DD7C57"/>
    <w:rsid w:val="00DD7E95"/>
    <w:rsid w:val="00DE1F9E"/>
    <w:rsid w:val="00DE23FA"/>
    <w:rsid w:val="00DE4996"/>
    <w:rsid w:val="00DF1AC0"/>
    <w:rsid w:val="00DF2CD7"/>
    <w:rsid w:val="00DF331F"/>
    <w:rsid w:val="00E00C9C"/>
    <w:rsid w:val="00E0174D"/>
    <w:rsid w:val="00E03503"/>
    <w:rsid w:val="00E17246"/>
    <w:rsid w:val="00E178A4"/>
    <w:rsid w:val="00E253BA"/>
    <w:rsid w:val="00E2709F"/>
    <w:rsid w:val="00E2768D"/>
    <w:rsid w:val="00E27EC2"/>
    <w:rsid w:val="00E33F25"/>
    <w:rsid w:val="00E3427B"/>
    <w:rsid w:val="00E35B80"/>
    <w:rsid w:val="00E367E3"/>
    <w:rsid w:val="00E4591B"/>
    <w:rsid w:val="00E45FD8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5D00"/>
    <w:rsid w:val="00E76AF2"/>
    <w:rsid w:val="00E80944"/>
    <w:rsid w:val="00E819DD"/>
    <w:rsid w:val="00E85FED"/>
    <w:rsid w:val="00E8736B"/>
    <w:rsid w:val="00E87C1B"/>
    <w:rsid w:val="00E90CF0"/>
    <w:rsid w:val="00E91A3E"/>
    <w:rsid w:val="00E950CE"/>
    <w:rsid w:val="00EA48F2"/>
    <w:rsid w:val="00EA5DC6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5675"/>
    <w:rsid w:val="00EF6CD9"/>
    <w:rsid w:val="00F04849"/>
    <w:rsid w:val="00F06B11"/>
    <w:rsid w:val="00F06E15"/>
    <w:rsid w:val="00F11088"/>
    <w:rsid w:val="00F122AD"/>
    <w:rsid w:val="00F12FE8"/>
    <w:rsid w:val="00F23A59"/>
    <w:rsid w:val="00F3039D"/>
    <w:rsid w:val="00F311B7"/>
    <w:rsid w:val="00F351F0"/>
    <w:rsid w:val="00F42076"/>
    <w:rsid w:val="00F42B08"/>
    <w:rsid w:val="00F43A6A"/>
    <w:rsid w:val="00F5157F"/>
    <w:rsid w:val="00F52C72"/>
    <w:rsid w:val="00F53FBF"/>
    <w:rsid w:val="00F56E71"/>
    <w:rsid w:val="00F70DB0"/>
    <w:rsid w:val="00F7507E"/>
    <w:rsid w:val="00F84119"/>
    <w:rsid w:val="00F843E8"/>
    <w:rsid w:val="00F85C5A"/>
    <w:rsid w:val="00F862A7"/>
    <w:rsid w:val="00F90214"/>
    <w:rsid w:val="00F92198"/>
    <w:rsid w:val="00F92F51"/>
    <w:rsid w:val="00F93F1B"/>
    <w:rsid w:val="00F9733C"/>
    <w:rsid w:val="00F97905"/>
    <w:rsid w:val="00FA0209"/>
    <w:rsid w:val="00FA05DB"/>
    <w:rsid w:val="00FA0BF9"/>
    <w:rsid w:val="00FA7ABB"/>
    <w:rsid w:val="00FB1574"/>
    <w:rsid w:val="00FB3839"/>
    <w:rsid w:val="00FB6F5E"/>
    <w:rsid w:val="00FC01A4"/>
    <w:rsid w:val="00FC499A"/>
    <w:rsid w:val="00FC6EDE"/>
    <w:rsid w:val="00FC7BEB"/>
    <w:rsid w:val="00FD10EE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B6C4F-FA8E-4EA8-84A5-D221A613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4BCD-34FB-4ACC-8851-FABA45DD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Barbara Borghi</cp:lastModifiedBy>
  <cp:revision>8</cp:revision>
  <cp:lastPrinted>2018-08-30T06:11:00Z</cp:lastPrinted>
  <dcterms:created xsi:type="dcterms:W3CDTF">2019-06-03T09:13:00Z</dcterms:created>
  <dcterms:modified xsi:type="dcterms:W3CDTF">2019-08-26T14:26:00Z</dcterms:modified>
</cp:coreProperties>
</file>