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17" w:rsidRDefault="008E1C17" w:rsidP="00236CCA">
      <w:pPr>
        <w:widowControl w:val="0"/>
        <w:autoSpaceDE w:val="0"/>
        <w:autoSpaceDN w:val="0"/>
        <w:spacing w:line="320" w:lineRule="exact"/>
        <w:jc w:val="both"/>
        <w:rPr>
          <w:b/>
          <w:sz w:val="28"/>
          <w:szCs w:val="28"/>
          <w:u w:val="single"/>
        </w:rPr>
      </w:pPr>
      <w:r>
        <w:rPr>
          <w:b/>
          <w:sz w:val="28"/>
          <w:szCs w:val="28"/>
          <w:u w:val="single"/>
        </w:rPr>
        <w:t>DICHIARAZIONE -</w:t>
      </w:r>
      <w:r w:rsidR="00236CCA" w:rsidRPr="009B19A2">
        <w:rPr>
          <w:b/>
          <w:sz w:val="28"/>
          <w:szCs w:val="28"/>
          <w:u w:val="single"/>
        </w:rPr>
        <w:t>MOD. 1</w:t>
      </w:r>
    </w:p>
    <w:p w:rsidR="00236CCA" w:rsidRDefault="00236CCA" w:rsidP="008E1C17">
      <w:pPr>
        <w:widowControl w:val="0"/>
        <w:autoSpaceDE w:val="0"/>
        <w:autoSpaceDN w:val="0"/>
        <w:spacing w:line="320" w:lineRule="exact"/>
        <w:ind w:left="6096"/>
        <w:jc w:val="both"/>
        <w:rPr>
          <w:bCs/>
          <w:sz w:val="22"/>
          <w:szCs w:val="22"/>
        </w:rPr>
      </w:pPr>
      <w:r w:rsidRPr="009B19A2">
        <w:rPr>
          <w:sz w:val="22"/>
          <w:szCs w:val="22"/>
        </w:rPr>
        <w:t>AL</w:t>
      </w:r>
      <w:r w:rsidRPr="009B19A2">
        <w:rPr>
          <w:bCs/>
          <w:sz w:val="22"/>
          <w:szCs w:val="22"/>
        </w:rPr>
        <w:t xml:space="preserve"> COMUNE DI MANTOVA</w:t>
      </w:r>
    </w:p>
    <w:p w:rsidR="00236CCA" w:rsidRPr="00E367E3" w:rsidRDefault="00236CCA" w:rsidP="00236CCA">
      <w:pPr>
        <w:widowControl w:val="0"/>
        <w:ind w:left="6120"/>
        <w:jc w:val="both"/>
        <w:rPr>
          <w:bCs/>
          <w:sz w:val="22"/>
          <w:szCs w:val="22"/>
        </w:rPr>
      </w:pPr>
      <w:r w:rsidRPr="00E367E3">
        <w:rPr>
          <w:bCs/>
          <w:sz w:val="22"/>
          <w:szCs w:val="22"/>
        </w:rPr>
        <w:t xml:space="preserve">Settore </w:t>
      </w:r>
      <w:r w:rsidR="00487FD3">
        <w:rPr>
          <w:bCs/>
          <w:sz w:val="22"/>
          <w:szCs w:val="22"/>
        </w:rPr>
        <w:t>Territorio e LL.PP</w:t>
      </w:r>
      <w:r w:rsidR="00B3506E">
        <w:rPr>
          <w:bCs/>
          <w:sz w:val="22"/>
          <w:szCs w:val="22"/>
        </w:rPr>
        <w:t>.</w:t>
      </w:r>
      <w:r w:rsidR="00395F6E">
        <w:rPr>
          <w:bCs/>
          <w:sz w:val="22"/>
          <w:szCs w:val="22"/>
        </w:rPr>
        <w:t xml:space="preserve"> </w:t>
      </w:r>
    </w:p>
    <w:p w:rsidR="00236CCA" w:rsidRDefault="00236CCA" w:rsidP="00236CCA">
      <w:pPr>
        <w:widowControl w:val="0"/>
        <w:ind w:left="6120"/>
        <w:jc w:val="both"/>
        <w:rPr>
          <w:bCs/>
          <w:sz w:val="22"/>
          <w:szCs w:val="22"/>
        </w:rPr>
      </w:pPr>
      <w:r w:rsidRPr="009F047A">
        <w:rPr>
          <w:bCs/>
          <w:sz w:val="22"/>
          <w:szCs w:val="22"/>
        </w:rPr>
        <w:t xml:space="preserve">Servizio </w:t>
      </w:r>
      <w:r w:rsidR="0013270D">
        <w:rPr>
          <w:bCs/>
          <w:sz w:val="22"/>
          <w:szCs w:val="22"/>
        </w:rPr>
        <w:t xml:space="preserve">Gare e </w:t>
      </w:r>
      <w:r w:rsidRPr="009F047A">
        <w:rPr>
          <w:bCs/>
          <w:sz w:val="22"/>
          <w:szCs w:val="22"/>
        </w:rPr>
        <w:t>Appalti</w:t>
      </w:r>
    </w:p>
    <w:p w:rsidR="00A02DF7" w:rsidRDefault="00852192" w:rsidP="00A02DF7">
      <w:pPr>
        <w:widowControl w:val="0"/>
        <w:ind w:left="6120"/>
        <w:jc w:val="both"/>
        <w:rPr>
          <w:bCs/>
          <w:sz w:val="22"/>
          <w:szCs w:val="22"/>
        </w:rPr>
      </w:pPr>
      <w:r w:rsidRPr="00B3506E">
        <w:rPr>
          <w:bCs/>
          <w:sz w:val="22"/>
          <w:szCs w:val="22"/>
        </w:rPr>
        <w:t>Via Roma 39</w:t>
      </w:r>
    </w:p>
    <w:p w:rsidR="0044175D" w:rsidRPr="00A02DF7" w:rsidRDefault="00852192" w:rsidP="00A02DF7">
      <w:pPr>
        <w:widowControl w:val="0"/>
        <w:ind w:left="6120"/>
        <w:jc w:val="both"/>
        <w:rPr>
          <w:bCs/>
          <w:sz w:val="22"/>
          <w:szCs w:val="22"/>
        </w:rPr>
      </w:pPr>
      <w:r>
        <w:rPr>
          <w:bCs/>
          <w:sz w:val="22"/>
          <w:szCs w:val="22"/>
        </w:rPr>
        <w:t>46100 Mantova</w:t>
      </w:r>
    </w:p>
    <w:p w:rsidR="00852192" w:rsidRDefault="00852192" w:rsidP="0044175D">
      <w:pPr>
        <w:jc w:val="both"/>
        <w:rPr>
          <w:rFonts w:ascii="Arial" w:hAnsi="Arial" w:cs="Arial"/>
          <w:b/>
        </w:rPr>
      </w:pPr>
    </w:p>
    <w:p w:rsidR="00B24A6A" w:rsidRPr="00775EDC" w:rsidRDefault="00B24A6A" w:rsidP="00B24A6A">
      <w:pPr>
        <w:mirrorIndents/>
        <w:jc w:val="both"/>
        <w:rPr>
          <w:b/>
          <w:bCs/>
          <w:sz w:val="22"/>
          <w:szCs w:val="22"/>
        </w:rPr>
      </w:pPr>
      <w:r w:rsidRPr="00775EDC">
        <w:rPr>
          <w:b/>
          <w:bCs/>
          <w:sz w:val="22"/>
          <w:szCs w:val="22"/>
        </w:rPr>
        <w:t>P.G. n. 42315/2019</w:t>
      </w:r>
    </w:p>
    <w:p w:rsidR="00B24A6A" w:rsidRPr="00775EDC" w:rsidRDefault="00B24A6A" w:rsidP="00B24A6A">
      <w:pPr>
        <w:mirrorIndents/>
        <w:jc w:val="both"/>
        <w:rPr>
          <w:b/>
          <w:bCs/>
          <w:sz w:val="22"/>
          <w:szCs w:val="22"/>
        </w:rPr>
      </w:pPr>
    </w:p>
    <w:p w:rsidR="00B24A6A" w:rsidRPr="006D22F6" w:rsidRDefault="00B24A6A" w:rsidP="00B24A6A">
      <w:pPr>
        <w:jc w:val="both"/>
        <w:rPr>
          <w:b/>
          <w:bCs/>
          <w:sz w:val="22"/>
          <w:szCs w:val="22"/>
        </w:rPr>
      </w:pPr>
      <w:r w:rsidRPr="00775EDC">
        <w:rPr>
          <w:b/>
          <w:sz w:val="22"/>
          <w:szCs w:val="22"/>
        </w:rPr>
        <w:t xml:space="preserve">PROCEDURA NEGOZIATA EX ART. 36 COMMA 2 LETTERA C) DEL D.LGS 50/2016, SVOLTA IN MODALITA’ TELEMATICA MEDIANTE UTILIZZO PIATTAFORMA SINTEL DI ARCA REGIONE LOMBARDIA, PER L’AFFIDAMENTO DEI LAVORI </w:t>
      </w:r>
      <w:r w:rsidRPr="00775EDC">
        <w:rPr>
          <w:b/>
          <w:bCs/>
          <w:sz w:val="22"/>
          <w:szCs w:val="22"/>
        </w:rPr>
        <w:t xml:space="preserve">DI AMPLIAMENTO DEL PARCHEGGIO CAMPO CANOA </w:t>
      </w:r>
      <w:r w:rsidRPr="00775EDC">
        <w:rPr>
          <w:b/>
          <w:sz w:val="22"/>
          <w:szCs w:val="22"/>
        </w:rPr>
        <w:t xml:space="preserve">- </w:t>
      </w:r>
      <w:r w:rsidRPr="00775EDC">
        <w:rPr>
          <w:b/>
          <w:bCs/>
          <w:sz w:val="22"/>
          <w:szCs w:val="22"/>
        </w:rPr>
        <w:t>APPROVAZIONE LETTERA INVITO E ELENCO OPERATORI CUP I64E1800027000</w:t>
      </w:r>
      <w:r w:rsidRPr="006D22F6">
        <w:rPr>
          <w:b/>
          <w:bCs/>
          <w:sz w:val="22"/>
          <w:szCs w:val="22"/>
        </w:rPr>
        <w:t xml:space="preserve">- CIG </w:t>
      </w:r>
      <w:r w:rsidRPr="006D22F6">
        <w:rPr>
          <w:b/>
          <w:sz w:val="22"/>
          <w:szCs w:val="22"/>
        </w:rPr>
        <w:t>79939808FA</w:t>
      </w:r>
    </w:p>
    <w:p w:rsidR="00B24A6A" w:rsidRPr="00775EDC" w:rsidRDefault="00B24A6A" w:rsidP="00B24A6A">
      <w:pPr>
        <w:jc w:val="both"/>
        <w:rPr>
          <w:b/>
          <w:bCs/>
          <w:sz w:val="22"/>
          <w:szCs w:val="22"/>
        </w:rPr>
      </w:pPr>
    </w:p>
    <w:p w:rsidR="00C66E02" w:rsidRPr="00F264AF" w:rsidRDefault="00C66E02" w:rsidP="00C66E02">
      <w:pPr>
        <w:autoSpaceDE w:val="0"/>
        <w:autoSpaceDN w:val="0"/>
        <w:adjustRightInd w:val="0"/>
        <w:jc w:val="both"/>
        <w:rPr>
          <w:color w:val="000000"/>
          <w:sz w:val="22"/>
          <w:szCs w:val="22"/>
        </w:rPr>
      </w:pPr>
    </w:p>
    <w:p w:rsidR="00DF0AB2" w:rsidRDefault="00DF0AB2" w:rsidP="00B70CC1">
      <w:pPr>
        <w:jc w:val="both"/>
        <w:rPr>
          <w:b/>
          <w:sz w:val="22"/>
          <w:szCs w:val="22"/>
        </w:rPr>
      </w:pPr>
    </w:p>
    <w:p w:rsidR="00236CCA" w:rsidRDefault="00395F6E" w:rsidP="00236CCA">
      <w:pPr>
        <w:spacing w:line="360" w:lineRule="auto"/>
        <w:jc w:val="both"/>
        <w:rPr>
          <w:sz w:val="22"/>
          <w:szCs w:val="22"/>
        </w:rPr>
      </w:pPr>
      <w:r>
        <w:rPr>
          <w:sz w:val="22"/>
          <w:szCs w:val="22"/>
        </w:rPr>
        <w:t>Il</w:t>
      </w:r>
      <w:r w:rsidR="00236CCA">
        <w:rPr>
          <w:sz w:val="22"/>
          <w:szCs w:val="22"/>
        </w:rPr>
        <w:t xml:space="preserve"> sottoscritto ………………………………………………………………………</w:t>
      </w:r>
      <w:proofErr w:type="gramStart"/>
      <w:r w:rsidR="00236CCA">
        <w:rPr>
          <w:sz w:val="22"/>
          <w:szCs w:val="22"/>
        </w:rPr>
        <w:t>…….</w:t>
      </w:r>
      <w:proofErr w:type="gramEnd"/>
      <w:r w:rsidR="00236CCA">
        <w:rPr>
          <w:sz w:val="22"/>
          <w:szCs w:val="22"/>
        </w:rPr>
        <w:t xml:space="preserve">.…………………….. </w:t>
      </w:r>
    </w:p>
    <w:p w:rsidR="00395F6E" w:rsidRDefault="00402E41" w:rsidP="00236CCA">
      <w:pPr>
        <w:spacing w:line="360" w:lineRule="auto"/>
        <w:jc w:val="both"/>
        <w:rPr>
          <w:sz w:val="22"/>
          <w:szCs w:val="22"/>
        </w:rPr>
      </w:pPr>
      <w:proofErr w:type="gramStart"/>
      <w:r>
        <w:rPr>
          <w:sz w:val="22"/>
          <w:szCs w:val="22"/>
        </w:rPr>
        <w:t>nato</w:t>
      </w:r>
      <w:proofErr w:type="gramEnd"/>
      <w:r>
        <w:rPr>
          <w:sz w:val="22"/>
          <w:szCs w:val="22"/>
        </w:rPr>
        <w:t xml:space="preserve"> a……………………………………………</w:t>
      </w:r>
      <w:r w:rsidR="00236CCA">
        <w:rPr>
          <w:sz w:val="22"/>
          <w:szCs w:val="22"/>
        </w:rPr>
        <w:t>………</w:t>
      </w:r>
      <w:r>
        <w:rPr>
          <w:sz w:val="22"/>
          <w:szCs w:val="22"/>
        </w:rPr>
        <w:t xml:space="preserve"> (</w:t>
      </w:r>
      <w:proofErr w:type="spellStart"/>
      <w:r>
        <w:rPr>
          <w:sz w:val="22"/>
          <w:szCs w:val="22"/>
        </w:rPr>
        <w:t>Prov</w:t>
      </w:r>
      <w:proofErr w:type="spellEnd"/>
      <w:r>
        <w:rPr>
          <w:sz w:val="22"/>
          <w:szCs w:val="22"/>
        </w:rPr>
        <w:t xml:space="preserve">.…….) </w:t>
      </w:r>
      <w:r w:rsidR="00236CCA">
        <w:rPr>
          <w:sz w:val="22"/>
          <w:szCs w:val="22"/>
        </w:rPr>
        <w:t>il………………………………… C.F……………………………</w:t>
      </w:r>
      <w:r w:rsidR="00910556">
        <w:rPr>
          <w:sz w:val="22"/>
          <w:szCs w:val="22"/>
        </w:rPr>
        <w:t>…………….</w:t>
      </w:r>
      <w:r w:rsidR="00236CCA">
        <w:rPr>
          <w:sz w:val="22"/>
          <w:szCs w:val="22"/>
        </w:rPr>
        <w:t>…., residente a ………………………………………</w:t>
      </w:r>
      <w:r>
        <w:rPr>
          <w:sz w:val="22"/>
          <w:szCs w:val="22"/>
        </w:rPr>
        <w:t>(</w:t>
      </w:r>
      <w:proofErr w:type="spellStart"/>
      <w:r>
        <w:rPr>
          <w:sz w:val="22"/>
          <w:szCs w:val="22"/>
        </w:rPr>
        <w:t>Prov</w:t>
      </w:r>
      <w:proofErr w:type="spellEnd"/>
      <w:r>
        <w:rPr>
          <w:sz w:val="22"/>
          <w:szCs w:val="22"/>
        </w:rPr>
        <w:t>. ..….)</w:t>
      </w:r>
      <w:r w:rsidR="00236CCA">
        <w:rPr>
          <w:sz w:val="22"/>
          <w:szCs w:val="22"/>
        </w:rPr>
        <w:t xml:space="preserve"> </w:t>
      </w:r>
      <w:r w:rsidR="00DF0AB2">
        <w:rPr>
          <w:sz w:val="22"/>
          <w:szCs w:val="22"/>
        </w:rPr>
        <w:t xml:space="preserve">in </w:t>
      </w:r>
      <w:r w:rsidR="00236CCA">
        <w:rPr>
          <w:sz w:val="22"/>
          <w:szCs w:val="22"/>
        </w:rPr>
        <w:t xml:space="preserve"> qu</w:t>
      </w:r>
      <w:r w:rsidR="00395F6E">
        <w:rPr>
          <w:sz w:val="22"/>
          <w:szCs w:val="22"/>
        </w:rPr>
        <w:t>alità di……………………………………………….………….……………………………</w:t>
      </w:r>
      <w:r w:rsidR="00DF0AB2">
        <w:rPr>
          <w:sz w:val="22"/>
          <w:szCs w:val="22"/>
        </w:rPr>
        <w:t>………</w:t>
      </w:r>
      <w:r w:rsidR="00395F6E">
        <w:rPr>
          <w:sz w:val="22"/>
          <w:szCs w:val="22"/>
        </w:rPr>
        <w:t>……</w:t>
      </w:r>
    </w:p>
    <w:p w:rsidR="00DC2FC1" w:rsidRDefault="00DC2FC1" w:rsidP="00395F6E">
      <w:pPr>
        <w:spacing w:line="360" w:lineRule="auto"/>
        <w:jc w:val="both"/>
        <w:rPr>
          <w:b/>
          <w:sz w:val="22"/>
          <w:szCs w:val="22"/>
        </w:rPr>
      </w:pPr>
    </w:p>
    <w:p w:rsidR="00395F6E" w:rsidRDefault="00F25452" w:rsidP="00395F6E">
      <w:pPr>
        <w:spacing w:line="360" w:lineRule="auto"/>
        <w:jc w:val="both"/>
        <w:rPr>
          <w:sz w:val="22"/>
          <w:szCs w:val="22"/>
        </w:rPr>
      </w:pPr>
      <w:r w:rsidRPr="00F25452">
        <w:rPr>
          <w:b/>
          <w:sz w:val="22"/>
          <w:szCs w:val="22"/>
        </w:rPr>
        <w:t>DELL’IMPRESA/SOCIETÀ</w:t>
      </w:r>
      <w:r>
        <w:rPr>
          <w:sz w:val="22"/>
          <w:szCs w:val="22"/>
        </w:rPr>
        <w:t xml:space="preserve"> </w:t>
      </w:r>
      <w:r w:rsidR="00262DD3">
        <w:rPr>
          <w:sz w:val="22"/>
          <w:szCs w:val="22"/>
        </w:rPr>
        <w:t>(</w:t>
      </w:r>
      <w:r w:rsidR="00262DD3" w:rsidRPr="00262DD3">
        <w:rPr>
          <w:i/>
          <w:sz w:val="22"/>
          <w:szCs w:val="22"/>
        </w:rPr>
        <w:t>indicare l’esatta denominazione</w:t>
      </w:r>
      <w:r w:rsidR="00262DD3">
        <w:rPr>
          <w:sz w:val="22"/>
          <w:szCs w:val="22"/>
        </w:rPr>
        <w:t>)</w:t>
      </w:r>
      <w:r>
        <w:rPr>
          <w:sz w:val="22"/>
          <w:szCs w:val="22"/>
        </w:rPr>
        <w:t xml:space="preserve"> </w:t>
      </w:r>
      <w:r w:rsidR="00395F6E">
        <w:rPr>
          <w:sz w:val="22"/>
          <w:szCs w:val="22"/>
        </w:rPr>
        <w:t>……</w:t>
      </w:r>
      <w:r>
        <w:rPr>
          <w:sz w:val="22"/>
          <w:szCs w:val="22"/>
        </w:rPr>
        <w:t>...…………</w:t>
      </w:r>
      <w:r w:rsidR="00395F6E">
        <w:rPr>
          <w:sz w:val="22"/>
          <w:szCs w:val="22"/>
        </w:rPr>
        <w:t>……</w:t>
      </w:r>
      <w:r>
        <w:rPr>
          <w:sz w:val="22"/>
          <w:szCs w:val="22"/>
        </w:rPr>
        <w:t>…………………….</w:t>
      </w:r>
      <w:r w:rsidR="00262DD3">
        <w:rPr>
          <w:sz w:val="22"/>
          <w:szCs w:val="22"/>
        </w:rPr>
        <w:t xml:space="preserve"> </w:t>
      </w:r>
      <w:r w:rsidR="00395F6E">
        <w:rPr>
          <w:sz w:val="22"/>
          <w:szCs w:val="22"/>
        </w:rPr>
        <w:t>……………………………………</w:t>
      </w:r>
      <w:r w:rsidR="00262DD3">
        <w:rPr>
          <w:sz w:val="22"/>
          <w:szCs w:val="22"/>
        </w:rPr>
        <w:t>…………………………………………………………………………….</w:t>
      </w:r>
    </w:p>
    <w:p w:rsidR="005A204B" w:rsidRDefault="00F25452" w:rsidP="00236CCA">
      <w:pPr>
        <w:spacing w:line="360" w:lineRule="auto"/>
        <w:jc w:val="both"/>
        <w:rPr>
          <w:sz w:val="22"/>
          <w:szCs w:val="22"/>
        </w:rPr>
      </w:pPr>
      <w:r>
        <w:rPr>
          <w:sz w:val="22"/>
          <w:szCs w:val="22"/>
        </w:rPr>
        <w:t>Codice Fiscale…………</w:t>
      </w:r>
      <w:r w:rsidR="00236CCA">
        <w:rPr>
          <w:sz w:val="22"/>
          <w:szCs w:val="22"/>
        </w:rPr>
        <w:t>……</w:t>
      </w:r>
      <w:proofErr w:type="gramStart"/>
      <w:r w:rsidR="00502149">
        <w:rPr>
          <w:sz w:val="22"/>
          <w:szCs w:val="22"/>
        </w:rPr>
        <w:t>…</w:t>
      </w:r>
      <w:r w:rsidR="00236CCA">
        <w:rPr>
          <w:sz w:val="22"/>
          <w:szCs w:val="22"/>
        </w:rPr>
        <w:t>….</w:t>
      </w:r>
      <w:proofErr w:type="gramEnd"/>
      <w:r w:rsidR="00236CCA">
        <w:rPr>
          <w:sz w:val="22"/>
          <w:szCs w:val="22"/>
        </w:rPr>
        <w:t>………</w:t>
      </w:r>
      <w:r w:rsidR="005A204B">
        <w:rPr>
          <w:sz w:val="22"/>
          <w:szCs w:val="22"/>
        </w:rPr>
        <w:t>……………..</w:t>
      </w:r>
      <w:r w:rsidR="00236CCA">
        <w:rPr>
          <w:sz w:val="22"/>
          <w:szCs w:val="22"/>
        </w:rPr>
        <w:t>…</w:t>
      </w:r>
      <w:r w:rsidR="00910556">
        <w:rPr>
          <w:sz w:val="22"/>
          <w:szCs w:val="22"/>
        </w:rPr>
        <w:t>….</w:t>
      </w:r>
      <w:r>
        <w:rPr>
          <w:sz w:val="22"/>
          <w:szCs w:val="22"/>
        </w:rPr>
        <w:t>P</w:t>
      </w:r>
      <w:r w:rsidR="00236CCA">
        <w:rPr>
          <w:sz w:val="22"/>
          <w:szCs w:val="22"/>
        </w:rPr>
        <w:t xml:space="preserve">artita I.V.A. ……………………………….. </w:t>
      </w:r>
    </w:p>
    <w:p w:rsidR="00236CCA" w:rsidRDefault="00DC2FC1" w:rsidP="00236CCA">
      <w:pPr>
        <w:spacing w:line="360" w:lineRule="auto"/>
        <w:jc w:val="both"/>
        <w:rPr>
          <w:sz w:val="22"/>
          <w:szCs w:val="22"/>
        </w:rPr>
      </w:pPr>
      <w:r>
        <w:rPr>
          <w:sz w:val="22"/>
          <w:szCs w:val="22"/>
        </w:rPr>
        <w:t>Sede legale:</w:t>
      </w:r>
      <w:r w:rsidR="00236CCA">
        <w:rPr>
          <w:sz w:val="22"/>
          <w:szCs w:val="22"/>
        </w:rPr>
        <w:t xml:space="preserve"> …………………………</w:t>
      </w:r>
      <w:proofErr w:type="gramStart"/>
      <w:r w:rsidR="00236CCA">
        <w:rPr>
          <w:sz w:val="22"/>
          <w:szCs w:val="22"/>
        </w:rPr>
        <w:t>…….</w:t>
      </w:r>
      <w:proofErr w:type="gramEnd"/>
      <w:r w:rsidR="00236CCA">
        <w:rPr>
          <w:sz w:val="22"/>
          <w:szCs w:val="22"/>
        </w:rPr>
        <w:t>.……</w:t>
      </w:r>
      <w:r w:rsidR="005A204B">
        <w:rPr>
          <w:sz w:val="22"/>
          <w:szCs w:val="22"/>
        </w:rPr>
        <w:t>……………………………………</w:t>
      </w:r>
      <w:r>
        <w:rPr>
          <w:sz w:val="22"/>
          <w:szCs w:val="22"/>
        </w:rPr>
        <w:t>(</w:t>
      </w:r>
      <w:proofErr w:type="spellStart"/>
      <w:r>
        <w:rPr>
          <w:sz w:val="22"/>
          <w:szCs w:val="22"/>
        </w:rPr>
        <w:t>prov</w:t>
      </w:r>
      <w:proofErr w:type="spellEnd"/>
      <w:r>
        <w:rPr>
          <w:sz w:val="22"/>
          <w:szCs w:val="22"/>
        </w:rPr>
        <w:t>.</w:t>
      </w:r>
      <w:r w:rsidR="005A204B">
        <w:rPr>
          <w:sz w:val="22"/>
          <w:szCs w:val="22"/>
        </w:rPr>
        <w:t>……….</w:t>
      </w:r>
      <w:r w:rsidR="00236CCA">
        <w:rPr>
          <w:sz w:val="22"/>
          <w:szCs w:val="22"/>
        </w:rPr>
        <w:t>………</w:t>
      </w:r>
      <w:r>
        <w:rPr>
          <w:sz w:val="22"/>
          <w:szCs w:val="22"/>
        </w:rPr>
        <w:t>)</w:t>
      </w:r>
      <w:r w:rsidR="00236CCA">
        <w:rPr>
          <w:sz w:val="22"/>
          <w:szCs w:val="22"/>
        </w:rPr>
        <w:t>.</w:t>
      </w:r>
    </w:p>
    <w:p w:rsidR="00910556" w:rsidRDefault="00910556" w:rsidP="00236CCA">
      <w:pPr>
        <w:spacing w:line="360" w:lineRule="auto"/>
        <w:jc w:val="both"/>
        <w:rPr>
          <w:sz w:val="22"/>
          <w:szCs w:val="22"/>
        </w:rPr>
      </w:pPr>
      <w:r>
        <w:rPr>
          <w:sz w:val="22"/>
          <w:szCs w:val="22"/>
        </w:rPr>
        <w:t>CAP………………………</w:t>
      </w:r>
      <w:r w:rsidR="00236CCA">
        <w:rPr>
          <w:sz w:val="22"/>
          <w:szCs w:val="22"/>
        </w:rPr>
        <w:t>Via</w:t>
      </w:r>
      <w:r>
        <w:rPr>
          <w:sz w:val="22"/>
          <w:szCs w:val="22"/>
        </w:rPr>
        <w:t>/P.zza…………………………………………………</w:t>
      </w:r>
      <w:proofErr w:type="gramStart"/>
      <w:r>
        <w:rPr>
          <w:sz w:val="22"/>
          <w:szCs w:val="22"/>
        </w:rPr>
        <w:t>……</w:t>
      </w:r>
      <w:r w:rsidR="00DF0AB2">
        <w:rPr>
          <w:sz w:val="22"/>
          <w:szCs w:val="22"/>
        </w:rPr>
        <w:t>.</w:t>
      </w:r>
      <w:proofErr w:type="gramEnd"/>
      <w:r w:rsidR="00DF0AB2">
        <w:rPr>
          <w:sz w:val="22"/>
          <w:szCs w:val="22"/>
        </w:rPr>
        <w:t>.</w:t>
      </w:r>
      <w:r>
        <w:rPr>
          <w:sz w:val="22"/>
          <w:szCs w:val="22"/>
        </w:rPr>
        <w:t>…..…..n…………</w:t>
      </w:r>
    </w:p>
    <w:p w:rsidR="00236CCA" w:rsidRDefault="00910556" w:rsidP="00236CCA">
      <w:pPr>
        <w:spacing w:line="360" w:lineRule="auto"/>
        <w:jc w:val="both"/>
        <w:rPr>
          <w:sz w:val="22"/>
          <w:szCs w:val="22"/>
        </w:rPr>
      </w:pPr>
      <w:r>
        <w:rPr>
          <w:sz w:val="22"/>
          <w:szCs w:val="22"/>
        </w:rPr>
        <w:t>T</w:t>
      </w:r>
      <w:r w:rsidR="00236CCA">
        <w:rPr>
          <w:sz w:val="22"/>
          <w:szCs w:val="22"/>
        </w:rPr>
        <w:t>elefono……………………………</w:t>
      </w:r>
      <w:r>
        <w:rPr>
          <w:sz w:val="22"/>
          <w:szCs w:val="22"/>
        </w:rPr>
        <w:t>……………</w:t>
      </w:r>
      <w:proofErr w:type="gramStart"/>
      <w:r>
        <w:rPr>
          <w:sz w:val="22"/>
          <w:szCs w:val="22"/>
        </w:rPr>
        <w:t>…….</w:t>
      </w:r>
      <w:proofErr w:type="gramEnd"/>
      <w:r>
        <w:rPr>
          <w:sz w:val="22"/>
          <w:szCs w:val="22"/>
        </w:rPr>
        <w:t>Fax …………………………………………………</w:t>
      </w:r>
      <w:r w:rsidR="00236CCA">
        <w:rPr>
          <w:sz w:val="22"/>
          <w:szCs w:val="22"/>
        </w:rPr>
        <w:t>..</w:t>
      </w:r>
    </w:p>
    <w:p w:rsidR="00236CCA" w:rsidRDefault="00236CCA" w:rsidP="00236CCA">
      <w:pPr>
        <w:spacing w:line="360" w:lineRule="auto"/>
        <w:jc w:val="both"/>
        <w:rPr>
          <w:sz w:val="22"/>
          <w:szCs w:val="22"/>
        </w:rPr>
      </w:pPr>
      <w:r>
        <w:rPr>
          <w:sz w:val="22"/>
          <w:szCs w:val="22"/>
        </w:rPr>
        <w:t>MAIL …………………………………………………………………………………………………………...</w:t>
      </w:r>
    </w:p>
    <w:p w:rsidR="00236CCA" w:rsidRDefault="00236CCA" w:rsidP="00236CCA">
      <w:pPr>
        <w:spacing w:line="360" w:lineRule="auto"/>
        <w:jc w:val="both"/>
        <w:rPr>
          <w:sz w:val="22"/>
          <w:szCs w:val="22"/>
        </w:rPr>
      </w:pPr>
      <w:r>
        <w:rPr>
          <w:sz w:val="22"/>
          <w:szCs w:val="22"/>
        </w:rPr>
        <w:t>PEC …………………………………………………………………………………………</w:t>
      </w:r>
      <w:proofErr w:type="gramStart"/>
      <w:r>
        <w:rPr>
          <w:sz w:val="22"/>
          <w:szCs w:val="22"/>
        </w:rPr>
        <w:t>……</w:t>
      </w:r>
      <w:r w:rsidR="005A204B">
        <w:rPr>
          <w:sz w:val="22"/>
          <w:szCs w:val="22"/>
        </w:rPr>
        <w:t>.</w:t>
      </w:r>
      <w:proofErr w:type="gramEnd"/>
      <w:r w:rsidR="005A204B">
        <w:rPr>
          <w:sz w:val="22"/>
          <w:szCs w:val="22"/>
        </w:rPr>
        <w:t>.</w:t>
      </w:r>
      <w:r>
        <w:rPr>
          <w:sz w:val="22"/>
          <w:szCs w:val="22"/>
        </w:rPr>
        <w:t>…….</w:t>
      </w:r>
      <w:r w:rsidR="005A204B">
        <w:rPr>
          <w:sz w:val="22"/>
          <w:szCs w:val="22"/>
        </w:rPr>
        <w:t xml:space="preserve"> </w:t>
      </w:r>
    </w:p>
    <w:p w:rsidR="005A204B" w:rsidRDefault="005A204B" w:rsidP="005A204B">
      <w:pPr>
        <w:spacing w:line="360" w:lineRule="auto"/>
        <w:jc w:val="both"/>
        <w:rPr>
          <w:sz w:val="22"/>
          <w:szCs w:val="22"/>
        </w:rPr>
      </w:pPr>
      <w:r w:rsidRPr="005A204B">
        <w:rPr>
          <w:b/>
          <w:sz w:val="22"/>
          <w:szCs w:val="22"/>
        </w:rPr>
        <w:t>(</w:t>
      </w:r>
      <w:proofErr w:type="gramStart"/>
      <w:r w:rsidRPr="005A204B">
        <w:rPr>
          <w:b/>
          <w:i/>
          <w:sz w:val="22"/>
          <w:szCs w:val="22"/>
        </w:rPr>
        <w:t>eventualmente</w:t>
      </w:r>
      <w:proofErr w:type="gramEnd"/>
      <w:r w:rsidRPr="005A204B">
        <w:rPr>
          <w:b/>
          <w:sz w:val="22"/>
          <w:szCs w:val="22"/>
        </w:rPr>
        <w:t xml:space="preserve">) </w:t>
      </w:r>
      <w:r>
        <w:rPr>
          <w:sz w:val="22"/>
          <w:szCs w:val="22"/>
        </w:rPr>
        <w:t>autorizzato a rappresentare legalmente detta impresa, giusta procura generale/speciale</w:t>
      </w:r>
      <w:r w:rsidR="00B3506E">
        <w:rPr>
          <w:sz w:val="22"/>
          <w:szCs w:val="22"/>
        </w:rPr>
        <w:t xml:space="preserve"> </w:t>
      </w:r>
      <w:r>
        <w:rPr>
          <w:sz w:val="22"/>
          <w:szCs w:val="22"/>
        </w:rPr>
        <w:t xml:space="preserve">n.  </w:t>
      </w:r>
      <w:proofErr w:type="gramStart"/>
      <w:r>
        <w:rPr>
          <w:sz w:val="22"/>
          <w:szCs w:val="22"/>
        </w:rPr>
        <w:t>.…</w:t>
      </w:r>
      <w:proofErr w:type="gramEnd"/>
      <w:r>
        <w:rPr>
          <w:sz w:val="22"/>
          <w:szCs w:val="22"/>
        </w:rPr>
        <w:t>………..….</w:t>
      </w:r>
      <w:r w:rsidR="00B3506E">
        <w:rPr>
          <w:sz w:val="22"/>
          <w:szCs w:val="22"/>
        </w:rPr>
        <w:t>in data</w:t>
      </w:r>
      <w:r>
        <w:rPr>
          <w:sz w:val="22"/>
          <w:szCs w:val="22"/>
        </w:rPr>
        <w:t xml:space="preserve"> </w:t>
      </w:r>
      <w:r w:rsidR="00B3506E">
        <w:rPr>
          <w:sz w:val="22"/>
          <w:szCs w:val="22"/>
        </w:rPr>
        <w:t>……….……..…</w:t>
      </w:r>
      <w:r>
        <w:rPr>
          <w:sz w:val="22"/>
          <w:szCs w:val="22"/>
        </w:rPr>
        <w:t xml:space="preserve">…Notaio…………………………………….in……………………..., </w:t>
      </w:r>
    </w:p>
    <w:p w:rsidR="005A204B" w:rsidRDefault="005A204B" w:rsidP="00236CCA">
      <w:pPr>
        <w:spacing w:line="360" w:lineRule="auto"/>
        <w:jc w:val="both"/>
        <w:rPr>
          <w:sz w:val="22"/>
          <w:szCs w:val="22"/>
        </w:rPr>
      </w:pPr>
    </w:p>
    <w:p w:rsidR="002D7DC8" w:rsidRPr="00DC2FC1" w:rsidRDefault="00DC2FC1" w:rsidP="002D7DC8">
      <w:pPr>
        <w:jc w:val="both"/>
        <w:rPr>
          <w:b/>
          <w:sz w:val="22"/>
          <w:szCs w:val="22"/>
        </w:rPr>
      </w:pPr>
      <w:proofErr w:type="gramStart"/>
      <w:r>
        <w:rPr>
          <w:b/>
          <w:bCs/>
          <w:sz w:val="22"/>
          <w:szCs w:val="22"/>
        </w:rPr>
        <w:t>che</w:t>
      </w:r>
      <w:proofErr w:type="gramEnd"/>
      <w:r w:rsidR="00F25452" w:rsidRPr="00DC2FC1">
        <w:rPr>
          <w:b/>
          <w:bCs/>
          <w:sz w:val="22"/>
          <w:szCs w:val="22"/>
        </w:rPr>
        <w:t xml:space="preserve"> partecipa </w:t>
      </w:r>
      <w:r w:rsidR="002D7DC8" w:rsidRPr="00DC2FC1">
        <w:rPr>
          <w:b/>
          <w:sz w:val="22"/>
          <w:szCs w:val="22"/>
        </w:rPr>
        <w:t xml:space="preserve">alla gara in oggetto </w:t>
      </w:r>
      <w:r w:rsidR="00F25452" w:rsidRPr="00DC2FC1">
        <w:rPr>
          <w:b/>
          <w:sz w:val="22"/>
          <w:szCs w:val="22"/>
        </w:rPr>
        <w:t>come</w:t>
      </w:r>
      <w:r w:rsidR="002D7DC8" w:rsidRPr="00DC2FC1">
        <w:rPr>
          <w:b/>
          <w:sz w:val="22"/>
          <w:szCs w:val="22"/>
        </w:rPr>
        <w:t>:</w:t>
      </w:r>
    </w:p>
    <w:p w:rsidR="002D7DC8" w:rsidRPr="00ED7228" w:rsidRDefault="002D7DC8" w:rsidP="002D7DC8">
      <w:pPr>
        <w:jc w:val="both"/>
        <w:rPr>
          <w:sz w:val="22"/>
          <w:szCs w:val="22"/>
        </w:rPr>
      </w:pPr>
    </w:p>
    <w:p w:rsidR="002D7DC8" w:rsidRPr="00ED7228" w:rsidRDefault="002D7DC8" w:rsidP="00160213">
      <w:pPr>
        <w:autoSpaceDE w:val="0"/>
        <w:autoSpaceDN w:val="0"/>
        <w:adjustRightInd w:val="0"/>
        <w:spacing w:after="120"/>
        <w:ind w:left="142" w:hanging="142"/>
        <w:rPr>
          <w:color w:val="000000"/>
          <w:sz w:val="22"/>
          <w:szCs w:val="22"/>
        </w:rPr>
      </w:pPr>
      <w:r w:rsidRPr="00ED7228">
        <w:rPr>
          <w:color w:val="000000"/>
          <w:sz w:val="22"/>
          <w:szCs w:val="22"/>
        </w:rPr>
        <w:t>□ Impresa</w:t>
      </w:r>
      <w:r w:rsidR="00A02DF7">
        <w:rPr>
          <w:color w:val="000000"/>
          <w:sz w:val="22"/>
          <w:szCs w:val="22"/>
        </w:rPr>
        <w:t xml:space="preserve"> singola</w:t>
      </w:r>
      <w:r w:rsidRPr="00ED7228">
        <w:rPr>
          <w:color w:val="000000"/>
          <w:sz w:val="22"/>
          <w:szCs w:val="22"/>
        </w:rPr>
        <w:t xml:space="preserv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00160213" w:rsidRPr="00ED7228">
        <w:rPr>
          <w:color w:val="000000"/>
          <w:sz w:val="22"/>
          <w:szCs w:val="22"/>
        </w:rPr>
        <w:t>lett</w:t>
      </w:r>
      <w:proofErr w:type="spellEnd"/>
      <w:r w:rsidR="00160213" w:rsidRPr="00ED7228">
        <w:rPr>
          <w:color w:val="000000"/>
          <w:sz w:val="22"/>
          <w:szCs w:val="22"/>
        </w:rPr>
        <w:t>. a)</w:t>
      </w:r>
      <w:r w:rsidR="00DC2FC1">
        <w:rPr>
          <w:color w:val="000000"/>
          <w:sz w:val="22"/>
          <w:szCs w:val="22"/>
        </w:rPr>
        <w:t>; (</w:t>
      </w:r>
      <w:r w:rsidRPr="00DC2FC1">
        <w:rPr>
          <w:i/>
          <w:color w:val="000000"/>
          <w:sz w:val="22"/>
          <w:szCs w:val="22"/>
        </w:rPr>
        <w:t>specificare tipo</w:t>
      </w:r>
      <w:r w:rsidR="00DC2FC1">
        <w:rPr>
          <w:i/>
          <w:color w:val="000000"/>
          <w:sz w:val="22"/>
          <w:szCs w:val="22"/>
        </w:rPr>
        <w:t>:</w:t>
      </w:r>
      <w:r w:rsidRPr="00DC2FC1">
        <w:rPr>
          <w:i/>
          <w:color w:val="000000"/>
          <w:sz w:val="22"/>
          <w:szCs w:val="22"/>
        </w:rPr>
        <w:t xml:space="preserve"> </w:t>
      </w:r>
      <w:r w:rsidR="00A02DF7" w:rsidRPr="00A02DF7">
        <w:rPr>
          <w:i/>
          <w:color w:val="000000"/>
          <w:sz w:val="22"/>
          <w:szCs w:val="22"/>
        </w:rPr>
        <w:t>individuale</w:t>
      </w:r>
      <w:r w:rsidR="00A02DF7">
        <w:rPr>
          <w:color w:val="000000"/>
          <w:sz w:val="22"/>
          <w:szCs w:val="22"/>
        </w:rPr>
        <w:t>,</w:t>
      </w:r>
      <w:r w:rsidR="00A02DF7" w:rsidRPr="00DC2FC1">
        <w:rPr>
          <w:i/>
          <w:color w:val="000000"/>
          <w:sz w:val="22"/>
          <w:szCs w:val="22"/>
        </w:rPr>
        <w:t xml:space="preserve"> </w:t>
      </w:r>
      <w:r w:rsidR="00160213" w:rsidRPr="00DC2FC1">
        <w:rPr>
          <w:i/>
          <w:color w:val="000000"/>
          <w:sz w:val="22"/>
          <w:szCs w:val="22"/>
        </w:rPr>
        <w:t>artigiana, cooperativa, s</w:t>
      </w:r>
      <w:r w:rsidR="00A02DF7">
        <w:rPr>
          <w:i/>
          <w:color w:val="000000"/>
          <w:sz w:val="22"/>
          <w:szCs w:val="22"/>
        </w:rPr>
        <w:t xml:space="preserve">rl, spa, </w:t>
      </w:r>
      <w:proofErr w:type="gramStart"/>
      <w:r w:rsidR="00A02DF7">
        <w:rPr>
          <w:i/>
          <w:color w:val="000000"/>
          <w:sz w:val="22"/>
          <w:szCs w:val="22"/>
        </w:rPr>
        <w:t>sas,…</w:t>
      </w:r>
      <w:proofErr w:type="gramEnd"/>
      <w:r w:rsidR="00A02DF7">
        <w:rPr>
          <w:i/>
          <w:color w:val="000000"/>
          <w:sz w:val="22"/>
          <w:szCs w:val="22"/>
        </w:rPr>
        <w:t xml:space="preserve">. </w:t>
      </w:r>
      <w:r w:rsidR="00160213" w:rsidRPr="00ED7228">
        <w:rPr>
          <w:color w:val="000000"/>
          <w:sz w:val="22"/>
          <w:szCs w:val="22"/>
        </w:rPr>
        <w:t>)</w:t>
      </w:r>
      <w:r w:rsidRPr="00ED7228">
        <w:rPr>
          <w:color w:val="000000"/>
          <w:sz w:val="22"/>
          <w:szCs w:val="22"/>
        </w:rPr>
        <w:t>_____________________________</w:t>
      </w:r>
      <w:r w:rsidR="00160213" w:rsidRPr="00ED7228">
        <w:rPr>
          <w:color w:val="000000"/>
          <w:sz w:val="22"/>
          <w:szCs w:val="22"/>
        </w:rPr>
        <w:t>______________________________</w:t>
      </w:r>
      <w:r w:rsidRPr="00ED7228">
        <w:rPr>
          <w:color w:val="000000"/>
          <w:sz w:val="22"/>
          <w:szCs w:val="22"/>
        </w:rPr>
        <w:t xml:space="preserve">__; </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w:t>
      </w:r>
      <w:r w:rsidR="002B2A17" w:rsidRPr="00ED7228">
        <w:rPr>
          <w:color w:val="000000"/>
          <w:sz w:val="22"/>
          <w:szCs w:val="22"/>
        </w:rPr>
        <w:t>onsorzio fra società cooperative</w:t>
      </w:r>
      <w:r w:rsidRPr="00ED7228">
        <w:rPr>
          <w:color w:val="000000"/>
          <w:sz w:val="22"/>
          <w:szCs w:val="22"/>
        </w:rPr>
        <w:t xml:space="preserve"> di produzione e lavoro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b);</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Consorzio tra imprese artigiane (</w:t>
      </w:r>
      <w:proofErr w:type="spellStart"/>
      <w:r w:rsidRPr="00ED7228">
        <w:rPr>
          <w:color w:val="000000"/>
          <w:sz w:val="22"/>
          <w:szCs w:val="22"/>
        </w:rPr>
        <w:t>D.Lgs.</w:t>
      </w:r>
      <w:proofErr w:type="spellEnd"/>
      <w:r w:rsidRPr="00ED7228">
        <w:rPr>
          <w:color w:val="000000"/>
          <w:sz w:val="22"/>
          <w:szCs w:val="22"/>
        </w:rPr>
        <w:t xml:space="preserve"> 50/2016 art. 45, comma 2 - </w:t>
      </w:r>
      <w:proofErr w:type="spellStart"/>
      <w:r w:rsidRPr="00ED7228">
        <w:rPr>
          <w:color w:val="000000"/>
          <w:sz w:val="22"/>
          <w:szCs w:val="22"/>
        </w:rPr>
        <w:t>lett</w:t>
      </w:r>
      <w:proofErr w:type="spellEnd"/>
      <w:r w:rsidRPr="00ED7228">
        <w:rPr>
          <w:color w:val="000000"/>
          <w:sz w:val="22"/>
          <w:szCs w:val="22"/>
        </w:rPr>
        <w:t>. b);</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Consorzio stabile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c);</w:t>
      </w:r>
    </w:p>
    <w:p w:rsidR="002D7DC8" w:rsidRPr="00ED7228" w:rsidRDefault="002D7DC8" w:rsidP="002D7DC8">
      <w:pPr>
        <w:autoSpaceDE w:val="0"/>
        <w:autoSpaceDN w:val="0"/>
        <w:adjustRightInd w:val="0"/>
        <w:spacing w:after="120"/>
        <w:rPr>
          <w:color w:val="000000"/>
          <w:sz w:val="22"/>
          <w:szCs w:val="22"/>
        </w:rPr>
      </w:pPr>
      <w:r w:rsidRPr="00ED7228">
        <w:rPr>
          <w:color w:val="000000"/>
          <w:sz w:val="22"/>
          <w:szCs w:val="22"/>
        </w:rPr>
        <w:t xml:space="preserve">□ Mandataria </w:t>
      </w:r>
      <w:r w:rsidR="00A2669C" w:rsidRPr="00E5304A">
        <w:rPr>
          <w:color w:val="000000"/>
          <w:sz w:val="22"/>
          <w:szCs w:val="22"/>
        </w:rPr>
        <w:t>□ Mandante</w:t>
      </w:r>
      <w:r w:rsidR="00A2669C" w:rsidRPr="00ED7228">
        <w:rPr>
          <w:color w:val="000000"/>
          <w:sz w:val="22"/>
          <w:szCs w:val="22"/>
        </w:rPr>
        <w:t xml:space="preserve"> </w:t>
      </w:r>
      <w:r w:rsidRPr="00ED7228">
        <w:rPr>
          <w:color w:val="000000"/>
          <w:sz w:val="22"/>
          <w:szCs w:val="22"/>
        </w:rPr>
        <w:t>di un raggruppamento temporaneo</w:t>
      </w:r>
      <w:r w:rsidR="00160213" w:rsidRPr="00ED7228">
        <w:rPr>
          <w:color w:val="000000"/>
          <w:sz w:val="22"/>
          <w:szCs w:val="22"/>
        </w:rPr>
        <w:t xml:space="preserve"> </w:t>
      </w:r>
      <w:r w:rsidRPr="00ED7228">
        <w:rPr>
          <w:color w:val="000000"/>
          <w:sz w:val="22"/>
          <w:szCs w:val="22"/>
        </w:rPr>
        <w:t>(</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d);</w:t>
      </w:r>
    </w:p>
    <w:p w:rsidR="002D7DC8" w:rsidRPr="00ED7228" w:rsidRDefault="002D7DC8" w:rsidP="002D7DC8">
      <w:pPr>
        <w:autoSpaceDE w:val="0"/>
        <w:autoSpaceDN w:val="0"/>
        <w:adjustRightInd w:val="0"/>
        <w:spacing w:after="120"/>
        <w:ind w:firstLine="709"/>
        <w:rPr>
          <w:color w:val="000000"/>
          <w:sz w:val="22"/>
          <w:szCs w:val="22"/>
        </w:rPr>
      </w:pPr>
      <w:r w:rsidRPr="00ED7228">
        <w:rPr>
          <w:color w:val="000000"/>
          <w:sz w:val="22"/>
          <w:szCs w:val="22"/>
        </w:rPr>
        <w:t xml:space="preserve">□ tipo orizzontale </w:t>
      </w:r>
      <w:r w:rsidRPr="00ED7228">
        <w:rPr>
          <w:color w:val="000000"/>
          <w:sz w:val="22"/>
          <w:szCs w:val="22"/>
        </w:rPr>
        <w:tab/>
      </w:r>
      <w:r w:rsidRPr="00ED7228">
        <w:rPr>
          <w:color w:val="000000"/>
          <w:sz w:val="22"/>
          <w:szCs w:val="22"/>
        </w:rPr>
        <w:tab/>
        <w:t>□ tipo verticale</w:t>
      </w:r>
      <w:r w:rsidRPr="00ED7228">
        <w:rPr>
          <w:color w:val="000000"/>
          <w:sz w:val="22"/>
          <w:szCs w:val="22"/>
        </w:rPr>
        <w:tab/>
      </w:r>
      <w:r w:rsidRPr="00ED7228">
        <w:rPr>
          <w:color w:val="000000"/>
          <w:sz w:val="22"/>
          <w:szCs w:val="22"/>
        </w:rPr>
        <w:tab/>
      </w:r>
      <w:r w:rsidRPr="00ED7228">
        <w:rPr>
          <w:color w:val="000000"/>
          <w:sz w:val="22"/>
          <w:szCs w:val="22"/>
        </w:rPr>
        <w:tab/>
        <w:t>□ tipo misto</w:t>
      </w:r>
    </w:p>
    <w:p w:rsidR="002D7DC8" w:rsidRPr="00ED7228" w:rsidRDefault="002D7DC8" w:rsidP="002D7DC8">
      <w:pPr>
        <w:autoSpaceDE w:val="0"/>
        <w:autoSpaceDN w:val="0"/>
        <w:adjustRightInd w:val="0"/>
        <w:spacing w:after="120"/>
        <w:ind w:left="1418"/>
        <w:rPr>
          <w:color w:val="000000"/>
          <w:sz w:val="22"/>
          <w:szCs w:val="22"/>
        </w:rPr>
      </w:pPr>
      <w:r w:rsidRPr="00ED7228">
        <w:rPr>
          <w:color w:val="000000"/>
          <w:sz w:val="22"/>
          <w:szCs w:val="22"/>
        </w:rPr>
        <w:t>□ costituito</w:t>
      </w:r>
    </w:p>
    <w:p w:rsidR="002D7DC8" w:rsidRDefault="002D7DC8" w:rsidP="002D7DC8">
      <w:pPr>
        <w:autoSpaceDE w:val="0"/>
        <w:autoSpaceDN w:val="0"/>
        <w:adjustRightInd w:val="0"/>
        <w:spacing w:after="120"/>
        <w:ind w:left="1418"/>
        <w:rPr>
          <w:color w:val="000000"/>
          <w:sz w:val="22"/>
          <w:szCs w:val="22"/>
        </w:rPr>
      </w:pPr>
      <w:r w:rsidRPr="00ED7228">
        <w:rPr>
          <w:color w:val="000000"/>
          <w:sz w:val="22"/>
          <w:szCs w:val="22"/>
        </w:rPr>
        <w:t>□ non costituito;</w:t>
      </w:r>
    </w:p>
    <w:p w:rsidR="003D74C3" w:rsidRDefault="003D74C3" w:rsidP="003D74C3">
      <w:pPr>
        <w:spacing w:line="300" w:lineRule="exact"/>
        <w:ind w:left="284"/>
        <w:jc w:val="both"/>
        <w:rPr>
          <w:rFonts w:ascii="Arial" w:hAnsi="Arial" w:cs="Arial"/>
        </w:rPr>
      </w:pPr>
      <w:proofErr w:type="gramStart"/>
      <w:r w:rsidRPr="00021C30">
        <w:rPr>
          <w:rFonts w:ascii="Arial" w:hAnsi="Arial" w:cs="Arial"/>
        </w:rPr>
        <w:t>così</w:t>
      </w:r>
      <w:proofErr w:type="gramEnd"/>
      <w:r w:rsidRPr="00021C30">
        <w:rPr>
          <w:rFonts w:ascii="Arial" w:hAnsi="Arial" w:cs="Arial"/>
        </w:rPr>
        <w:t xml:space="preserve"> composto:</w:t>
      </w:r>
    </w:p>
    <w:p w:rsidR="003D74C3" w:rsidRDefault="003D74C3" w:rsidP="003D74C3">
      <w:pPr>
        <w:spacing w:line="300" w:lineRule="exact"/>
        <w:jc w:val="both"/>
        <w:rPr>
          <w:rFonts w:ascii="Arial" w:hAnsi="Arial" w:cs="Arial"/>
        </w:rPr>
      </w:pPr>
    </w:p>
    <w:tbl>
      <w:tblPr>
        <w:tblW w:w="0" w:type="auto"/>
        <w:tblInd w:w="392" w:type="dxa"/>
        <w:tblLayout w:type="fixed"/>
        <w:tblLook w:val="04A0" w:firstRow="1" w:lastRow="0" w:firstColumn="1" w:lastColumn="0" w:noHBand="0" w:noVBand="1"/>
      </w:tblPr>
      <w:tblGrid>
        <w:gridCol w:w="2013"/>
        <w:gridCol w:w="6917"/>
      </w:tblGrid>
      <w:tr w:rsidR="003D74C3" w:rsidRPr="007F4CA9" w:rsidTr="00E07FF1">
        <w:tc>
          <w:tcPr>
            <w:tcW w:w="2013" w:type="dxa"/>
            <w:tcBorders>
              <w:top w:val="single" w:sz="4" w:space="0" w:color="000000"/>
              <w:left w:val="single" w:sz="4" w:space="0" w:color="000000"/>
              <w:bottom w:val="single" w:sz="4" w:space="0" w:color="000000"/>
              <w:right w:val="nil"/>
            </w:tcBorders>
          </w:tcPr>
          <w:p w:rsidR="003D74C3" w:rsidRPr="007F4CA9" w:rsidRDefault="003D74C3" w:rsidP="00002B61">
            <w:pPr>
              <w:snapToGrid w:val="0"/>
              <w:spacing w:line="300" w:lineRule="exact"/>
              <w:jc w:val="center"/>
              <w:rPr>
                <w:sz w:val="22"/>
                <w:szCs w:val="22"/>
              </w:rPr>
            </w:pPr>
          </w:p>
        </w:tc>
        <w:tc>
          <w:tcPr>
            <w:tcW w:w="6917" w:type="dxa"/>
            <w:tcBorders>
              <w:top w:val="single" w:sz="4" w:space="0" w:color="000000"/>
              <w:left w:val="single" w:sz="4" w:space="0" w:color="000000"/>
              <w:bottom w:val="single" w:sz="4" w:space="0" w:color="000000"/>
              <w:right w:val="single" w:sz="4" w:space="0" w:color="000000"/>
            </w:tcBorders>
            <w:hideMark/>
          </w:tcPr>
          <w:p w:rsidR="003D74C3" w:rsidRPr="007F4CA9" w:rsidRDefault="00E07FF1" w:rsidP="00002B61">
            <w:pPr>
              <w:spacing w:line="300" w:lineRule="exact"/>
              <w:jc w:val="center"/>
              <w:rPr>
                <w:sz w:val="22"/>
                <w:szCs w:val="22"/>
              </w:rPr>
            </w:pPr>
            <w:r w:rsidRPr="007F4CA9">
              <w:rPr>
                <w:sz w:val="22"/>
                <w:szCs w:val="22"/>
              </w:rPr>
              <w:t>Denominazione/ragione sociale</w:t>
            </w: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 xml:space="preserve">MANDATARIA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MANDANTE 1</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spacing w:line="300" w:lineRule="exact"/>
              <w:jc w:val="both"/>
              <w:rPr>
                <w:sz w:val="22"/>
                <w:szCs w:val="22"/>
              </w:rPr>
            </w:pPr>
            <w:r w:rsidRPr="007F4CA9">
              <w:rPr>
                <w:sz w:val="22"/>
                <w:szCs w:val="22"/>
              </w:rPr>
              <w:t xml:space="preserve">MANDANTE 2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r w:rsidR="003D74C3" w:rsidRPr="007F4CA9" w:rsidTr="00E07FF1">
        <w:tc>
          <w:tcPr>
            <w:tcW w:w="2013" w:type="dxa"/>
            <w:tcBorders>
              <w:top w:val="single" w:sz="4" w:space="0" w:color="000000"/>
              <w:left w:val="single" w:sz="4" w:space="0" w:color="000000"/>
              <w:bottom w:val="single" w:sz="4" w:space="0" w:color="000000"/>
              <w:right w:val="nil"/>
            </w:tcBorders>
            <w:hideMark/>
          </w:tcPr>
          <w:p w:rsidR="003D74C3" w:rsidRPr="007F4CA9" w:rsidRDefault="003D74C3" w:rsidP="00002B61">
            <w:pPr>
              <w:rPr>
                <w:sz w:val="22"/>
                <w:szCs w:val="22"/>
              </w:rPr>
            </w:pPr>
            <w:r w:rsidRPr="007F4CA9">
              <w:rPr>
                <w:sz w:val="22"/>
                <w:szCs w:val="22"/>
              </w:rPr>
              <w:t xml:space="preserve">MANDANTE 3 </w:t>
            </w:r>
          </w:p>
        </w:tc>
        <w:tc>
          <w:tcPr>
            <w:tcW w:w="6917" w:type="dxa"/>
            <w:tcBorders>
              <w:top w:val="single" w:sz="4" w:space="0" w:color="000000"/>
              <w:left w:val="single" w:sz="4" w:space="0" w:color="000000"/>
              <w:bottom w:val="single" w:sz="4" w:space="0" w:color="000000"/>
              <w:right w:val="single" w:sz="4" w:space="0" w:color="000000"/>
            </w:tcBorders>
          </w:tcPr>
          <w:p w:rsidR="003D74C3" w:rsidRPr="007F4CA9" w:rsidRDefault="003D74C3" w:rsidP="00002B61">
            <w:pPr>
              <w:snapToGrid w:val="0"/>
              <w:spacing w:line="300" w:lineRule="exact"/>
              <w:jc w:val="both"/>
              <w:rPr>
                <w:sz w:val="22"/>
                <w:szCs w:val="22"/>
              </w:rPr>
            </w:pPr>
          </w:p>
        </w:tc>
      </w:tr>
    </w:tbl>
    <w:p w:rsidR="003D74C3" w:rsidRPr="00ED7228" w:rsidRDefault="003D74C3" w:rsidP="002D7DC8">
      <w:pPr>
        <w:autoSpaceDE w:val="0"/>
        <w:autoSpaceDN w:val="0"/>
        <w:adjustRightInd w:val="0"/>
        <w:spacing w:after="120"/>
        <w:ind w:left="1418"/>
        <w:rPr>
          <w:color w:val="000000"/>
          <w:sz w:val="22"/>
          <w:szCs w:val="22"/>
        </w:rPr>
      </w:pPr>
    </w:p>
    <w:p w:rsidR="00160213" w:rsidRPr="00ED7228" w:rsidRDefault="00160213" w:rsidP="00160213">
      <w:pPr>
        <w:autoSpaceDE w:val="0"/>
        <w:autoSpaceDN w:val="0"/>
        <w:adjustRightInd w:val="0"/>
        <w:rPr>
          <w:color w:val="000000"/>
          <w:sz w:val="22"/>
          <w:szCs w:val="22"/>
        </w:rPr>
      </w:pPr>
      <w:r w:rsidRPr="00ED7228">
        <w:rPr>
          <w:color w:val="000000"/>
          <w:sz w:val="22"/>
          <w:szCs w:val="22"/>
        </w:rPr>
        <w:t>□ Mandataria di un consorzio ordinario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e);</w:t>
      </w:r>
    </w:p>
    <w:p w:rsidR="00160213" w:rsidRDefault="00160213" w:rsidP="00E07FF1">
      <w:pPr>
        <w:autoSpaceDE w:val="0"/>
        <w:autoSpaceDN w:val="0"/>
        <w:adjustRightInd w:val="0"/>
        <w:spacing w:before="120" w:after="120"/>
        <w:ind w:firstLine="709"/>
        <w:rPr>
          <w:color w:val="000000"/>
          <w:sz w:val="22"/>
          <w:szCs w:val="22"/>
        </w:rPr>
      </w:pPr>
      <w:r w:rsidRPr="00ED7228">
        <w:rPr>
          <w:color w:val="000000"/>
          <w:sz w:val="22"/>
          <w:szCs w:val="22"/>
        </w:rPr>
        <w:t xml:space="preserve">□ costituito </w:t>
      </w:r>
      <w:r w:rsidR="00E07FF1">
        <w:rPr>
          <w:color w:val="000000"/>
          <w:sz w:val="22"/>
          <w:szCs w:val="22"/>
        </w:rPr>
        <w:tab/>
      </w:r>
      <w:r w:rsidR="00E07FF1">
        <w:rPr>
          <w:color w:val="000000"/>
          <w:sz w:val="22"/>
          <w:szCs w:val="22"/>
        </w:rPr>
        <w:tab/>
      </w:r>
      <w:r w:rsidR="00E07FF1">
        <w:rPr>
          <w:color w:val="000000"/>
          <w:sz w:val="22"/>
          <w:szCs w:val="22"/>
        </w:rPr>
        <w:tab/>
      </w:r>
      <w:r w:rsidRPr="00ED7228">
        <w:rPr>
          <w:color w:val="000000"/>
          <w:sz w:val="22"/>
          <w:szCs w:val="22"/>
        </w:rPr>
        <w:t>□ non costituito;</w:t>
      </w:r>
    </w:p>
    <w:tbl>
      <w:tblPr>
        <w:tblW w:w="0" w:type="auto"/>
        <w:tblInd w:w="392" w:type="dxa"/>
        <w:tblLayout w:type="fixed"/>
        <w:tblLook w:val="04A0" w:firstRow="1" w:lastRow="0" w:firstColumn="1" w:lastColumn="0" w:noHBand="0" w:noVBand="1"/>
      </w:tblPr>
      <w:tblGrid>
        <w:gridCol w:w="2013"/>
        <w:gridCol w:w="6917"/>
      </w:tblGrid>
      <w:tr w:rsidR="00E07FF1" w:rsidRPr="007F4CA9" w:rsidTr="00126BAC">
        <w:tc>
          <w:tcPr>
            <w:tcW w:w="2013" w:type="dxa"/>
            <w:tcBorders>
              <w:top w:val="single" w:sz="4" w:space="0" w:color="000000"/>
              <w:left w:val="single" w:sz="4" w:space="0" w:color="000000"/>
              <w:bottom w:val="single" w:sz="4" w:space="0" w:color="000000"/>
              <w:right w:val="nil"/>
            </w:tcBorders>
          </w:tcPr>
          <w:p w:rsidR="00E07FF1" w:rsidRPr="007F4CA9" w:rsidRDefault="00E07FF1" w:rsidP="00126BAC">
            <w:pPr>
              <w:snapToGrid w:val="0"/>
              <w:spacing w:line="300" w:lineRule="exact"/>
              <w:jc w:val="center"/>
              <w:rPr>
                <w:sz w:val="22"/>
                <w:szCs w:val="22"/>
              </w:rPr>
            </w:pPr>
          </w:p>
        </w:tc>
        <w:tc>
          <w:tcPr>
            <w:tcW w:w="6917" w:type="dxa"/>
            <w:tcBorders>
              <w:top w:val="single" w:sz="4" w:space="0" w:color="000000"/>
              <w:left w:val="single" w:sz="4" w:space="0" w:color="000000"/>
              <w:bottom w:val="single" w:sz="4" w:space="0" w:color="000000"/>
              <w:right w:val="single" w:sz="4" w:space="0" w:color="000000"/>
            </w:tcBorders>
            <w:hideMark/>
          </w:tcPr>
          <w:p w:rsidR="00E07FF1" w:rsidRPr="007F4CA9" w:rsidRDefault="00E07FF1" w:rsidP="00126BAC">
            <w:pPr>
              <w:spacing w:line="300" w:lineRule="exact"/>
              <w:jc w:val="center"/>
              <w:rPr>
                <w:sz w:val="22"/>
                <w:szCs w:val="22"/>
              </w:rPr>
            </w:pPr>
            <w:r w:rsidRPr="007F4CA9">
              <w:rPr>
                <w:sz w:val="22"/>
                <w:szCs w:val="22"/>
              </w:rPr>
              <w:t>Denominazione/ragione sociale</w:t>
            </w: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 xml:space="preserve">MANDATARIA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MANDANTE 1</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spacing w:line="300" w:lineRule="exact"/>
              <w:jc w:val="both"/>
              <w:rPr>
                <w:sz w:val="22"/>
                <w:szCs w:val="22"/>
              </w:rPr>
            </w:pPr>
            <w:r w:rsidRPr="007F4CA9">
              <w:rPr>
                <w:sz w:val="22"/>
                <w:szCs w:val="22"/>
              </w:rPr>
              <w:t xml:space="preserve">MANDANTE 2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r w:rsidR="00E07FF1" w:rsidRPr="007F4CA9" w:rsidTr="00126BAC">
        <w:tc>
          <w:tcPr>
            <w:tcW w:w="2013" w:type="dxa"/>
            <w:tcBorders>
              <w:top w:val="single" w:sz="4" w:space="0" w:color="000000"/>
              <w:left w:val="single" w:sz="4" w:space="0" w:color="000000"/>
              <w:bottom w:val="single" w:sz="4" w:space="0" w:color="000000"/>
              <w:right w:val="nil"/>
            </w:tcBorders>
            <w:hideMark/>
          </w:tcPr>
          <w:p w:rsidR="00E07FF1" w:rsidRPr="007F4CA9" w:rsidRDefault="00E07FF1" w:rsidP="00126BAC">
            <w:pPr>
              <w:rPr>
                <w:sz w:val="22"/>
                <w:szCs w:val="22"/>
              </w:rPr>
            </w:pPr>
            <w:r w:rsidRPr="007F4CA9">
              <w:rPr>
                <w:sz w:val="22"/>
                <w:szCs w:val="22"/>
              </w:rPr>
              <w:t xml:space="preserve">MANDANTE 3 </w:t>
            </w:r>
          </w:p>
        </w:tc>
        <w:tc>
          <w:tcPr>
            <w:tcW w:w="6917" w:type="dxa"/>
            <w:tcBorders>
              <w:top w:val="single" w:sz="4" w:space="0" w:color="000000"/>
              <w:left w:val="single" w:sz="4" w:space="0" w:color="000000"/>
              <w:bottom w:val="single" w:sz="4" w:space="0" w:color="000000"/>
              <w:right w:val="single" w:sz="4" w:space="0" w:color="000000"/>
            </w:tcBorders>
          </w:tcPr>
          <w:p w:rsidR="00E07FF1" w:rsidRPr="007F4CA9" w:rsidRDefault="00E07FF1" w:rsidP="00126BAC">
            <w:pPr>
              <w:snapToGrid w:val="0"/>
              <w:spacing w:line="300" w:lineRule="exact"/>
              <w:jc w:val="both"/>
              <w:rPr>
                <w:sz w:val="22"/>
                <w:szCs w:val="22"/>
              </w:rPr>
            </w:pPr>
          </w:p>
        </w:tc>
      </w:tr>
    </w:tbl>
    <w:p w:rsidR="00E07FF1" w:rsidRDefault="00E07FF1" w:rsidP="00160213">
      <w:pPr>
        <w:autoSpaceDE w:val="0"/>
        <w:autoSpaceDN w:val="0"/>
        <w:adjustRightInd w:val="0"/>
        <w:spacing w:after="120"/>
        <w:ind w:firstLine="709"/>
        <w:rPr>
          <w:color w:val="000000"/>
          <w:sz w:val="22"/>
          <w:szCs w:val="22"/>
        </w:rPr>
      </w:pPr>
    </w:p>
    <w:p w:rsidR="00160213" w:rsidRPr="00ED7228" w:rsidRDefault="00160213" w:rsidP="00160213">
      <w:pPr>
        <w:autoSpaceDE w:val="0"/>
        <w:autoSpaceDN w:val="0"/>
        <w:adjustRightInd w:val="0"/>
        <w:rPr>
          <w:color w:val="000000"/>
          <w:sz w:val="22"/>
          <w:szCs w:val="22"/>
        </w:rPr>
      </w:pPr>
      <w:r w:rsidRPr="00ED7228">
        <w:rPr>
          <w:color w:val="000000"/>
          <w:sz w:val="22"/>
          <w:szCs w:val="22"/>
        </w:rPr>
        <w:t>□ Aggregazione di imprese di rete (</w:t>
      </w:r>
      <w:proofErr w:type="spellStart"/>
      <w:r w:rsidRPr="00ED7228">
        <w:rPr>
          <w:color w:val="000000"/>
          <w:sz w:val="22"/>
          <w:szCs w:val="22"/>
        </w:rPr>
        <w:t>D.Lgs.</w:t>
      </w:r>
      <w:proofErr w:type="spellEnd"/>
      <w:r w:rsidRPr="00ED7228">
        <w:rPr>
          <w:color w:val="000000"/>
          <w:sz w:val="22"/>
          <w:szCs w:val="22"/>
        </w:rPr>
        <w:t xml:space="preserve"> 50/2016 art. 45, comma 2, </w:t>
      </w:r>
      <w:proofErr w:type="spellStart"/>
      <w:r w:rsidRPr="00ED7228">
        <w:rPr>
          <w:color w:val="000000"/>
          <w:sz w:val="22"/>
          <w:szCs w:val="22"/>
        </w:rPr>
        <w:t>lett</w:t>
      </w:r>
      <w:proofErr w:type="spellEnd"/>
      <w:r w:rsidRPr="00ED7228">
        <w:rPr>
          <w:color w:val="000000"/>
          <w:sz w:val="22"/>
          <w:szCs w:val="22"/>
        </w:rPr>
        <w:t>. f);</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dotata di un organo comune con potere di rappresentanza e di soggettività giuridica;</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xml:space="preserve">□ dotata di un organo comune con potere di rappresentanza ma priva di soggettività giuridica; </w:t>
      </w:r>
    </w:p>
    <w:p w:rsidR="00160213" w:rsidRPr="00ED7228" w:rsidRDefault="00160213" w:rsidP="00160213">
      <w:pPr>
        <w:autoSpaceDE w:val="0"/>
        <w:autoSpaceDN w:val="0"/>
        <w:adjustRightInd w:val="0"/>
        <w:spacing w:after="120"/>
        <w:ind w:left="709"/>
        <w:jc w:val="both"/>
        <w:rPr>
          <w:color w:val="000000"/>
          <w:sz w:val="22"/>
          <w:szCs w:val="22"/>
        </w:rPr>
      </w:pPr>
      <w:r w:rsidRPr="00ED7228">
        <w:rPr>
          <w:color w:val="000000"/>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rsidR="00160213" w:rsidRDefault="00160213" w:rsidP="00160213">
      <w:pPr>
        <w:autoSpaceDE w:val="0"/>
        <w:autoSpaceDN w:val="0"/>
        <w:adjustRightInd w:val="0"/>
        <w:rPr>
          <w:color w:val="000000"/>
          <w:sz w:val="22"/>
          <w:szCs w:val="22"/>
          <w:lang w:val="en-US"/>
        </w:rPr>
      </w:pPr>
      <w:r w:rsidRPr="00ED7228">
        <w:rPr>
          <w:color w:val="000000"/>
          <w:sz w:val="22"/>
          <w:szCs w:val="22"/>
          <w:lang w:val="en-US"/>
        </w:rPr>
        <w:t>□ GEIE (</w:t>
      </w:r>
      <w:proofErr w:type="spellStart"/>
      <w:r w:rsidRPr="00ED7228">
        <w:rPr>
          <w:color w:val="000000"/>
          <w:sz w:val="22"/>
          <w:szCs w:val="22"/>
          <w:lang w:val="en-US"/>
        </w:rPr>
        <w:t>D.Lgs</w:t>
      </w:r>
      <w:proofErr w:type="spellEnd"/>
      <w:r w:rsidRPr="00ED7228">
        <w:rPr>
          <w:color w:val="000000"/>
          <w:sz w:val="22"/>
          <w:szCs w:val="22"/>
          <w:lang w:val="en-US"/>
        </w:rPr>
        <w:t xml:space="preserve">. 50/2016 art. 45, comma 2, </w:t>
      </w:r>
      <w:proofErr w:type="spellStart"/>
      <w:r w:rsidRPr="00ED7228">
        <w:rPr>
          <w:color w:val="000000"/>
          <w:sz w:val="22"/>
          <w:szCs w:val="22"/>
          <w:lang w:val="en-US"/>
        </w:rPr>
        <w:t>lett</w:t>
      </w:r>
      <w:proofErr w:type="spellEnd"/>
      <w:r w:rsidRPr="00ED7228">
        <w:rPr>
          <w:color w:val="000000"/>
          <w:sz w:val="22"/>
          <w:szCs w:val="22"/>
          <w:lang w:val="en-US"/>
        </w:rPr>
        <w:t>. g);</w:t>
      </w:r>
    </w:p>
    <w:p w:rsidR="00F25452" w:rsidRPr="00ED7228" w:rsidRDefault="00F25452" w:rsidP="00160213">
      <w:pPr>
        <w:autoSpaceDE w:val="0"/>
        <w:autoSpaceDN w:val="0"/>
        <w:adjustRightInd w:val="0"/>
        <w:rPr>
          <w:color w:val="000000"/>
          <w:sz w:val="22"/>
          <w:szCs w:val="22"/>
          <w:lang w:val="en-US"/>
        </w:rPr>
      </w:pPr>
    </w:p>
    <w:p w:rsidR="002D7DC8" w:rsidRPr="00ED7228" w:rsidRDefault="002D7DC8" w:rsidP="00236CCA">
      <w:pPr>
        <w:spacing w:line="360" w:lineRule="auto"/>
        <w:jc w:val="center"/>
        <w:rPr>
          <w:sz w:val="22"/>
          <w:szCs w:val="22"/>
          <w:lang w:val="en-US"/>
        </w:rPr>
      </w:pPr>
    </w:p>
    <w:p w:rsidR="00236CCA" w:rsidRDefault="00F25452" w:rsidP="00236CCA">
      <w:pPr>
        <w:spacing w:line="360" w:lineRule="auto"/>
        <w:jc w:val="center"/>
        <w:rPr>
          <w:sz w:val="22"/>
          <w:szCs w:val="22"/>
        </w:rPr>
      </w:pPr>
      <w:r>
        <w:rPr>
          <w:b/>
          <w:bCs/>
          <w:sz w:val="22"/>
          <w:szCs w:val="22"/>
        </w:rPr>
        <w:t>DICHIARA</w:t>
      </w:r>
    </w:p>
    <w:p w:rsidR="00236CCA" w:rsidRDefault="00236CCA" w:rsidP="00236CCA">
      <w:pPr>
        <w:spacing w:before="120" w:after="120"/>
        <w:jc w:val="both"/>
        <w:rPr>
          <w:sz w:val="22"/>
          <w:szCs w:val="22"/>
        </w:rPr>
      </w:pPr>
      <w:proofErr w:type="gramStart"/>
      <w:r>
        <w:rPr>
          <w:sz w:val="22"/>
          <w:szCs w:val="22"/>
        </w:rPr>
        <w:t>essendo</w:t>
      </w:r>
      <w:proofErr w:type="gramEnd"/>
      <w:r>
        <w:rPr>
          <w:sz w:val="22"/>
          <w:szCs w:val="22"/>
        </w:rPr>
        <w:t xml:space="preserve"> a conoscenza delle sanzioni penali previste dall’art. 76 del DPR 445/2000 per le ipotesi di falsità in atti e dichiarazioni mendaci nonché delle conseguenze amministrative di decadenza dai benefici eventualmente conseguenti al provvedimento emanato:</w:t>
      </w:r>
    </w:p>
    <w:p w:rsidR="00844C33" w:rsidRDefault="00844C33" w:rsidP="00236CCA">
      <w:pPr>
        <w:autoSpaceDE w:val="0"/>
        <w:autoSpaceDN w:val="0"/>
        <w:adjustRightInd w:val="0"/>
        <w:rPr>
          <w:sz w:val="22"/>
          <w:szCs w:val="22"/>
        </w:rPr>
      </w:pPr>
    </w:p>
    <w:p w:rsidR="00844C33" w:rsidRDefault="00844C33" w:rsidP="00EB5011">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383330">
        <w:rPr>
          <w:b/>
          <w:bCs/>
          <w:sz w:val="22"/>
          <w:szCs w:val="22"/>
        </w:rPr>
        <w:t xml:space="preserve">DICHIARAZIONE SOSTITUTIVA DI CERTIFICAZIONI (art. 46 DPR 445/2000) </w:t>
      </w:r>
      <w:r>
        <w:rPr>
          <w:b/>
          <w:bCs/>
          <w:sz w:val="22"/>
          <w:szCs w:val="22"/>
        </w:rPr>
        <w:t>o</w:t>
      </w:r>
      <w:r w:rsidRPr="00383330">
        <w:rPr>
          <w:b/>
          <w:bCs/>
          <w:sz w:val="22"/>
          <w:szCs w:val="22"/>
        </w:rPr>
        <w:t xml:space="preserve"> SOSTITUTIVA DI ATTO DI NOTORIETA’ (art. 47 DPR 445/2000</w:t>
      </w:r>
      <w:r>
        <w:rPr>
          <w:b/>
          <w:bCs/>
          <w:sz w:val="22"/>
          <w:szCs w:val="22"/>
        </w:rPr>
        <w:t>) attestante</w:t>
      </w:r>
      <w:r w:rsidR="004C184B">
        <w:rPr>
          <w:b/>
          <w:bCs/>
          <w:sz w:val="22"/>
          <w:szCs w:val="22"/>
        </w:rPr>
        <w:t>:</w:t>
      </w:r>
    </w:p>
    <w:p w:rsidR="0014406F" w:rsidRDefault="00236CCA" w:rsidP="00236CCA">
      <w:pPr>
        <w:autoSpaceDE w:val="0"/>
        <w:autoSpaceDN w:val="0"/>
        <w:adjustRightInd w:val="0"/>
        <w:ind w:left="284" w:hanging="464"/>
        <w:jc w:val="both"/>
        <w:rPr>
          <w:bCs/>
          <w:sz w:val="22"/>
          <w:szCs w:val="22"/>
        </w:rPr>
      </w:pPr>
      <w:r>
        <w:rPr>
          <w:b/>
          <w:bCs/>
          <w:sz w:val="22"/>
          <w:szCs w:val="22"/>
        </w:rPr>
        <w:t xml:space="preserve">1. a) </w:t>
      </w:r>
      <w:r w:rsidRPr="00B574FB">
        <w:rPr>
          <w:bCs/>
          <w:sz w:val="22"/>
          <w:szCs w:val="22"/>
        </w:rPr>
        <w:t>Dati anagrafici e di residenza del titolare (impresa singola), dei soci (per le società in nome collettivo), dei soci accomandatari (per le società in accomandita semplice), degli amministratori muniti di poteri di rappresentanza, del socio unico ovvero del socio di maggioranza in caso di società con meno di quattro soci (per gli altri tipi di società).</w:t>
      </w:r>
      <w:r>
        <w:rPr>
          <w:bCs/>
          <w:sz w:val="22"/>
          <w:szCs w:val="22"/>
        </w:rPr>
        <w:t xml:space="preserve"> </w:t>
      </w:r>
    </w:p>
    <w:p w:rsidR="00236CCA" w:rsidRDefault="00236CCA" w:rsidP="0014406F">
      <w:pPr>
        <w:autoSpaceDE w:val="0"/>
        <w:autoSpaceDN w:val="0"/>
        <w:adjustRightInd w:val="0"/>
        <w:ind w:left="284"/>
        <w:jc w:val="both"/>
        <w:rPr>
          <w:bCs/>
          <w:sz w:val="22"/>
          <w:szCs w:val="22"/>
        </w:rPr>
      </w:pPr>
      <w:r w:rsidRPr="00B574FB">
        <w:rPr>
          <w:bCs/>
          <w:sz w:val="22"/>
          <w:szCs w:val="22"/>
        </w:rPr>
        <w:t>In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rsidR="0014406F" w:rsidRPr="00911F98" w:rsidRDefault="00236CCA" w:rsidP="00911F98">
      <w:pPr>
        <w:autoSpaceDE w:val="0"/>
        <w:autoSpaceDN w:val="0"/>
        <w:adjustRightInd w:val="0"/>
        <w:ind w:left="284"/>
        <w:jc w:val="both"/>
        <w:rPr>
          <w:bCs/>
          <w:sz w:val="22"/>
          <w:szCs w:val="22"/>
        </w:rPr>
      </w:pPr>
      <w:r w:rsidRPr="00F862A7">
        <w:rPr>
          <w:b/>
          <w:bCs/>
          <w:i/>
          <w:sz w:val="22"/>
          <w:szCs w:val="22"/>
        </w:rPr>
        <w:t>N.B.</w:t>
      </w:r>
      <w:r>
        <w:rPr>
          <w:b/>
          <w:bCs/>
          <w:i/>
          <w:sz w:val="22"/>
          <w:szCs w:val="22"/>
        </w:rPr>
        <w:t>:</w:t>
      </w:r>
      <w:r w:rsidR="00911F98" w:rsidRPr="00911F98">
        <w:rPr>
          <w:i/>
          <w:sz w:val="22"/>
          <w:szCs w:val="22"/>
        </w:rPr>
        <w:t xml:space="preserve"> </w:t>
      </w:r>
      <w:r w:rsidR="00911F98">
        <w:rPr>
          <w:i/>
          <w:sz w:val="22"/>
          <w:szCs w:val="22"/>
        </w:rPr>
        <w:t>Indicare</w:t>
      </w:r>
      <w:r w:rsidR="00691E4A">
        <w:rPr>
          <w:i/>
          <w:sz w:val="22"/>
          <w:szCs w:val="22"/>
        </w:rPr>
        <w:t>: per le persone fisiche,</w:t>
      </w:r>
      <w:r w:rsidR="00911F98">
        <w:rPr>
          <w:i/>
          <w:sz w:val="22"/>
          <w:szCs w:val="22"/>
        </w:rPr>
        <w:t xml:space="preserve"> cognome e nome, data e luogo di nascita, C.F., comune</w:t>
      </w:r>
      <w:r w:rsidR="00F47092">
        <w:rPr>
          <w:i/>
          <w:sz w:val="22"/>
          <w:szCs w:val="22"/>
        </w:rPr>
        <w:t>/provincia di</w:t>
      </w:r>
      <w:r w:rsidR="00911F98">
        <w:rPr>
          <w:i/>
          <w:sz w:val="22"/>
          <w:szCs w:val="22"/>
        </w:rPr>
        <w:t xml:space="preserve"> residenza e </w:t>
      </w:r>
      <w:r w:rsidR="00911F98" w:rsidRPr="0014406F">
        <w:rPr>
          <w:i/>
          <w:sz w:val="22"/>
          <w:szCs w:val="22"/>
        </w:rPr>
        <w:t>carica sociale</w:t>
      </w:r>
      <w:r w:rsidR="00691E4A">
        <w:rPr>
          <w:i/>
          <w:sz w:val="22"/>
          <w:szCs w:val="22"/>
        </w:rPr>
        <w:t>; per le persone giuridiche ragione sociale, sede e C.F.</w:t>
      </w:r>
      <w:r w:rsidR="00911F98">
        <w:rPr>
          <w:i/>
          <w:sz w:val="22"/>
          <w:szCs w:val="22"/>
        </w:rPr>
        <w:t xml:space="preserve"> </w:t>
      </w:r>
      <w:r w:rsidR="00911F98">
        <w:rPr>
          <w:b/>
          <w:bCs/>
          <w:i/>
          <w:sz w:val="22"/>
          <w:szCs w:val="22"/>
        </w:rPr>
        <w:t>P</w:t>
      </w:r>
      <w:r w:rsidRPr="00F862A7">
        <w:rPr>
          <w:b/>
          <w:bCs/>
          <w:i/>
          <w:sz w:val="22"/>
          <w:szCs w:val="22"/>
        </w:rPr>
        <w:t>er ciascun nominativo che verrà indicato</w:t>
      </w:r>
      <w:r w:rsidR="004C184B">
        <w:rPr>
          <w:b/>
          <w:bCs/>
          <w:i/>
          <w:sz w:val="22"/>
          <w:szCs w:val="22"/>
        </w:rPr>
        <w:t>,</w:t>
      </w:r>
      <w:r w:rsidRPr="00F862A7">
        <w:rPr>
          <w:b/>
          <w:bCs/>
          <w:i/>
          <w:sz w:val="22"/>
          <w:szCs w:val="22"/>
        </w:rPr>
        <w:t xml:space="preserve"> non firmatario dell’offerta, dovrà essere redatto e sottoscritto</w:t>
      </w:r>
      <w:r>
        <w:rPr>
          <w:b/>
          <w:bCs/>
          <w:i/>
          <w:sz w:val="22"/>
          <w:szCs w:val="22"/>
        </w:rPr>
        <w:t>,</w:t>
      </w:r>
      <w:r w:rsidRPr="00F862A7">
        <w:rPr>
          <w:b/>
          <w:bCs/>
          <w:i/>
          <w:sz w:val="22"/>
          <w:szCs w:val="22"/>
        </w:rPr>
        <w:t xml:space="preserve"> dalla stessa persona</w:t>
      </w:r>
      <w:r>
        <w:rPr>
          <w:b/>
          <w:bCs/>
          <w:i/>
          <w:sz w:val="22"/>
          <w:szCs w:val="22"/>
        </w:rPr>
        <w:t>,</w:t>
      </w:r>
      <w:r w:rsidRPr="00F862A7">
        <w:rPr>
          <w:b/>
          <w:bCs/>
          <w:i/>
          <w:sz w:val="22"/>
          <w:szCs w:val="22"/>
        </w:rPr>
        <w:t xml:space="preserve"> l’apposito </w:t>
      </w:r>
      <w:r w:rsidR="0014406F">
        <w:rPr>
          <w:b/>
          <w:bCs/>
          <w:i/>
          <w:sz w:val="22"/>
          <w:szCs w:val="22"/>
        </w:rPr>
        <w:t>“</w:t>
      </w:r>
      <w:proofErr w:type="spellStart"/>
      <w:r w:rsidR="0014406F">
        <w:rPr>
          <w:b/>
          <w:bCs/>
          <w:i/>
          <w:sz w:val="22"/>
          <w:szCs w:val="22"/>
        </w:rPr>
        <w:t>Mod</w:t>
      </w:r>
      <w:proofErr w:type="spellEnd"/>
      <w:r w:rsidR="0014406F">
        <w:rPr>
          <w:b/>
          <w:bCs/>
          <w:i/>
          <w:sz w:val="22"/>
          <w:szCs w:val="22"/>
        </w:rPr>
        <w:t xml:space="preserve">. </w:t>
      </w:r>
      <w:r w:rsidRPr="00F862A7">
        <w:rPr>
          <w:b/>
          <w:bCs/>
          <w:i/>
          <w:sz w:val="22"/>
          <w:szCs w:val="22"/>
        </w:rPr>
        <w:t>1</w:t>
      </w:r>
      <w:r>
        <w:rPr>
          <w:b/>
          <w:bCs/>
          <w:i/>
          <w:sz w:val="22"/>
          <w:szCs w:val="22"/>
        </w:rPr>
        <w:t xml:space="preserve"> </w:t>
      </w:r>
      <w:r w:rsidRPr="00F862A7">
        <w:rPr>
          <w:b/>
          <w:bCs/>
          <w:i/>
          <w:sz w:val="22"/>
          <w:szCs w:val="22"/>
        </w:rPr>
        <w:t>BIS”</w:t>
      </w:r>
    </w:p>
    <w:p w:rsidR="00236CCA" w:rsidRPr="0014406F" w:rsidRDefault="00236CCA" w:rsidP="0014406F">
      <w:pPr>
        <w:autoSpaceDE w:val="0"/>
        <w:autoSpaceDN w:val="0"/>
        <w:adjustRightInd w:val="0"/>
        <w:ind w:left="284"/>
        <w:jc w:val="both"/>
        <w:rPr>
          <w:bCs/>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lastRenderedPageBreak/>
        <w:t>_____________________________________________________________________________________</w:t>
      </w:r>
    </w:p>
    <w:p w:rsidR="00236CCA" w:rsidRDefault="00236CCA" w:rsidP="00236CCA">
      <w:pPr>
        <w:autoSpaceDE w:val="0"/>
        <w:autoSpaceDN w:val="0"/>
        <w:adjustRightInd w:val="0"/>
        <w:ind w:left="284" w:hanging="426"/>
        <w:jc w:val="both"/>
        <w:rPr>
          <w:sz w:val="22"/>
          <w:szCs w:val="22"/>
        </w:rPr>
      </w:pPr>
      <w:r>
        <w:rPr>
          <w:b/>
          <w:sz w:val="22"/>
          <w:szCs w:val="22"/>
        </w:rPr>
        <w:t>1. b)</w:t>
      </w:r>
      <w:r>
        <w:rPr>
          <w:sz w:val="22"/>
          <w:szCs w:val="22"/>
        </w:rPr>
        <w:t xml:space="preserve"> </w:t>
      </w:r>
      <w:r w:rsidRPr="00F11088">
        <w:rPr>
          <w:b/>
          <w:sz w:val="22"/>
          <w:szCs w:val="22"/>
        </w:rPr>
        <w:t>DIRETTORI TECNICI</w:t>
      </w:r>
      <w:r>
        <w:rPr>
          <w:sz w:val="22"/>
          <w:szCs w:val="22"/>
        </w:rPr>
        <w:t xml:space="preserve"> </w:t>
      </w:r>
      <w:r w:rsidRPr="007300A2">
        <w:rPr>
          <w:i/>
          <w:sz w:val="22"/>
          <w:szCs w:val="22"/>
        </w:rPr>
        <w:t>(</w:t>
      </w:r>
      <w:r w:rsidR="00CD112C">
        <w:rPr>
          <w:i/>
          <w:sz w:val="22"/>
          <w:szCs w:val="22"/>
        </w:rPr>
        <w:t>cognome e nome, data e luogo di nascita, C.F., comune</w:t>
      </w:r>
      <w:r w:rsidR="00F47092">
        <w:rPr>
          <w:i/>
          <w:sz w:val="22"/>
          <w:szCs w:val="22"/>
        </w:rPr>
        <w:t>/provincia di</w:t>
      </w:r>
      <w:r w:rsidR="00CD112C">
        <w:rPr>
          <w:i/>
          <w:sz w:val="22"/>
          <w:szCs w:val="22"/>
        </w:rPr>
        <w:t xml:space="preserve"> residenza, </w:t>
      </w:r>
      <w:r w:rsidR="00CD112C" w:rsidRPr="0014406F">
        <w:rPr>
          <w:i/>
          <w:sz w:val="22"/>
          <w:szCs w:val="22"/>
        </w:rPr>
        <w:t>carica sociale</w:t>
      </w:r>
      <w:r w:rsidR="00CD112C">
        <w:rPr>
          <w:i/>
          <w:sz w:val="22"/>
          <w:szCs w:val="22"/>
        </w:rPr>
        <w:t xml:space="preserve"> </w:t>
      </w:r>
      <w:r w:rsidRPr="007300A2">
        <w:rPr>
          <w:i/>
          <w:sz w:val="22"/>
          <w:szCs w:val="22"/>
        </w:rPr>
        <w:t>e relativa scadenza, eventuali firme congiunte</w:t>
      </w:r>
      <w:r>
        <w:rPr>
          <w:sz w:val="22"/>
          <w:szCs w:val="22"/>
        </w:rPr>
        <w:t>):</w:t>
      </w:r>
    </w:p>
    <w:p w:rsidR="00236CCA" w:rsidRPr="00F862A7" w:rsidRDefault="00236CCA" w:rsidP="00236CCA">
      <w:pPr>
        <w:autoSpaceDE w:val="0"/>
        <w:autoSpaceDN w:val="0"/>
        <w:adjustRightInd w:val="0"/>
        <w:ind w:left="284"/>
        <w:jc w:val="both"/>
        <w:rPr>
          <w:i/>
          <w:sz w:val="22"/>
          <w:szCs w:val="22"/>
        </w:rPr>
      </w:pPr>
      <w:r w:rsidRPr="00F862A7">
        <w:rPr>
          <w:b/>
          <w:bCs/>
          <w:i/>
          <w:sz w:val="22"/>
          <w:szCs w:val="22"/>
        </w:rPr>
        <w:t xml:space="preserve">N.B.: per ciascun nominativo che verrà indicato, non firmatario dell’offerta, dovrà essere redatto e sottoscritto, dalla stessa persona, l’apposito </w:t>
      </w:r>
      <w:r w:rsidR="0014406F">
        <w:rPr>
          <w:b/>
          <w:bCs/>
          <w:i/>
          <w:sz w:val="22"/>
          <w:szCs w:val="22"/>
        </w:rPr>
        <w:t>“</w:t>
      </w:r>
      <w:proofErr w:type="spellStart"/>
      <w:r w:rsidR="0014406F">
        <w:rPr>
          <w:b/>
          <w:bCs/>
          <w:i/>
          <w:sz w:val="22"/>
          <w:szCs w:val="22"/>
        </w:rPr>
        <w:t>Mod</w:t>
      </w:r>
      <w:proofErr w:type="spellEnd"/>
      <w:r w:rsidR="0014406F">
        <w:rPr>
          <w:b/>
          <w:bCs/>
          <w:i/>
          <w:sz w:val="22"/>
          <w:szCs w:val="22"/>
        </w:rPr>
        <w:t xml:space="preserve">. </w:t>
      </w:r>
      <w:r w:rsidRPr="00F862A7">
        <w:rPr>
          <w:b/>
          <w:bCs/>
          <w:i/>
          <w:sz w:val="22"/>
          <w:szCs w:val="22"/>
        </w:rPr>
        <w:t>1</w:t>
      </w:r>
      <w:r>
        <w:rPr>
          <w:b/>
          <w:bCs/>
          <w:i/>
          <w:sz w:val="22"/>
          <w:szCs w:val="22"/>
        </w:rPr>
        <w:t xml:space="preserve"> </w:t>
      </w:r>
      <w:r w:rsidRPr="00F862A7">
        <w:rPr>
          <w:b/>
          <w:bCs/>
          <w:i/>
          <w:sz w:val="22"/>
          <w:szCs w:val="22"/>
        </w:rPr>
        <w:t>BIS”</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jc w:val="both"/>
        <w:rPr>
          <w:sz w:val="22"/>
          <w:szCs w:val="22"/>
        </w:rPr>
      </w:pPr>
      <w:r>
        <w:rPr>
          <w:sz w:val="22"/>
          <w:szCs w:val="22"/>
        </w:rPr>
        <w:t>_____________________________________________________________________________________</w:t>
      </w:r>
    </w:p>
    <w:p w:rsidR="00236CCA" w:rsidRPr="006802C1" w:rsidRDefault="00236CCA" w:rsidP="00236CCA">
      <w:pPr>
        <w:autoSpaceDE w:val="0"/>
        <w:autoSpaceDN w:val="0"/>
        <w:adjustRightInd w:val="0"/>
        <w:ind w:left="284" w:hanging="426"/>
        <w:jc w:val="both"/>
        <w:rPr>
          <w:sz w:val="22"/>
          <w:szCs w:val="22"/>
        </w:rPr>
      </w:pPr>
      <w:r w:rsidRPr="006802C1">
        <w:rPr>
          <w:b/>
          <w:sz w:val="22"/>
          <w:szCs w:val="22"/>
        </w:rPr>
        <w:t xml:space="preserve">1. </w:t>
      </w:r>
      <w:r>
        <w:rPr>
          <w:b/>
          <w:sz w:val="22"/>
          <w:szCs w:val="22"/>
        </w:rPr>
        <w:t>c</w:t>
      </w:r>
      <w:r w:rsidRPr="006802C1">
        <w:rPr>
          <w:b/>
          <w:sz w:val="22"/>
          <w:szCs w:val="22"/>
        </w:rPr>
        <w:t>)</w:t>
      </w:r>
      <w:r>
        <w:rPr>
          <w:sz w:val="22"/>
          <w:szCs w:val="22"/>
        </w:rPr>
        <w:t xml:space="preserve"> </w:t>
      </w:r>
      <w:r w:rsidRPr="006802C1">
        <w:rPr>
          <w:sz w:val="22"/>
          <w:szCs w:val="22"/>
        </w:rPr>
        <w:t xml:space="preserve">Dati anagrafici e di residenza dei Direttori Tecnici, soci </w:t>
      </w:r>
      <w:r w:rsidRPr="006802C1">
        <w:rPr>
          <w:bCs/>
          <w:sz w:val="22"/>
          <w:szCs w:val="22"/>
        </w:rPr>
        <w:t xml:space="preserve">(per le società in nome collettivo), amministratori muniti di poteri di rappresentanza, soci accomandatari (per le società in accomandita semplice), del socio unico ovvero del socio di maggioranza in caso di società con meno di quattro soci (per gli altri tipi di società) </w:t>
      </w:r>
      <w:r w:rsidRPr="001F2A98">
        <w:rPr>
          <w:b/>
          <w:sz w:val="22"/>
          <w:szCs w:val="22"/>
          <w:u w:val="single"/>
        </w:rPr>
        <w:t>cessati</w:t>
      </w:r>
      <w:r w:rsidRPr="006802C1">
        <w:rPr>
          <w:sz w:val="22"/>
          <w:szCs w:val="22"/>
        </w:rPr>
        <w:t xml:space="preserve"> nell’anno antecedente la data di pubblicazione del bando (art. 80 comma 3 D. </w:t>
      </w:r>
      <w:proofErr w:type="spellStart"/>
      <w:r w:rsidRPr="006802C1">
        <w:rPr>
          <w:sz w:val="22"/>
          <w:szCs w:val="22"/>
        </w:rPr>
        <w:t>Lgs</w:t>
      </w:r>
      <w:proofErr w:type="spellEnd"/>
      <w:r w:rsidRPr="006802C1">
        <w:rPr>
          <w:sz w:val="22"/>
          <w:szCs w:val="22"/>
        </w:rPr>
        <w:t>. 50/2016):</w:t>
      </w:r>
    </w:p>
    <w:p w:rsidR="00236CCA" w:rsidRPr="001F2A98" w:rsidRDefault="00236CCA" w:rsidP="00CD112C">
      <w:pPr>
        <w:autoSpaceDE w:val="0"/>
        <w:autoSpaceDN w:val="0"/>
        <w:adjustRightInd w:val="0"/>
        <w:ind w:left="284"/>
        <w:jc w:val="both"/>
        <w:rPr>
          <w:i/>
          <w:sz w:val="22"/>
          <w:szCs w:val="22"/>
        </w:rPr>
      </w:pPr>
      <w:r w:rsidRPr="001F2A98">
        <w:rPr>
          <w:i/>
          <w:sz w:val="22"/>
          <w:szCs w:val="22"/>
        </w:rPr>
        <w:t>(</w:t>
      </w:r>
      <w:proofErr w:type="gramStart"/>
      <w:r w:rsidR="00CD112C">
        <w:rPr>
          <w:i/>
          <w:sz w:val="22"/>
          <w:szCs w:val="22"/>
        </w:rPr>
        <w:t>cognome</w:t>
      </w:r>
      <w:proofErr w:type="gramEnd"/>
      <w:r w:rsidR="00CD112C">
        <w:rPr>
          <w:i/>
          <w:sz w:val="22"/>
          <w:szCs w:val="22"/>
        </w:rPr>
        <w:t xml:space="preserve"> e nome, data e luogo di nascita, C.F., comune</w:t>
      </w:r>
      <w:r w:rsidR="00A02DF7">
        <w:rPr>
          <w:i/>
          <w:sz w:val="22"/>
          <w:szCs w:val="22"/>
        </w:rPr>
        <w:t>/provincia</w:t>
      </w:r>
      <w:r w:rsidR="00F47092">
        <w:rPr>
          <w:i/>
          <w:sz w:val="22"/>
          <w:szCs w:val="22"/>
        </w:rPr>
        <w:t xml:space="preserve"> di</w:t>
      </w:r>
      <w:r w:rsidR="00CD112C">
        <w:rPr>
          <w:i/>
          <w:sz w:val="22"/>
          <w:szCs w:val="22"/>
        </w:rPr>
        <w:t xml:space="preserve"> residenza,</w:t>
      </w:r>
      <w:r w:rsidRPr="001F2A98">
        <w:rPr>
          <w:i/>
          <w:sz w:val="22"/>
          <w:szCs w:val="22"/>
        </w:rPr>
        <w:t xml:space="preserve"> carica sociale e data di cessazione dall’incarico)</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autoSpaceDE w:val="0"/>
        <w:autoSpaceDN w:val="0"/>
        <w:adjustRightInd w:val="0"/>
        <w:ind w:firstLine="284"/>
        <w:rPr>
          <w:sz w:val="22"/>
          <w:szCs w:val="22"/>
        </w:rPr>
      </w:pPr>
      <w:r>
        <w:rPr>
          <w:sz w:val="22"/>
          <w:szCs w:val="22"/>
        </w:rPr>
        <w:t>_____________________________________________________________________________________</w:t>
      </w:r>
    </w:p>
    <w:p w:rsidR="00236CCA" w:rsidRDefault="00236CCA" w:rsidP="00236CCA">
      <w:pPr>
        <w:rPr>
          <w:sz w:val="22"/>
          <w:szCs w:val="22"/>
          <w:highlight w:val="yellow"/>
        </w:rPr>
      </w:pPr>
    </w:p>
    <w:p w:rsidR="00236CCA" w:rsidRDefault="00236CCA" w:rsidP="00507270">
      <w:pPr>
        <w:spacing w:line="240" w:lineRule="atLeast"/>
        <w:ind w:left="142" w:hanging="284"/>
        <w:jc w:val="both"/>
        <w:rPr>
          <w:sz w:val="22"/>
          <w:szCs w:val="22"/>
        </w:rPr>
      </w:pPr>
      <w:r>
        <w:rPr>
          <w:b/>
          <w:sz w:val="22"/>
          <w:szCs w:val="22"/>
        </w:rPr>
        <w:t>2.</w:t>
      </w:r>
      <w:r w:rsidR="00507270">
        <w:rPr>
          <w:sz w:val="22"/>
          <w:szCs w:val="22"/>
        </w:rPr>
        <w:t xml:space="preserve"> □ </w:t>
      </w:r>
      <w:r>
        <w:rPr>
          <w:sz w:val="22"/>
          <w:szCs w:val="22"/>
        </w:rPr>
        <w:t>che l’Impresa/Società’ è iscritta al n…………………………del Registro delle Impr</w:t>
      </w:r>
      <w:r w:rsidR="00EB5011">
        <w:rPr>
          <w:sz w:val="22"/>
          <w:szCs w:val="22"/>
        </w:rPr>
        <w:t>ese presso la CCIAA di……………………………………………</w:t>
      </w:r>
      <w:r w:rsidR="00CD112C">
        <w:rPr>
          <w:sz w:val="22"/>
          <w:szCs w:val="22"/>
        </w:rPr>
        <w:t>……</w:t>
      </w:r>
      <w:proofErr w:type="gramStart"/>
      <w:r w:rsidR="00CD112C">
        <w:rPr>
          <w:sz w:val="22"/>
          <w:szCs w:val="22"/>
        </w:rPr>
        <w:t>…</w:t>
      </w:r>
      <w:r w:rsidR="00EB5011">
        <w:rPr>
          <w:sz w:val="22"/>
          <w:szCs w:val="22"/>
        </w:rPr>
        <w:t>….</w:t>
      </w:r>
      <w:proofErr w:type="gramEnd"/>
      <w:r w:rsidR="00EB5011">
        <w:rPr>
          <w:sz w:val="22"/>
          <w:szCs w:val="22"/>
        </w:rPr>
        <w:t xml:space="preserve">………..dal……………………………, con durata </w:t>
      </w:r>
      <w:r w:rsidR="00CD112C">
        <w:rPr>
          <w:sz w:val="22"/>
          <w:szCs w:val="22"/>
        </w:rPr>
        <w:t>prevista fino al ………………… ed esercita la seguente attività:………………………………………….</w:t>
      </w:r>
      <w:r w:rsidR="00EB5011">
        <w:rPr>
          <w:sz w:val="22"/>
          <w:szCs w:val="22"/>
        </w:rPr>
        <w:t xml:space="preserve"> </w:t>
      </w:r>
      <w:r w:rsidR="00CD112C">
        <w:rPr>
          <w:sz w:val="22"/>
          <w:szCs w:val="22"/>
        </w:rPr>
        <w:t>……………………………………</w:t>
      </w:r>
      <w:r>
        <w:rPr>
          <w:sz w:val="22"/>
          <w:szCs w:val="22"/>
        </w:rPr>
        <w:t>…………………………………………………………………………………………………………………………………………………………………….................</w:t>
      </w:r>
      <w:r w:rsidR="00CD112C">
        <w:rPr>
          <w:sz w:val="22"/>
          <w:szCs w:val="22"/>
        </w:rPr>
        <w:t>......................</w:t>
      </w:r>
      <w:r>
        <w:rPr>
          <w:sz w:val="22"/>
          <w:szCs w:val="22"/>
        </w:rPr>
        <w:t>.</w:t>
      </w:r>
    </w:p>
    <w:p w:rsidR="00236CCA" w:rsidRDefault="00236CCA" w:rsidP="00236CCA">
      <w:pPr>
        <w:spacing w:line="240" w:lineRule="atLeast"/>
        <w:jc w:val="center"/>
        <w:rPr>
          <w:sz w:val="22"/>
          <w:szCs w:val="22"/>
        </w:rPr>
      </w:pPr>
    </w:p>
    <w:p w:rsidR="00236CCA" w:rsidRDefault="00236CCA" w:rsidP="00236CCA">
      <w:pPr>
        <w:spacing w:line="240" w:lineRule="atLeast"/>
        <w:jc w:val="center"/>
        <w:rPr>
          <w:sz w:val="22"/>
          <w:szCs w:val="22"/>
        </w:rPr>
      </w:pPr>
      <w:proofErr w:type="gramStart"/>
      <w:r>
        <w:rPr>
          <w:sz w:val="22"/>
          <w:szCs w:val="22"/>
        </w:rPr>
        <w:t>oppure</w:t>
      </w:r>
      <w:proofErr w:type="gramEnd"/>
    </w:p>
    <w:p w:rsidR="00236CCA" w:rsidRDefault="00236CCA" w:rsidP="00236CCA">
      <w:pPr>
        <w:spacing w:line="240" w:lineRule="atLeast"/>
        <w:jc w:val="center"/>
        <w:rPr>
          <w:sz w:val="22"/>
          <w:szCs w:val="22"/>
        </w:rPr>
      </w:pPr>
    </w:p>
    <w:p w:rsidR="00236CCA" w:rsidRDefault="00236CCA" w:rsidP="00236CCA">
      <w:pPr>
        <w:pStyle w:val="Normalepr4"/>
        <w:widowControl/>
        <w:spacing w:before="0" w:line="240" w:lineRule="atLeast"/>
        <w:rPr>
          <w:spacing w:val="0"/>
          <w:sz w:val="22"/>
          <w:szCs w:val="22"/>
        </w:rPr>
      </w:pPr>
      <w:r>
        <w:rPr>
          <w:sz w:val="22"/>
          <w:szCs w:val="22"/>
        </w:rPr>
        <w:t xml:space="preserve"> □ </w:t>
      </w:r>
      <w:r>
        <w:rPr>
          <w:spacing w:val="0"/>
          <w:sz w:val="22"/>
          <w:szCs w:val="22"/>
        </w:rPr>
        <w:t>che trattasi di organismo non tenuto all’obbligo di iscrizione in C.C.I.A.A</w:t>
      </w:r>
    </w:p>
    <w:p w:rsidR="00236CCA" w:rsidRDefault="00236CCA" w:rsidP="00236CCA">
      <w:pPr>
        <w:pStyle w:val="Normalepr4"/>
        <w:widowControl/>
        <w:spacing w:before="0" w:line="240" w:lineRule="atLeast"/>
        <w:rPr>
          <w:i/>
          <w:spacing w:val="0"/>
          <w:sz w:val="22"/>
          <w:szCs w:val="22"/>
        </w:rPr>
      </w:pPr>
      <w:r>
        <w:rPr>
          <w:i/>
          <w:spacing w:val="0"/>
          <w:sz w:val="22"/>
          <w:szCs w:val="22"/>
        </w:rPr>
        <w:t>(</w:t>
      </w:r>
      <w:proofErr w:type="gramStart"/>
      <w:r w:rsidR="00ED7228">
        <w:rPr>
          <w:i/>
          <w:spacing w:val="0"/>
          <w:sz w:val="22"/>
          <w:szCs w:val="22"/>
          <w:u w:val="single"/>
        </w:rPr>
        <w:t>nel</w:t>
      </w:r>
      <w:proofErr w:type="gramEnd"/>
      <w:r w:rsidR="00ED7228">
        <w:rPr>
          <w:i/>
          <w:spacing w:val="0"/>
          <w:sz w:val="22"/>
          <w:szCs w:val="22"/>
          <w:u w:val="single"/>
        </w:rPr>
        <w:t xml:space="preserve"> caso si allega</w:t>
      </w:r>
      <w:r>
        <w:rPr>
          <w:i/>
          <w:spacing w:val="0"/>
          <w:sz w:val="22"/>
          <w:szCs w:val="22"/>
          <w:u w:val="single"/>
        </w:rPr>
        <w:t xml:space="preserve"> dichiarazione del legale rappresentante, resa in forma di autocertificazione ai sensi del DPR 445/2000</w:t>
      </w:r>
      <w:r w:rsidR="00ED7228">
        <w:rPr>
          <w:i/>
          <w:spacing w:val="0"/>
          <w:sz w:val="22"/>
          <w:szCs w:val="22"/>
          <w:u w:val="single"/>
        </w:rPr>
        <w:t xml:space="preserve">, </w:t>
      </w:r>
      <w:r>
        <w:rPr>
          <w:i/>
          <w:spacing w:val="0"/>
          <w:sz w:val="22"/>
          <w:szCs w:val="22"/>
          <w:u w:val="single"/>
        </w:rPr>
        <w:t xml:space="preserve">con la quale si  dichiara l’insussistenza del suddetto obbligo di iscrizione alla C.C.I.A.A. e copia dell’Atto costitutivo e dello Statuto - la documentazione dovrà essere allegata alla documentazione amministrativa) </w:t>
      </w:r>
    </w:p>
    <w:p w:rsidR="00236CCA" w:rsidRDefault="00236CCA" w:rsidP="00236CCA">
      <w:pPr>
        <w:pStyle w:val="Corpotesto"/>
        <w:spacing w:before="120" w:after="120"/>
        <w:jc w:val="center"/>
        <w:rPr>
          <w:b w:val="0"/>
          <w:sz w:val="22"/>
          <w:szCs w:val="22"/>
        </w:rPr>
      </w:pPr>
      <w:proofErr w:type="gramStart"/>
      <w:r>
        <w:rPr>
          <w:b w:val="0"/>
          <w:bCs/>
          <w:sz w:val="22"/>
          <w:szCs w:val="22"/>
        </w:rPr>
        <w:t>oppure</w:t>
      </w:r>
      <w:proofErr w:type="gramEnd"/>
    </w:p>
    <w:p w:rsidR="00236CCA" w:rsidRDefault="00236CCA" w:rsidP="00236CCA">
      <w:pPr>
        <w:pStyle w:val="Corpotesto"/>
        <w:spacing w:before="120" w:after="120"/>
        <w:rPr>
          <w:b w:val="0"/>
          <w:bCs/>
          <w:sz w:val="22"/>
          <w:szCs w:val="22"/>
        </w:rPr>
      </w:pPr>
      <w:r>
        <w:rPr>
          <w:sz w:val="22"/>
          <w:szCs w:val="22"/>
        </w:rPr>
        <w:t xml:space="preserve"> □ </w:t>
      </w:r>
      <w:r>
        <w:rPr>
          <w:b w:val="0"/>
          <w:bCs/>
          <w:sz w:val="22"/>
          <w:szCs w:val="22"/>
        </w:rPr>
        <w:t xml:space="preserve">che trattasi di società cooperativa o consorzio di cooperative regolarmente iscritta all’Albo delle società cooperative tenuto dalla C.C.I.A.A. della provincia di ............................. </w:t>
      </w:r>
    </w:p>
    <w:p w:rsidR="00236CCA" w:rsidRDefault="00236CCA" w:rsidP="00236CCA">
      <w:pPr>
        <w:pStyle w:val="Corpotesto"/>
        <w:spacing w:before="120" w:after="120"/>
        <w:jc w:val="center"/>
        <w:rPr>
          <w:b w:val="0"/>
          <w:bCs/>
          <w:sz w:val="22"/>
          <w:szCs w:val="22"/>
        </w:rPr>
      </w:pPr>
      <w:proofErr w:type="gramStart"/>
      <w:r>
        <w:rPr>
          <w:b w:val="0"/>
          <w:bCs/>
          <w:sz w:val="22"/>
          <w:szCs w:val="22"/>
        </w:rPr>
        <w:t>oppure</w:t>
      </w:r>
      <w:proofErr w:type="gramEnd"/>
    </w:p>
    <w:p w:rsidR="00236CCA" w:rsidRDefault="00236CCA" w:rsidP="00236CCA">
      <w:pPr>
        <w:pStyle w:val="Corpotesto"/>
        <w:spacing w:before="120"/>
        <w:rPr>
          <w:b w:val="0"/>
          <w:bCs/>
          <w:sz w:val="22"/>
          <w:szCs w:val="22"/>
        </w:rPr>
      </w:pPr>
      <w:r>
        <w:rPr>
          <w:sz w:val="22"/>
          <w:szCs w:val="22"/>
        </w:rPr>
        <w:t xml:space="preserve"> □ </w:t>
      </w:r>
      <w:r>
        <w:rPr>
          <w:b w:val="0"/>
          <w:bCs/>
          <w:sz w:val="22"/>
          <w:szCs w:val="22"/>
        </w:rPr>
        <w:t>che trattasi di società cooperativa o consorzio di cooperative non tenuto all’iscrizione all’Albo delle società cooperative tenuto dalla C.C.I.A.A.</w:t>
      </w:r>
    </w:p>
    <w:p w:rsidR="00236CCA" w:rsidRDefault="00236CCA" w:rsidP="00236CCA">
      <w:pPr>
        <w:pStyle w:val="Corpotesto"/>
        <w:spacing w:after="120"/>
        <w:rPr>
          <w:bCs/>
          <w:i/>
          <w:sz w:val="22"/>
          <w:szCs w:val="22"/>
        </w:rPr>
      </w:pPr>
      <w:r>
        <w:rPr>
          <w:b w:val="0"/>
          <w:bCs/>
          <w:i/>
          <w:sz w:val="22"/>
          <w:szCs w:val="22"/>
        </w:rPr>
        <w:t>(</w:t>
      </w:r>
      <w:proofErr w:type="gramStart"/>
      <w:r>
        <w:rPr>
          <w:b w:val="0"/>
          <w:bCs/>
          <w:i/>
          <w:sz w:val="22"/>
          <w:szCs w:val="22"/>
          <w:u w:val="single"/>
        </w:rPr>
        <w:t>nel</w:t>
      </w:r>
      <w:proofErr w:type="gramEnd"/>
      <w:r>
        <w:rPr>
          <w:b w:val="0"/>
          <w:bCs/>
          <w:i/>
          <w:sz w:val="22"/>
          <w:szCs w:val="22"/>
          <w:u w:val="single"/>
        </w:rPr>
        <w:t xml:space="preserve"> caso si allegano: dichiarazione del legale rappresentante resa in forma di autocertificazione ai sensi del DPR 445/2000,  con la quale si dichiara l’insussistenza di tale obbligo di iscrizione all’Albo e copia dell’Atto costitutivo e dello Statuto</w:t>
      </w:r>
      <w:r>
        <w:rPr>
          <w:b w:val="0"/>
          <w:bCs/>
          <w:i/>
          <w:sz w:val="22"/>
          <w:szCs w:val="22"/>
        </w:rPr>
        <w:t>).</w:t>
      </w:r>
      <w:r>
        <w:rPr>
          <w:i/>
          <w:sz w:val="22"/>
          <w:szCs w:val="22"/>
        </w:rPr>
        <w:t xml:space="preserve"> </w:t>
      </w:r>
    </w:p>
    <w:p w:rsidR="00236CCA" w:rsidRDefault="00236CCA" w:rsidP="00236CCA">
      <w:pPr>
        <w:tabs>
          <w:tab w:val="left" w:pos="284"/>
          <w:tab w:val="left" w:pos="8496"/>
        </w:tabs>
        <w:spacing w:beforeLines="60" w:before="144"/>
        <w:ind w:left="284" w:hanging="284"/>
        <w:jc w:val="both"/>
        <w:rPr>
          <w:sz w:val="22"/>
          <w:szCs w:val="22"/>
        </w:rPr>
      </w:pPr>
      <w:r w:rsidRPr="00ED1011">
        <w:rPr>
          <w:b/>
          <w:sz w:val="22"/>
          <w:szCs w:val="22"/>
        </w:rPr>
        <w:t>3</w:t>
      </w:r>
      <w:r w:rsidRPr="00ED1011">
        <w:rPr>
          <w:sz w:val="22"/>
          <w:szCs w:val="22"/>
        </w:rPr>
        <w:t>.</w:t>
      </w:r>
      <w:r>
        <w:rPr>
          <w:sz w:val="22"/>
          <w:szCs w:val="22"/>
        </w:rPr>
        <w:t xml:space="preserve"> </w:t>
      </w:r>
      <w:r w:rsidR="00507270">
        <w:rPr>
          <w:sz w:val="22"/>
          <w:szCs w:val="22"/>
        </w:rPr>
        <w:t xml:space="preserve">□ </w:t>
      </w:r>
      <w:r>
        <w:rPr>
          <w:sz w:val="22"/>
          <w:szCs w:val="22"/>
        </w:rPr>
        <w:t xml:space="preserve">che nei propri confronti </w:t>
      </w:r>
      <w:r w:rsidRPr="00507270">
        <w:rPr>
          <w:b/>
          <w:sz w:val="22"/>
          <w:szCs w:val="22"/>
        </w:rPr>
        <w:t>non è stata emessa condanna</w:t>
      </w:r>
      <w:r>
        <w:rPr>
          <w:sz w:val="22"/>
          <w:szCs w:val="22"/>
        </w:rPr>
        <w:t xml:space="preserve"> con sentenza definitiva o decreto penale di condanna divenuto irrevocabile o sentenza di applicazione della pena su richiesta ai sensi dell’art. 444 del codice di procedura penale per uno dei reati indicati all’art. 80 comma 1 lettere a) b) c) d) e) f) g) del D. </w:t>
      </w:r>
      <w:proofErr w:type="spellStart"/>
      <w:r w:rsidR="007D0C7B">
        <w:rPr>
          <w:sz w:val="22"/>
          <w:szCs w:val="22"/>
        </w:rPr>
        <w:t>D.</w:t>
      </w:r>
      <w:r>
        <w:rPr>
          <w:sz w:val="22"/>
          <w:szCs w:val="22"/>
        </w:rPr>
        <w:t>Lgs.</w:t>
      </w:r>
      <w:proofErr w:type="spellEnd"/>
      <w:r>
        <w:rPr>
          <w:sz w:val="22"/>
          <w:szCs w:val="22"/>
        </w:rPr>
        <w:t xml:space="preserve"> 50/2016;</w:t>
      </w:r>
    </w:p>
    <w:p w:rsidR="00236CCA" w:rsidRDefault="00236CCA" w:rsidP="00236CCA">
      <w:pPr>
        <w:tabs>
          <w:tab w:val="left" w:pos="284"/>
          <w:tab w:val="left" w:pos="8496"/>
        </w:tabs>
        <w:spacing w:beforeLines="60" w:before="144"/>
        <w:ind w:left="284"/>
        <w:jc w:val="both"/>
        <w:rPr>
          <w:i/>
          <w:sz w:val="22"/>
          <w:szCs w:val="22"/>
        </w:rPr>
      </w:pPr>
      <w:r>
        <w:rPr>
          <w:i/>
          <w:sz w:val="22"/>
          <w:szCs w:val="22"/>
        </w:rPr>
        <w:t xml:space="preserve">(Qualora la sentenza abbia imposto una pena detentiva non superiore a 18 mesi ovvero abbia riconosciuto l’attenuante della collaborazione come definita per le singole fattispecie di reato o nei casi </w:t>
      </w:r>
      <w:r w:rsidRPr="00ED7228">
        <w:rPr>
          <w:i/>
          <w:sz w:val="22"/>
          <w:szCs w:val="22"/>
        </w:rPr>
        <w:t xml:space="preserve">previsti </w:t>
      </w:r>
      <w:r w:rsidR="00ED7228" w:rsidRPr="00ED7228">
        <w:rPr>
          <w:i/>
          <w:sz w:val="22"/>
          <w:szCs w:val="22"/>
        </w:rPr>
        <w:t>al comma 7</w:t>
      </w:r>
      <w:r w:rsidRPr="00ED7228">
        <w:rPr>
          <w:i/>
          <w:sz w:val="22"/>
          <w:szCs w:val="22"/>
        </w:rPr>
        <w:t xml:space="preserve"> dell’art. 80 del </w:t>
      </w:r>
      <w:proofErr w:type="spellStart"/>
      <w:r w:rsidRPr="00ED7228">
        <w:rPr>
          <w:i/>
          <w:sz w:val="22"/>
          <w:szCs w:val="22"/>
        </w:rPr>
        <w:t>D.Lgs.</w:t>
      </w:r>
      <w:proofErr w:type="spellEnd"/>
      <w:r w:rsidRPr="00ED7228">
        <w:rPr>
          <w:i/>
          <w:sz w:val="22"/>
          <w:szCs w:val="22"/>
        </w:rPr>
        <w:t xml:space="preserve"> 50/2016</w:t>
      </w:r>
      <w:r>
        <w:rPr>
          <w:i/>
          <w:sz w:val="22"/>
          <w:szCs w:val="22"/>
        </w:rPr>
        <w:t>, l’operatore è ammesso a provare di aver risarcito o di essersi impegnato a risarcire qualunque danno causato dal reato o dall’illecito e di aver adottato provvedimenti concreti di carattere tecnico, organizzativo e relativi al personale idonei a prevenire ulteriori reati o illeciti)</w:t>
      </w:r>
      <w:r w:rsidR="00014067">
        <w:rPr>
          <w:i/>
          <w:sz w:val="22"/>
          <w:szCs w:val="22"/>
        </w:rPr>
        <w:t xml:space="preserve"> </w:t>
      </w:r>
    </w:p>
    <w:p w:rsidR="00236CCA" w:rsidRPr="00507270" w:rsidRDefault="00507270" w:rsidP="00236CCA">
      <w:pPr>
        <w:spacing w:before="120" w:after="120" w:line="240" w:lineRule="atLeast"/>
        <w:ind w:hanging="181"/>
        <w:jc w:val="center"/>
        <w:rPr>
          <w:sz w:val="22"/>
          <w:szCs w:val="22"/>
        </w:rPr>
      </w:pPr>
      <w:proofErr w:type="gramStart"/>
      <w:r w:rsidRPr="00014067">
        <w:rPr>
          <w:b/>
          <w:sz w:val="22"/>
          <w:szCs w:val="22"/>
        </w:rPr>
        <w:t>ovvero</w:t>
      </w:r>
      <w:proofErr w:type="gramEnd"/>
      <w:r w:rsidRPr="00014067">
        <w:rPr>
          <w:b/>
          <w:sz w:val="22"/>
          <w:szCs w:val="22"/>
        </w:rPr>
        <w:t>, se presenti condanne</w:t>
      </w:r>
      <w:r w:rsidRPr="00507270">
        <w:rPr>
          <w:sz w:val="22"/>
          <w:szCs w:val="22"/>
        </w:rPr>
        <w:t>,</w:t>
      </w:r>
    </w:p>
    <w:p w:rsidR="00236CCA" w:rsidRPr="002E4B0A" w:rsidRDefault="00507270" w:rsidP="00014067">
      <w:pPr>
        <w:tabs>
          <w:tab w:val="left" w:pos="284"/>
          <w:tab w:val="left" w:pos="8496"/>
        </w:tabs>
        <w:spacing w:beforeLines="60" w:before="144" w:after="120"/>
        <w:ind w:left="284"/>
        <w:jc w:val="both"/>
        <w:rPr>
          <w:sz w:val="22"/>
          <w:szCs w:val="22"/>
        </w:rPr>
      </w:pPr>
      <w:r>
        <w:rPr>
          <w:sz w:val="22"/>
          <w:szCs w:val="22"/>
        </w:rPr>
        <w:t xml:space="preserve">□ </w:t>
      </w:r>
      <w:r w:rsidR="00236CCA">
        <w:rPr>
          <w:b/>
          <w:bCs/>
          <w:sz w:val="22"/>
          <w:szCs w:val="22"/>
        </w:rPr>
        <w:t>di avere subito condanne relativamente ai reati</w:t>
      </w:r>
      <w:r w:rsidR="00236CCA" w:rsidRPr="002E4B0A">
        <w:rPr>
          <w:sz w:val="22"/>
          <w:szCs w:val="22"/>
        </w:rPr>
        <w:t xml:space="preserve"> </w:t>
      </w:r>
      <w:r w:rsidR="00236CCA">
        <w:rPr>
          <w:sz w:val="22"/>
          <w:szCs w:val="22"/>
        </w:rPr>
        <w:t>indicati all’art. 80</w:t>
      </w:r>
      <w:r w:rsidR="00D27E03">
        <w:rPr>
          <w:sz w:val="22"/>
          <w:szCs w:val="22"/>
        </w:rPr>
        <w:t>,</w:t>
      </w:r>
      <w:r w:rsidR="00236CCA">
        <w:rPr>
          <w:sz w:val="22"/>
          <w:szCs w:val="22"/>
        </w:rPr>
        <w:t xml:space="preserve"> comma 1</w:t>
      </w:r>
      <w:r w:rsidR="00D27E03">
        <w:rPr>
          <w:sz w:val="22"/>
          <w:szCs w:val="22"/>
        </w:rPr>
        <w:t>,</w:t>
      </w:r>
      <w:r w:rsidR="00236CCA">
        <w:rPr>
          <w:sz w:val="22"/>
          <w:szCs w:val="22"/>
        </w:rPr>
        <w:t xml:space="preserve"> lettere a) b) c) d) e) f) g) del D. </w:t>
      </w:r>
      <w:proofErr w:type="spellStart"/>
      <w:r w:rsidR="00236CCA">
        <w:rPr>
          <w:sz w:val="22"/>
          <w:szCs w:val="22"/>
        </w:rPr>
        <w:t>Lgs</w:t>
      </w:r>
      <w:proofErr w:type="spellEnd"/>
      <w:r w:rsidR="00236CCA">
        <w:rPr>
          <w:sz w:val="22"/>
          <w:szCs w:val="22"/>
        </w:rPr>
        <w:t>. 50/2016</w:t>
      </w:r>
      <w:r w:rsidR="00236CCA">
        <w:rPr>
          <w:b/>
          <w:bCs/>
          <w:sz w:val="22"/>
          <w:szCs w:val="22"/>
        </w:rPr>
        <w:t xml:space="preserve"> : ___________________________________________________</w:t>
      </w:r>
      <w:r w:rsidR="00D27E03">
        <w:rPr>
          <w:b/>
          <w:bCs/>
          <w:sz w:val="22"/>
          <w:szCs w:val="22"/>
        </w:rPr>
        <w:t>___________</w:t>
      </w:r>
      <w:r w:rsidR="00014067">
        <w:rPr>
          <w:b/>
          <w:bCs/>
          <w:sz w:val="22"/>
          <w:szCs w:val="22"/>
        </w:rPr>
        <w:t xml:space="preserve">__ </w:t>
      </w:r>
    </w:p>
    <w:p w:rsidR="00014067" w:rsidRDefault="00014067" w:rsidP="00236CCA">
      <w:pPr>
        <w:pStyle w:val="Corpotesto"/>
        <w:spacing w:after="120"/>
        <w:ind w:left="360"/>
        <w:rPr>
          <w:b w:val="0"/>
          <w:bCs/>
          <w:sz w:val="22"/>
          <w:szCs w:val="22"/>
        </w:rPr>
      </w:pPr>
      <w:r>
        <w:rPr>
          <w:b w:val="0"/>
          <w:bCs/>
          <w:sz w:val="22"/>
          <w:szCs w:val="22"/>
        </w:rPr>
        <w:t>____________________________________________________________________________________</w:t>
      </w:r>
    </w:p>
    <w:p w:rsidR="00236CCA" w:rsidRDefault="00236CCA" w:rsidP="00236CCA">
      <w:pPr>
        <w:pStyle w:val="Corpotesto"/>
        <w:spacing w:after="120"/>
        <w:ind w:left="360"/>
        <w:rPr>
          <w:b w:val="0"/>
          <w:sz w:val="22"/>
          <w:szCs w:val="22"/>
        </w:rPr>
      </w:pPr>
      <w:r>
        <w:rPr>
          <w:b w:val="0"/>
          <w:bCs/>
          <w:sz w:val="22"/>
          <w:szCs w:val="22"/>
        </w:rPr>
        <w:t>__________________________________________________________</w:t>
      </w:r>
      <w:r w:rsidR="00014067">
        <w:rPr>
          <w:b w:val="0"/>
          <w:bCs/>
          <w:sz w:val="22"/>
          <w:szCs w:val="22"/>
        </w:rPr>
        <w:t>______________</w:t>
      </w:r>
      <w:r>
        <w:rPr>
          <w:b w:val="0"/>
          <w:bCs/>
          <w:sz w:val="22"/>
          <w:szCs w:val="22"/>
        </w:rPr>
        <w:t>____________</w:t>
      </w:r>
    </w:p>
    <w:p w:rsidR="00236CCA" w:rsidRDefault="00236CCA" w:rsidP="00236CCA">
      <w:pPr>
        <w:pStyle w:val="Corpotesto"/>
        <w:spacing w:after="120"/>
        <w:ind w:left="360"/>
        <w:rPr>
          <w:b w:val="0"/>
          <w:bCs/>
          <w:sz w:val="22"/>
          <w:szCs w:val="22"/>
        </w:rPr>
      </w:pPr>
      <w:proofErr w:type="gramStart"/>
      <w:r>
        <w:rPr>
          <w:b w:val="0"/>
          <w:bCs/>
          <w:sz w:val="22"/>
          <w:szCs w:val="22"/>
        </w:rPr>
        <w:t>ai</w:t>
      </w:r>
      <w:proofErr w:type="gramEnd"/>
      <w:r>
        <w:rPr>
          <w:b w:val="0"/>
          <w:bCs/>
          <w:sz w:val="22"/>
          <w:szCs w:val="22"/>
        </w:rPr>
        <w:t xml:space="preserve"> sensi dell’art.__________ del C.P.P ___________________________________________________</w:t>
      </w:r>
    </w:p>
    <w:p w:rsidR="00236CCA" w:rsidRDefault="00236CCA" w:rsidP="00236CCA">
      <w:pPr>
        <w:pStyle w:val="Corpotesto"/>
        <w:spacing w:after="120"/>
        <w:ind w:left="360"/>
        <w:rPr>
          <w:b w:val="0"/>
          <w:bCs/>
          <w:sz w:val="22"/>
          <w:szCs w:val="22"/>
        </w:rPr>
      </w:pPr>
      <w:proofErr w:type="gramStart"/>
      <w:r>
        <w:rPr>
          <w:b w:val="0"/>
          <w:bCs/>
          <w:sz w:val="22"/>
          <w:szCs w:val="22"/>
        </w:rPr>
        <w:t>nell’anno</w:t>
      </w:r>
      <w:proofErr w:type="gramEnd"/>
      <w:r>
        <w:rPr>
          <w:b w:val="0"/>
          <w:bCs/>
          <w:sz w:val="22"/>
          <w:szCs w:val="22"/>
        </w:rPr>
        <w:t>_________________ e di aver __________________________________________________</w:t>
      </w:r>
    </w:p>
    <w:p w:rsidR="00236CCA" w:rsidRDefault="00236CCA" w:rsidP="00236CCA">
      <w:pPr>
        <w:pStyle w:val="Corpotesto"/>
        <w:ind w:firstLine="360"/>
        <w:rPr>
          <w:bCs/>
          <w:sz w:val="22"/>
          <w:szCs w:val="22"/>
        </w:rPr>
      </w:pPr>
      <w:r>
        <w:rPr>
          <w:b w:val="0"/>
          <w:bCs/>
          <w:sz w:val="22"/>
          <w:szCs w:val="22"/>
        </w:rPr>
        <w:t>__________________________________________________________________________________</w:t>
      </w:r>
    </w:p>
    <w:p w:rsidR="00236CCA" w:rsidRDefault="00236CCA" w:rsidP="00014067">
      <w:pPr>
        <w:tabs>
          <w:tab w:val="left" w:pos="8496"/>
        </w:tabs>
        <w:spacing w:beforeLines="60" w:before="144"/>
        <w:ind w:left="284" w:hanging="284"/>
        <w:jc w:val="both"/>
        <w:rPr>
          <w:sz w:val="22"/>
          <w:szCs w:val="22"/>
        </w:rPr>
      </w:pPr>
      <w:r>
        <w:rPr>
          <w:b/>
          <w:sz w:val="22"/>
          <w:szCs w:val="22"/>
        </w:rPr>
        <w:t>3 bis.</w:t>
      </w:r>
      <w:r w:rsidR="00507270">
        <w:rPr>
          <w:sz w:val="22"/>
          <w:szCs w:val="22"/>
        </w:rPr>
        <w:t xml:space="preserve"> □ </w:t>
      </w:r>
      <w:r>
        <w:rPr>
          <w:sz w:val="22"/>
          <w:szCs w:val="22"/>
        </w:rPr>
        <w:t>che, nei confronti de</w:t>
      </w:r>
      <w:r w:rsidR="00D27E03">
        <w:rPr>
          <w:sz w:val="22"/>
          <w:szCs w:val="22"/>
        </w:rPr>
        <w:t xml:space="preserve">i soggetti di cui al precedente punto </w:t>
      </w:r>
      <w:r w:rsidRPr="00D27E03">
        <w:rPr>
          <w:b/>
          <w:sz w:val="22"/>
          <w:szCs w:val="22"/>
        </w:rPr>
        <w:t>1.c)</w:t>
      </w:r>
      <w:r>
        <w:rPr>
          <w:sz w:val="22"/>
          <w:szCs w:val="22"/>
        </w:rPr>
        <w:t>, non è stata emessa sentenza di condanna passata in giudicato, ovvero sentenza di applicazione della pena su chiesta ai sensi dell’a</w:t>
      </w:r>
      <w:r w:rsidR="00D73EAC">
        <w:rPr>
          <w:sz w:val="22"/>
          <w:szCs w:val="22"/>
        </w:rPr>
        <w:t>rt. 444 del codice di procedura</w:t>
      </w:r>
      <w:r>
        <w:rPr>
          <w:sz w:val="22"/>
          <w:szCs w:val="22"/>
        </w:rPr>
        <w:t xml:space="preserve"> penale</w:t>
      </w:r>
      <w:r>
        <w:rPr>
          <w:b/>
          <w:bCs/>
          <w:sz w:val="22"/>
          <w:szCs w:val="22"/>
        </w:rPr>
        <w:t xml:space="preserve"> </w:t>
      </w:r>
      <w:r>
        <w:rPr>
          <w:sz w:val="22"/>
          <w:szCs w:val="22"/>
        </w:rPr>
        <w:t>per uno dei reati indicati all’art. 80</w:t>
      </w:r>
      <w:r w:rsidR="00D27E03">
        <w:rPr>
          <w:sz w:val="22"/>
          <w:szCs w:val="22"/>
        </w:rPr>
        <w:t>,</w:t>
      </w:r>
      <w:r>
        <w:rPr>
          <w:sz w:val="22"/>
          <w:szCs w:val="22"/>
        </w:rPr>
        <w:t xml:space="preserve"> comma 1</w:t>
      </w:r>
      <w:r w:rsidR="00D27E03">
        <w:rPr>
          <w:sz w:val="22"/>
          <w:szCs w:val="22"/>
        </w:rPr>
        <w:t>,</w:t>
      </w:r>
      <w:r>
        <w:rPr>
          <w:sz w:val="22"/>
          <w:szCs w:val="22"/>
        </w:rPr>
        <w:t xml:space="preserve"> lettere a) b) c) d) e) f) g) del D. </w:t>
      </w:r>
      <w:proofErr w:type="spellStart"/>
      <w:r>
        <w:rPr>
          <w:sz w:val="22"/>
          <w:szCs w:val="22"/>
        </w:rPr>
        <w:t>Lgs</w:t>
      </w:r>
      <w:proofErr w:type="spellEnd"/>
      <w:r>
        <w:rPr>
          <w:sz w:val="22"/>
          <w:szCs w:val="22"/>
        </w:rPr>
        <w:t>. 50/2016;</w:t>
      </w:r>
    </w:p>
    <w:p w:rsidR="00236CCA" w:rsidRPr="00014067" w:rsidRDefault="00507270" w:rsidP="00236CCA">
      <w:pPr>
        <w:autoSpaceDE w:val="0"/>
        <w:autoSpaceDN w:val="0"/>
        <w:adjustRightInd w:val="0"/>
        <w:jc w:val="center"/>
        <w:rPr>
          <w:b/>
          <w:sz w:val="22"/>
          <w:szCs w:val="22"/>
        </w:rPr>
      </w:pPr>
      <w:proofErr w:type="gramStart"/>
      <w:r w:rsidRPr="00014067">
        <w:rPr>
          <w:b/>
          <w:sz w:val="22"/>
          <w:szCs w:val="22"/>
        </w:rPr>
        <w:t>ovvero</w:t>
      </w:r>
      <w:proofErr w:type="gramEnd"/>
    </w:p>
    <w:p w:rsidR="00507270" w:rsidRPr="00507270" w:rsidRDefault="00507270" w:rsidP="00236CCA">
      <w:pPr>
        <w:autoSpaceDE w:val="0"/>
        <w:autoSpaceDN w:val="0"/>
        <w:adjustRightInd w:val="0"/>
        <w:jc w:val="center"/>
        <w:rPr>
          <w:sz w:val="22"/>
          <w:szCs w:val="22"/>
        </w:rPr>
      </w:pPr>
    </w:p>
    <w:p w:rsidR="00236CCA" w:rsidRDefault="00236CCA" w:rsidP="00507270">
      <w:pPr>
        <w:autoSpaceDE w:val="0"/>
        <w:autoSpaceDN w:val="0"/>
        <w:adjustRightInd w:val="0"/>
        <w:ind w:left="284"/>
        <w:jc w:val="both"/>
        <w:rPr>
          <w:sz w:val="22"/>
          <w:szCs w:val="22"/>
        </w:rPr>
      </w:pPr>
      <w:r>
        <w:rPr>
          <w:sz w:val="22"/>
          <w:szCs w:val="22"/>
        </w:rPr>
        <w:t>□ che il soggetto ______________________________________________________, cessato nell’anno antecedente, ha subìto condanne ai sensi art.______ del C.P.P. relativamente ai reati</w:t>
      </w:r>
      <w:r w:rsidRPr="009720B9">
        <w:rPr>
          <w:sz w:val="22"/>
          <w:szCs w:val="22"/>
        </w:rPr>
        <w:t xml:space="preserve"> </w:t>
      </w:r>
      <w:r>
        <w:rPr>
          <w:sz w:val="22"/>
          <w:szCs w:val="22"/>
        </w:rPr>
        <w:t>indicati all’art. 80</w:t>
      </w:r>
      <w:r w:rsidR="00D27E03">
        <w:rPr>
          <w:sz w:val="22"/>
          <w:szCs w:val="22"/>
        </w:rPr>
        <w:t>,</w:t>
      </w:r>
      <w:r>
        <w:rPr>
          <w:sz w:val="22"/>
          <w:szCs w:val="22"/>
        </w:rPr>
        <w:t xml:space="preserve"> comma 1</w:t>
      </w:r>
      <w:r w:rsidR="00D27E03">
        <w:rPr>
          <w:sz w:val="22"/>
          <w:szCs w:val="22"/>
        </w:rPr>
        <w:t>,</w:t>
      </w:r>
      <w:r>
        <w:rPr>
          <w:sz w:val="22"/>
          <w:szCs w:val="22"/>
        </w:rPr>
        <w:t xml:space="preserve"> lettere a) b) c) d) e) f) g) del D. </w:t>
      </w:r>
      <w:proofErr w:type="spellStart"/>
      <w:r>
        <w:rPr>
          <w:sz w:val="22"/>
          <w:szCs w:val="22"/>
        </w:rPr>
        <w:t>Lgs</w:t>
      </w:r>
      <w:proofErr w:type="spellEnd"/>
      <w:r>
        <w:rPr>
          <w:sz w:val="22"/>
          <w:szCs w:val="22"/>
        </w:rPr>
        <w:t>. 50/2016 in particolare: ___________________ _______________________________________________________</w:t>
      </w:r>
      <w:r w:rsidR="00507270">
        <w:rPr>
          <w:sz w:val="22"/>
          <w:szCs w:val="22"/>
        </w:rPr>
        <w:t xml:space="preserve">______________________________ </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r>
        <w:rPr>
          <w:sz w:val="22"/>
          <w:szCs w:val="22"/>
        </w:rPr>
        <w:t>___________________________________________________________________</w:t>
      </w:r>
      <w:r w:rsidR="00507270">
        <w:rPr>
          <w:sz w:val="22"/>
          <w:szCs w:val="22"/>
        </w:rPr>
        <w:t>__________________</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proofErr w:type="gramStart"/>
      <w:r>
        <w:rPr>
          <w:sz w:val="22"/>
          <w:szCs w:val="22"/>
        </w:rPr>
        <w:t>nell’anno</w:t>
      </w:r>
      <w:proofErr w:type="gramEnd"/>
      <w:r>
        <w:rPr>
          <w:sz w:val="22"/>
          <w:szCs w:val="22"/>
        </w:rPr>
        <w:t xml:space="preserve"> ________ e che sono stati adottati atti e misure di completa ed effettiva dissociazione dimostrabili con l’allegata documentazione ___________</w:t>
      </w:r>
      <w:r w:rsidR="00507270">
        <w:rPr>
          <w:sz w:val="22"/>
          <w:szCs w:val="22"/>
        </w:rPr>
        <w:t>_______________</w:t>
      </w:r>
      <w:r>
        <w:rPr>
          <w:sz w:val="22"/>
          <w:szCs w:val="22"/>
        </w:rPr>
        <w:t>_______________________</w:t>
      </w:r>
      <w:r w:rsidR="00507270">
        <w:rPr>
          <w:sz w:val="22"/>
          <w:szCs w:val="22"/>
        </w:rPr>
        <w:t xml:space="preserve">  </w:t>
      </w:r>
    </w:p>
    <w:p w:rsidR="00507270" w:rsidRDefault="00507270" w:rsidP="00507270">
      <w:pPr>
        <w:autoSpaceDE w:val="0"/>
        <w:autoSpaceDN w:val="0"/>
        <w:adjustRightInd w:val="0"/>
        <w:ind w:left="284"/>
        <w:jc w:val="both"/>
        <w:rPr>
          <w:sz w:val="22"/>
          <w:szCs w:val="22"/>
        </w:rPr>
      </w:pPr>
    </w:p>
    <w:p w:rsidR="00236CCA" w:rsidRDefault="00236CCA" w:rsidP="00507270">
      <w:pPr>
        <w:autoSpaceDE w:val="0"/>
        <w:autoSpaceDN w:val="0"/>
        <w:adjustRightInd w:val="0"/>
        <w:ind w:left="284"/>
        <w:jc w:val="both"/>
        <w:rPr>
          <w:sz w:val="22"/>
          <w:szCs w:val="22"/>
        </w:rPr>
      </w:pPr>
      <w:r>
        <w:rPr>
          <w:sz w:val="22"/>
          <w:szCs w:val="22"/>
        </w:rPr>
        <w:t>_______________________________________________________</w:t>
      </w:r>
      <w:r w:rsidR="00507270">
        <w:rPr>
          <w:sz w:val="22"/>
          <w:szCs w:val="22"/>
        </w:rPr>
        <w:t>______________________________</w:t>
      </w:r>
    </w:p>
    <w:p w:rsidR="00236CCA" w:rsidRPr="00507270" w:rsidRDefault="00236CCA" w:rsidP="00507270">
      <w:pPr>
        <w:pStyle w:val="Corpotesto"/>
        <w:spacing w:line="240" w:lineRule="atLeast"/>
        <w:ind w:left="284"/>
        <w:rPr>
          <w:b w:val="0"/>
          <w:i/>
          <w:sz w:val="22"/>
          <w:szCs w:val="22"/>
        </w:rPr>
      </w:pPr>
      <w:r w:rsidRPr="00507270">
        <w:rPr>
          <w:b w:val="0"/>
          <w:bCs/>
          <w:i/>
          <w:sz w:val="22"/>
          <w:szCs w:val="22"/>
        </w:rPr>
        <w:t>(</w:t>
      </w:r>
      <w:proofErr w:type="gramStart"/>
      <w:r w:rsidRPr="00507270">
        <w:rPr>
          <w:b w:val="0"/>
          <w:bCs/>
          <w:i/>
          <w:sz w:val="22"/>
          <w:szCs w:val="22"/>
        </w:rPr>
        <w:t>indicare</w:t>
      </w:r>
      <w:proofErr w:type="gramEnd"/>
      <w:r w:rsidRPr="00507270">
        <w:rPr>
          <w:b w:val="0"/>
          <w:bCs/>
          <w:i/>
          <w:sz w:val="22"/>
          <w:szCs w:val="22"/>
        </w:rPr>
        <w:t xml:space="preserve"> se patteggiato, estinto, o altro)</w:t>
      </w:r>
    </w:p>
    <w:p w:rsidR="00236CCA" w:rsidRDefault="00236CCA" w:rsidP="00236CCA">
      <w:pPr>
        <w:tabs>
          <w:tab w:val="left" w:pos="0"/>
          <w:tab w:val="left" w:pos="8496"/>
        </w:tabs>
        <w:spacing w:beforeLines="60" w:before="144"/>
        <w:jc w:val="both"/>
        <w:rPr>
          <w:sz w:val="22"/>
          <w:szCs w:val="22"/>
        </w:rPr>
      </w:pPr>
      <w:r w:rsidRPr="00D66963">
        <w:rPr>
          <w:b/>
          <w:sz w:val="22"/>
          <w:szCs w:val="22"/>
        </w:rPr>
        <w:t>4.</w:t>
      </w:r>
      <w:r w:rsidR="00507270">
        <w:rPr>
          <w:b/>
          <w:sz w:val="22"/>
          <w:szCs w:val="22"/>
        </w:rPr>
        <w:t xml:space="preserve"> </w:t>
      </w:r>
      <w:r>
        <w:rPr>
          <w:sz w:val="22"/>
          <w:szCs w:val="22"/>
        </w:rPr>
        <w:t>che nei propri confronti non sussistono cause di decadenza, di sospensione o di divieto previste dall’art. 67 del decreto legislativo 6 settembre 2011, n. 159 o di un tentativo di infiltrazione mafiosa di cui all’art. 84, comma 4, del medesimo decreto;</w:t>
      </w:r>
    </w:p>
    <w:p w:rsidR="00236CCA" w:rsidRDefault="00236CCA" w:rsidP="00236CCA">
      <w:pPr>
        <w:pStyle w:val="Corpotesto"/>
        <w:rPr>
          <w:sz w:val="22"/>
          <w:szCs w:val="22"/>
        </w:rPr>
      </w:pPr>
    </w:p>
    <w:p w:rsidR="00236CCA" w:rsidRDefault="00236CCA" w:rsidP="00236CCA">
      <w:pPr>
        <w:pStyle w:val="Corpotesto"/>
        <w:rPr>
          <w:b w:val="0"/>
          <w:sz w:val="22"/>
          <w:szCs w:val="22"/>
        </w:rPr>
      </w:pPr>
      <w:r w:rsidRPr="00D66963">
        <w:rPr>
          <w:sz w:val="22"/>
          <w:szCs w:val="22"/>
        </w:rPr>
        <w:t>5.</w:t>
      </w:r>
      <w:r>
        <w:rPr>
          <w:b w:val="0"/>
          <w:sz w:val="22"/>
          <w:szCs w:val="22"/>
        </w:rPr>
        <w:t xml:space="preserve">  che, nei confronti dei soggetti di cui al precedente </w:t>
      </w:r>
      <w:r w:rsidRPr="00D27E03">
        <w:rPr>
          <w:sz w:val="22"/>
          <w:szCs w:val="22"/>
        </w:rPr>
        <w:t>1.c)</w:t>
      </w:r>
      <w:r w:rsidRPr="00D27E03">
        <w:rPr>
          <w:b w:val="0"/>
          <w:sz w:val="22"/>
          <w:szCs w:val="22"/>
        </w:rPr>
        <w:t>,</w:t>
      </w:r>
      <w:r>
        <w:rPr>
          <w:b w:val="0"/>
          <w:sz w:val="22"/>
          <w:szCs w:val="22"/>
        </w:rPr>
        <w:t xml:space="preserve"> non sussistono i motivi di esclusione di cui all’art. 80</w:t>
      </w:r>
      <w:r w:rsidR="00CD112C">
        <w:rPr>
          <w:b w:val="0"/>
          <w:sz w:val="22"/>
          <w:szCs w:val="22"/>
        </w:rPr>
        <w:t>,</w:t>
      </w:r>
      <w:r>
        <w:rPr>
          <w:b w:val="0"/>
          <w:sz w:val="22"/>
          <w:szCs w:val="22"/>
        </w:rPr>
        <w:t xml:space="preserve"> commi 1</w:t>
      </w:r>
      <w:r w:rsidR="00014067">
        <w:rPr>
          <w:b w:val="0"/>
          <w:sz w:val="22"/>
          <w:szCs w:val="22"/>
        </w:rPr>
        <w:t xml:space="preserve"> e 2 </w:t>
      </w:r>
      <w:r>
        <w:rPr>
          <w:b w:val="0"/>
          <w:sz w:val="22"/>
          <w:szCs w:val="22"/>
        </w:rPr>
        <w:t xml:space="preserve">del </w:t>
      </w:r>
      <w:proofErr w:type="spellStart"/>
      <w:r>
        <w:rPr>
          <w:b w:val="0"/>
          <w:sz w:val="22"/>
          <w:szCs w:val="22"/>
        </w:rPr>
        <w:t>D.Lgs.</w:t>
      </w:r>
      <w:proofErr w:type="spellEnd"/>
      <w:r>
        <w:rPr>
          <w:b w:val="0"/>
          <w:sz w:val="22"/>
          <w:szCs w:val="22"/>
        </w:rPr>
        <w:t xml:space="preserve"> 50/2016;</w:t>
      </w:r>
    </w:p>
    <w:p w:rsidR="00236CCA" w:rsidRDefault="00236CCA" w:rsidP="00236CCA">
      <w:pPr>
        <w:tabs>
          <w:tab w:val="left" w:pos="0"/>
          <w:tab w:val="left" w:pos="8496"/>
        </w:tabs>
        <w:spacing w:beforeLines="60" w:before="144"/>
        <w:jc w:val="both"/>
        <w:rPr>
          <w:bCs/>
          <w:sz w:val="22"/>
          <w:szCs w:val="22"/>
        </w:rPr>
      </w:pPr>
      <w:r w:rsidRPr="00D66963">
        <w:rPr>
          <w:b/>
          <w:bCs/>
          <w:sz w:val="22"/>
          <w:szCs w:val="22"/>
        </w:rPr>
        <w:t>6.</w:t>
      </w:r>
      <w:r>
        <w:rPr>
          <w:bCs/>
          <w:sz w:val="22"/>
          <w:szCs w:val="22"/>
        </w:rPr>
        <w:t xml:space="preserve"> di non aver commesso violazioni gravi, definitivamente accertate, rispetto agli obblighi relativi al pagamento delle imposte e tasse, o dei contributi previdenziali, secondo la Legislazione italiana o quella dello Stato in cui è stabilito l’operatore economico (art. 80 c. 4 del </w:t>
      </w:r>
      <w:proofErr w:type="spellStart"/>
      <w:r>
        <w:rPr>
          <w:bCs/>
          <w:sz w:val="22"/>
          <w:szCs w:val="22"/>
        </w:rPr>
        <w:t>D.Lgs</w:t>
      </w:r>
      <w:proofErr w:type="spellEnd"/>
      <w:r>
        <w:rPr>
          <w:bCs/>
          <w:sz w:val="22"/>
          <w:szCs w:val="22"/>
        </w:rPr>
        <w:t xml:space="preserve"> 50/2016).</w:t>
      </w:r>
    </w:p>
    <w:p w:rsidR="00507270" w:rsidRPr="00B87666" w:rsidRDefault="00507270" w:rsidP="00236CCA">
      <w:pPr>
        <w:autoSpaceDE w:val="0"/>
        <w:autoSpaceDN w:val="0"/>
        <w:adjustRightInd w:val="0"/>
        <w:rPr>
          <w:b/>
          <w:sz w:val="16"/>
          <w:szCs w:val="16"/>
          <w:u w:val="single"/>
        </w:rPr>
      </w:pPr>
    </w:p>
    <w:p w:rsidR="00236CCA" w:rsidRDefault="00236CCA" w:rsidP="00236CCA">
      <w:pPr>
        <w:autoSpaceDE w:val="0"/>
        <w:autoSpaceDN w:val="0"/>
        <w:adjustRightInd w:val="0"/>
        <w:jc w:val="both"/>
        <w:rPr>
          <w:sz w:val="22"/>
          <w:szCs w:val="22"/>
        </w:rPr>
      </w:pPr>
      <w:r>
        <w:rPr>
          <w:b/>
          <w:sz w:val="22"/>
          <w:szCs w:val="22"/>
          <w:u w:val="single"/>
        </w:rPr>
        <w:t>AGENZIA DELLE ENTRATE</w:t>
      </w:r>
      <w:r>
        <w:rPr>
          <w:sz w:val="22"/>
          <w:szCs w:val="22"/>
          <w:u w:val="single"/>
        </w:rPr>
        <w:t xml:space="preserve"> competente in ordine alle posizioni fiscali dell’impresa</w:t>
      </w:r>
      <w:r>
        <w:rPr>
          <w:sz w:val="22"/>
          <w:szCs w:val="22"/>
        </w:rPr>
        <w:t xml:space="preserve"> (compilare la tabella sottostante):</w:t>
      </w:r>
    </w:p>
    <w:p w:rsidR="00236CCA" w:rsidRDefault="00236CCA" w:rsidP="00236CCA">
      <w:pPr>
        <w:autoSpaceDE w:val="0"/>
        <w:autoSpaceDN w:val="0"/>
        <w:adjustRightInd w:val="0"/>
        <w:rPr>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7"/>
        <w:gridCol w:w="3014"/>
        <w:gridCol w:w="1483"/>
        <w:gridCol w:w="2404"/>
      </w:tblGrid>
      <w:tr w:rsidR="00236CCA" w:rsidTr="00A66B83">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Ufficio</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Indirizzo</w:t>
            </w:r>
          </w:p>
        </w:tc>
        <w:tc>
          <w:tcPr>
            <w:tcW w:w="1503"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CAP</w:t>
            </w:r>
          </w:p>
        </w:tc>
        <w:tc>
          <w:tcPr>
            <w:tcW w:w="2445"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Città</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Pr>
          <w:p w:rsidR="00236CCA" w:rsidRDefault="00236CCA" w:rsidP="00A66B83">
            <w:pPr>
              <w:autoSpaceDE w:val="0"/>
              <w:autoSpaceDN w:val="0"/>
              <w:adjustRightInd w:val="0"/>
              <w:rPr>
                <w:b/>
                <w:bCs/>
                <w:sz w:val="22"/>
                <w:szCs w:val="22"/>
              </w:rPr>
            </w:pPr>
          </w:p>
        </w:tc>
        <w:tc>
          <w:tcPr>
            <w:tcW w:w="2445" w:type="dxa"/>
          </w:tcPr>
          <w:p w:rsidR="00236CCA" w:rsidRDefault="00236CCA" w:rsidP="00A66B83">
            <w:pPr>
              <w:autoSpaceDE w:val="0"/>
              <w:autoSpaceDN w:val="0"/>
              <w:adjustRightInd w:val="0"/>
              <w:rPr>
                <w:b/>
                <w:bCs/>
                <w:sz w:val="22"/>
                <w:szCs w:val="22"/>
              </w:rPr>
            </w:pPr>
          </w:p>
        </w:tc>
      </w:tr>
      <w:tr w:rsidR="00236CCA" w:rsidTr="00A66B83">
        <w:trPr>
          <w:cantSplit/>
        </w:trPr>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Fax</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Tel.</w:t>
            </w:r>
          </w:p>
        </w:tc>
        <w:tc>
          <w:tcPr>
            <w:tcW w:w="3948" w:type="dxa"/>
            <w:gridSpan w:val="2"/>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NOTE</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Borders>
              <w:right w:val="nil"/>
            </w:tcBorders>
          </w:tcPr>
          <w:p w:rsidR="00236CCA" w:rsidRDefault="00236CCA" w:rsidP="00A66B83">
            <w:pPr>
              <w:autoSpaceDE w:val="0"/>
              <w:autoSpaceDN w:val="0"/>
              <w:adjustRightInd w:val="0"/>
              <w:rPr>
                <w:b/>
                <w:bCs/>
                <w:sz w:val="22"/>
                <w:szCs w:val="22"/>
              </w:rPr>
            </w:pPr>
          </w:p>
        </w:tc>
        <w:tc>
          <w:tcPr>
            <w:tcW w:w="2445" w:type="dxa"/>
            <w:tcBorders>
              <w:left w:val="nil"/>
            </w:tcBorders>
          </w:tcPr>
          <w:p w:rsidR="00236CCA" w:rsidRDefault="00236CCA" w:rsidP="00A66B83">
            <w:pPr>
              <w:autoSpaceDE w:val="0"/>
              <w:autoSpaceDN w:val="0"/>
              <w:adjustRightInd w:val="0"/>
              <w:rPr>
                <w:b/>
                <w:bCs/>
                <w:sz w:val="22"/>
                <w:szCs w:val="22"/>
              </w:rPr>
            </w:pPr>
          </w:p>
        </w:tc>
      </w:tr>
    </w:tbl>
    <w:p w:rsidR="00236CCA" w:rsidRDefault="00236CCA" w:rsidP="00236CCA">
      <w:pPr>
        <w:spacing w:line="240" w:lineRule="atLeast"/>
        <w:ind w:hanging="180"/>
        <w:jc w:val="both"/>
        <w:rPr>
          <w:bCs/>
          <w:sz w:val="22"/>
          <w:szCs w:val="22"/>
        </w:rPr>
      </w:pPr>
    </w:p>
    <w:p w:rsidR="00236CCA" w:rsidRDefault="00236CCA" w:rsidP="00236CCA">
      <w:pPr>
        <w:tabs>
          <w:tab w:val="left" w:pos="9072"/>
          <w:tab w:val="left" w:pos="9639"/>
          <w:tab w:val="left" w:pos="9781"/>
        </w:tabs>
        <w:autoSpaceDE w:val="0"/>
        <w:autoSpaceDN w:val="0"/>
        <w:adjustRightInd w:val="0"/>
        <w:spacing w:beforeLines="60" w:before="144" w:line="300" w:lineRule="exact"/>
        <w:jc w:val="both"/>
        <w:rPr>
          <w:bCs/>
          <w:sz w:val="22"/>
          <w:szCs w:val="22"/>
        </w:rPr>
      </w:pPr>
      <w:r w:rsidRPr="007F6BBC">
        <w:rPr>
          <w:b/>
          <w:bCs/>
          <w:sz w:val="22"/>
          <w:szCs w:val="22"/>
        </w:rPr>
        <w:t>7.</w:t>
      </w:r>
      <w:r w:rsidR="00507270">
        <w:rPr>
          <w:b/>
          <w:bCs/>
          <w:sz w:val="22"/>
          <w:szCs w:val="22"/>
        </w:rPr>
        <w:t xml:space="preserve"> </w:t>
      </w:r>
      <w:r>
        <w:rPr>
          <w:bCs/>
          <w:sz w:val="22"/>
          <w:szCs w:val="22"/>
        </w:rPr>
        <w:t>di non aver commesso gravi infrazioni debitamente accertate, alle norme in materia di salute e sicurezza sul lavoro, nonché agli obblighi di cui all’art. 30</w:t>
      </w:r>
      <w:r w:rsidR="00D27E03">
        <w:rPr>
          <w:bCs/>
          <w:sz w:val="22"/>
          <w:szCs w:val="22"/>
        </w:rPr>
        <w:t>,</w:t>
      </w:r>
      <w:r>
        <w:rPr>
          <w:bCs/>
          <w:sz w:val="22"/>
          <w:szCs w:val="22"/>
        </w:rPr>
        <w:t xml:space="preserve"> comma 3</w:t>
      </w:r>
      <w:r w:rsidR="00D27E03">
        <w:rPr>
          <w:bCs/>
          <w:sz w:val="22"/>
          <w:szCs w:val="22"/>
        </w:rPr>
        <w:t>,</w:t>
      </w:r>
      <w:r>
        <w:rPr>
          <w:bCs/>
          <w:sz w:val="22"/>
          <w:szCs w:val="22"/>
        </w:rPr>
        <w:t xml:space="preserve"> del D. </w:t>
      </w:r>
      <w:proofErr w:type="spellStart"/>
      <w:r>
        <w:rPr>
          <w:bCs/>
          <w:sz w:val="22"/>
          <w:szCs w:val="22"/>
        </w:rPr>
        <w:t>Lgs</w:t>
      </w:r>
      <w:proofErr w:type="spellEnd"/>
      <w:r>
        <w:rPr>
          <w:bCs/>
          <w:sz w:val="22"/>
          <w:szCs w:val="22"/>
        </w:rPr>
        <w:t>. 50/2016 (art. 80 comma 5</w:t>
      </w:r>
      <w:r w:rsidR="004228BA">
        <w:rPr>
          <w:bCs/>
          <w:sz w:val="22"/>
          <w:szCs w:val="22"/>
        </w:rPr>
        <w:t>,</w:t>
      </w:r>
      <w:r>
        <w:rPr>
          <w:bCs/>
          <w:sz w:val="22"/>
          <w:szCs w:val="22"/>
        </w:rPr>
        <w:t xml:space="preserve"> </w:t>
      </w:r>
      <w:proofErr w:type="spellStart"/>
      <w:r>
        <w:rPr>
          <w:bCs/>
          <w:sz w:val="22"/>
          <w:szCs w:val="22"/>
        </w:rPr>
        <w:t>lett</w:t>
      </w:r>
      <w:proofErr w:type="spellEnd"/>
      <w:r>
        <w:rPr>
          <w:bCs/>
          <w:sz w:val="22"/>
          <w:szCs w:val="22"/>
        </w:rPr>
        <w:t>. a</w:t>
      </w:r>
      <w:r w:rsidR="004228BA">
        <w:rPr>
          <w:bCs/>
          <w:sz w:val="22"/>
          <w:szCs w:val="22"/>
        </w:rPr>
        <w:t>,</w:t>
      </w:r>
      <w:r>
        <w:rPr>
          <w:bCs/>
          <w:sz w:val="22"/>
          <w:szCs w:val="22"/>
        </w:rPr>
        <w:t xml:space="preserve"> del </w:t>
      </w:r>
      <w:proofErr w:type="spellStart"/>
      <w:r>
        <w:rPr>
          <w:bCs/>
          <w:sz w:val="22"/>
          <w:szCs w:val="22"/>
        </w:rPr>
        <w:t>D.lgs</w:t>
      </w:r>
      <w:proofErr w:type="spellEnd"/>
      <w:r>
        <w:rPr>
          <w:bCs/>
          <w:sz w:val="22"/>
          <w:szCs w:val="22"/>
        </w:rPr>
        <w:t xml:space="preserve"> 50/2016);</w:t>
      </w:r>
    </w:p>
    <w:p w:rsidR="00236CCA" w:rsidRDefault="00236CCA" w:rsidP="00236CCA">
      <w:pPr>
        <w:tabs>
          <w:tab w:val="left" w:pos="0"/>
          <w:tab w:val="left" w:pos="8496"/>
        </w:tabs>
        <w:spacing w:beforeLines="60" w:before="144"/>
        <w:jc w:val="both"/>
        <w:rPr>
          <w:bCs/>
          <w:sz w:val="22"/>
          <w:szCs w:val="22"/>
        </w:rPr>
      </w:pPr>
      <w:r w:rsidRPr="00561F2F">
        <w:rPr>
          <w:b/>
          <w:sz w:val="22"/>
          <w:szCs w:val="22"/>
        </w:rPr>
        <w:t>8.</w:t>
      </w:r>
      <w:r>
        <w:rPr>
          <w:sz w:val="22"/>
          <w:szCs w:val="22"/>
        </w:rPr>
        <w:t xml:space="preserve"> </w:t>
      </w:r>
      <w:r w:rsidR="00507270">
        <w:rPr>
          <w:sz w:val="22"/>
          <w:szCs w:val="22"/>
        </w:rPr>
        <w:t>□</w:t>
      </w:r>
      <w:r>
        <w:rPr>
          <w:sz w:val="22"/>
          <w:szCs w:val="22"/>
        </w:rPr>
        <w:t xml:space="preserve"> </w:t>
      </w:r>
      <w:r>
        <w:rPr>
          <w:bCs/>
          <w:sz w:val="22"/>
          <w:szCs w:val="22"/>
        </w:rPr>
        <w:t>di non trovarsi nello stato di fallimento, di liquidazione coatta, di concordato preventivo e che nei propri riguardi non è in corso un procedimento per la dichiarazione di una di tali situazioni;</w:t>
      </w:r>
    </w:p>
    <w:p w:rsidR="00236CCA" w:rsidRDefault="00236CCA" w:rsidP="00236CCA">
      <w:pPr>
        <w:spacing w:line="240" w:lineRule="atLeast"/>
        <w:ind w:hanging="180"/>
        <w:jc w:val="both"/>
        <w:rPr>
          <w:bCs/>
          <w:sz w:val="22"/>
          <w:szCs w:val="22"/>
        </w:rPr>
      </w:pPr>
    </w:p>
    <w:p w:rsidR="00236CCA" w:rsidRDefault="00507270" w:rsidP="00507270">
      <w:pPr>
        <w:spacing w:line="240" w:lineRule="atLeast"/>
        <w:jc w:val="center"/>
        <w:rPr>
          <w:b/>
          <w:bCs/>
          <w:sz w:val="22"/>
          <w:szCs w:val="22"/>
        </w:rPr>
      </w:pPr>
      <w:proofErr w:type="gramStart"/>
      <w:r>
        <w:rPr>
          <w:b/>
          <w:bCs/>
          <w:sz w:val="22"/>
          <w:szCs w:val="22"/>
        </w:rPr>
        <w:t>oppure</w:t>
      </w:r>
      <w:proofErr w:type="gramEnd"/>
      <w:r w:rsidR="00236CCA">
        <w:rPr>
          <w:b/>
          <w:bCs/>
          <w:sz w:val="22"/>
          <w:szCs w:val="22"/>
        </w:rPr>
        <w:t xml:space="preserve"> </w:t>
      </w:r>
      <w:r>
        <w:rPr>
          <w:b/>
          <w:bCs/>
          <w:sz w:val="22"/>
          <w:szCs w:val="22"/>
        </w:rPr>
        <w:t>(</w:t>
      </w:r>
      <w:r w:rsidR="00236CCA">
        <w:rPr>
          <w:b/>
          <w:bCs/>
          <w:sz w:val="22"/>
          <w:szCs w:val="22"/>
        </w:rPr>
        <w:t>in caso di concordato preventivo con continuità aziendale)</w:t>
      </w:r>
    </w:p>
    <w:p w:rsidR="00236CCA" w:rsidRDefault="00236CCA" w:rsidP="00236CCA">
      <w:pPr>
        <w:spacing w:line="240" w:lineRule="atLeast"/>
        <w:ind w:hanging="180"/>
        <w:jc w:val="both"/>
        <w:rPr>
          <w:b/>
          <w:bCs/>
          <w:sz w:val="22"/>
          <w:szCs w:val="22"/>
        </w:rPr>
      </w:pPr>
    </w:p>
    <w:p w:rsidR="00236CCA" w:rsidRDefault="00236CCA" w:rsidP="00014067">
      <w:pPr>
        <w:spacing w:line="240" w:lineRule="atLeast"/>
        <w:jc w:val="both"/>
        <w:rPr>
          <w:bCs/>
          <w:sz w:val="22"/>
          <w:szCs w:val="22"/>
        </w:rPr>
      </w:pPr>
      <w:r>
        <w:rPr>
          <w:sz w:val="22"/>
          <w:szCs w:val="22"/>
        </w:rPr>
        <w:t>□ di aver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w:t>
      </w:r>
      <w:proofErr w:type="gramStart"/>
      <w:r>
        <w:rPr>
          <w:sz w:val="22"/>
          <w:szCs w:val="22"/>
        </w:rPr>
        <w:t>…….</w:t>
      </w:r>
      <w:proofErr w:type="gramEnd"/>
      <w:r>
        <w:rPr>
          <w:sz w:val="22"/>
          <w:szCs w:val="22"/>
        </w:rPr>
        <w:t xml:space="preserve">.……………….. </w:t>
      </w:r>
      <w:proofErr w:type="gramStart"/>
      <w:r>
        <w:rPr>
          <w:sz w:val="22"/>
          <w:szCs w:val="22"/>
        </w:rPr>
        <w:t>con</w:t>
      </w:r>
      <w:proofErr w:type="gramEnd"/>
      <w:r>
        <w:rPr>
          <w:sz w:val="22"/>
          <w:szCs w:val="22"/>
        </w:rPr>
        <w:t xml:space="preserve"> autorizzazione n………..   </w:t>
      </w:r>
      <w:proofErr w:type="gramStart"/>
      <w:r>
        <w:rPr>
          <w:sz w:val="22"/>
          <w:szCs w:val="22"/>
        </w:rPr>
        <w:t>del</w:t>
      </w:r>
      <w:proofErr w:type="gramEnd"/>
      <w:r>
        <w:rPr>
          <w:sz w:val="22"/>
          <w:szCs w:val="22"/>
        </w:rPr>
        <w:t xml:space="preserve"> …………..; per tale motivo, dichiara di non partecipare alla presente gara quale impresa mandataria di un raggruppamento di imprese; </w:t>
      </w:r>
    </w:p>
    <w:p w:rsidR="00236CCA" w:rsidRDefault="00236CCA" w:rsidP="00014067">
      <w:pPr>
        <w:spacing w:line="240" w:lineRule="atLeast"/>
        <w:jc w:val="both"/>
        <w:rPr>
          <w:bCs/>
          <w:i/>
          <w:sz w:val="22"/>
          <w:szCs w:val="22"/>
        </w:rPr>
      </w:pPr>
    </w:p>
    <w:p w:rsidR="00236CCA" w:rsidRDefault="00236CCA" w:rsidP="00014067">
      <w:pPr>
        <w:spacing w:line="240" w:lineRule="atLeast"/>
        <w:jc w:val="both"/>
        <w:rPr>
          <w:bCs/>
          <w:sz w:val="22"/>
          <w:szCs w:val="22"/>
        </w:rPr>
      </w:pPr>
      <w:r>
        <w:rPr>
          <w:sz w:val="22"/>
          <w:szCs w:val="22"/>
        </w:rPr>
        <w:t>□</w:t>
      </w:r>
      <w:r>
        <w:rPr>
          <w:bCs/>
          <w:sz w:val="22"/>
          <w:szCs w:val="22"/>
        </w:rPr>
        <w:t xml:space="preserve"> di trovarsi in stato di concordato preventivo con continuità aziendale, di cui all’art. 186 del R.D. 16 marzo 19472, n. 267, giusto decreto del Tribunale di ………………………</w:t>
      </w:r>
      <w:proofErr w:type="gramStart"/>
      <w:r>
        <w:rPr>
          <w:bCs/>
          <w:sz w:val="22"/>
          <w:szCs w:val="22"/>
        </w:rPr>
        <w:t>…….</w:t>
      </w:r>
      <w:proofErr w:type="gramEnd"/>
      <w:r>
        <w:rPr>
          <w:bCs/>
          <w:sz w:val="22"/>
          <w:szCs w:val="22"/>
        </w:rPr>
        <w:t xml:space="preserve">. </w:t>
      </w:r>
      <w:proofErr w:type="gramStart"/>
      <w:r>
        <w:rPr>
          <w:bCs/>
          <w:sz w:val="22"/>
          <w:szCs w:val="22"/>
        </w:rPr>
        <w:t>del</w:t>
      </w:r>
      <w:proofErr w:type="gramEnd"/>
      <w:r>
        <w:rPr>
          <w:bCs/>
          <w:sz w:val="22"/>
          <w:szCs w:val="22"/>
        </w:rPr>
        <w:t xml:space="preserve">…………; per tale motivo dichiara di non partecipare alla presente gara quale impresa mandataria di un raggruppamento di imprese </w:t>
      </w:r>
    </w:p>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Pr>
          <w:b/>
          <w:sz w:val="22"/>
          <w:szCs w:val="22"/>
        </w:rPr>
        <w:t>9</w:t>
      </w:r>
      <w:r w:rsidRPr="00561F2F">
        <w:rPr>
          <w:b/>
          <w:sz w:val="22"/>
          <w:szCs w:val="22"/>
        </w:rPr>
        <w:t>.</w:t>
      </w:r>
      <w:r w:rsidR="00014067">
        <w:rPr>
          <w:b/>
          <w:sz w:val="22"/>
          <w:szCs w:val="22"/>
        </w:rPr>
        <w:t xml:space="preserve"> </w:t>
      </w:r>
      <w:r w:rsidRPr="00580B15">
        <w:rPr>
          <w:sz w:val="22"/>
          <w:szCs w:val="22"/>
        </w:rPr>
        <w:t>di</w:t>
      </w:r>
      <w:r>
        <w:rPr>
          <w:sz w:val="22"/>
          <w:szCs w:val="22"/>
        </w:rPr>
        <w:t xml:space="preserve"> non essersi reso colpevole di gravi illeciti professionali, tali da rendere dubbia la propria integrità o affidabilità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c</w:t>
      </w:r>
      <w:r w:rsidR="004228BA">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b/>
          <w:sz w:val="22"/>
          <w:szCs w:val="22"/>
        </w:rPr>
      </w:pPr>
    </w:p>
    <w:p w:rsidR="00236CCA" w:rsidRDefault="00236CCA" w:rsidP="00236CCA">
      <w:pPr>
        <w:spacing w:line="240" w:lineRule="atLeast"/>
        <w:jc w:val="both"/>
        <w:rPr>
          <w:sz w:val="22"/>
          <w:szCs w:val="22"/>
        </w:rPr>
      </w:pPr>
      <w:r>
        <w:rPr>
          <w:b/>
          <w:sz w:val="22"/>
          <w:szCs w:val="22"/>
        </w:rPr>
        <w:t>10</w:t>
      </w:r>
      <w:r w:rsidRPr="00561F2F">
        <w:rPr>
          <w:b/>
          <w:sz w:val="22"/>
          <w:szCs w:val="22"/>
        </w:rPr>
        <w:t>.</w:t>
      </w:r>
      <w:r w:rsidR="004228BA">
        <w:rPr>
          <w:b/>
          <w:sz w:val="22"/>
          <w:szCs w:val="22"/>
        </w:rPr>
        <w:t xml:space="preserve"> </w:t>
      </w:r>
      <w:r w:rsidRPr="00580B15">
        <w:rPr>
          <w:sz w:val="22"/>
          <w:szCs w:val="22"/>
        </w:rPr>
        <w:t>di</w:t>
      </w:r>
      <w:r>
        <w:rPr>
          <w:sz w:val="22"/>
          <w:szCs w:val="22"/>
        </w:rPr>
        <w:t xml:space="preserve"> non trovarsi in situazione di conflitto di interesse ai sensi dell’art. 42 comma 2 del D. </w:t>
      </w:r>
      <w:proofErr w:type="spellStart"/>
      <w:r>
        <w:rPr>
          <w:sz w:val="22"/>
          <w:szCs w:val="22"/>
        </w:rPr>
        <w:t>Lgs</w:t>
      </w:r>
      <w:proofErr w:type="spellEnd"/>
      <w:r>
        <w:rPr>
          <w:sz w:val="22"/>
          <w:szCs w:val="22"/>
        </w:rPr>
        <w:t>. 50/2016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d</w:t>
      </w:r>
      <w:r w:rsidR="004228BA">
        <w:rPr>
          <w:sz w:val="22"/>
          <w:szCs w:val="22"/>
        </w:rPr>
        <w:t>,</w:t>
      </w:r>
      <w:r>
        <w:rPr>
          <w:sz w:val="22"/>
          <w:szCs w:val="22"/>
        </w:rPr>
        <w:t xml:space="preserve"> del D. Lgs.50/2016);</w:t>
      </w:r>
    </w:p>
    <w:p w:rsidR="00236CCA" w:rsidRDefault="00236CCA" w:rsidP="00236CCA">
      <w:pPr>
        <w:spacing w:line="240" w:lineRule="atLeast"/>
        <w:jc w:val="both"/>
        <w:rPr>
          <w:sz w:val="22"/>
          <w:szCs w:val="22"/>
        </w:rPr>
      </w:pPr>
    </w:p>
    <w:p w:rsidR="00236CCA" w:rsidRDefault="00236CCA" w:rsidP="00236CCA">
      <w:pPr>
        <w:spacing w:line="240" w:lineRule="atLeast"/>
        <w:jc w:val="both"/>
        <w:rPr>
          <w:bCs/>
          <w:sz w:val="22"/>
          <w:szCs w:val="22"/>
        </w:rPr>
      </w:pPr>
      <w:r w:rsidRPr="00561F2F">
        <w:rPr>
          <w:b/>
          <w:sz w:val="22"/>
          <w:szCs w:val="22"/>
        </w:rPr>
        <w:t>1</w:t>
      </w:r>
      <w:r>
        <w:rPr>
          <w:b/>
          <w:sz w:val="22"/>
          <w:szCs w:val="22"/>
        </w:rPr>
        <w:t>1</w:t>
      </w:r>
      <w:r w:rsidRPr="00561F2F">
        <w:rPr>
          <w:b/>
          <w:sz w:val="22"/>
          <w:szCs w:val="22"/>
        </w:rPr>
        <w:t>.</w:t>
      </w:r>
      <w:r>
        <w:rPr>
          <w:b/>
          <w:sz w:val="22"/>
          <w:szCs w:val="22"/>
        </w:rPr>
        <w:t xml:space="preserve"> </w:t>
      </w:r>
      <w:r w:rsidRPr="00580B15">
        <w:rPr>
          <w:sz w:val="22"/>
          <w:szCs w:val="22"/>
        </w:rPr>
        <w:t>d</w:t>
      </w:r>
      <w:r>
        <w:rPr>
          <w:sz w:val="22"/>
          <w:szCs w:val="22"/>
        </w:rPr>
        <w:t>i non trovarsi nella situazione di cui all’art. 67 del codice dei contratti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e</w:t>
      </w:r>
      <w:r w:rsidR="004228BA">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bCs/>
          <w:sz w:val="22"/>
          <w:szCs w:val="22"/>
        </w:rPr>
      </w:pPr>
    </w:p>
    <w:p w:rsidR="00DB3A1E" w:rsidRPr="005F191B" w:rsidRDefault="00236CCA" w:rsidP="00DB3A1E">
      <w:pPr>
        <w:spacing w:line="240" w:lineRule="atLeast"/>
        <w:jc w:val="both"/>
        <w:rPr>
          <w:sz w:val="22"/>
          <w:szCs w:val="22"/>
        </w:rPr>
      </w:pPr>
      <w:r w:rsidRPr="00561F2F">
        <w:rPr>
          <w:b/>
          <w:sz w:val="22"/>
          <w:szCs w:val="22"/>
        </w:rPr>
        <w:t>1</w:t>
      </w:r>
      <w:r>
        <w:rPr>
          <w:b/>
          <w:sz w:val="22"/>
          <w:szCs w:val="22"/>
        </w:rPr>
        <w:t>2</w:t>
      </w:r>
      <w:r w:rsidRPr="00561F2F">
        <w:rPr>
          <w:b/>
          <w:sz w:val="22"/>
          <w:szCs w:val="22"/>
        </w:rPr>
        <w:t>.</w:t>
      </w:r>
      <w:r>
        <w:rPr>
          <w:b/>
          <w:sz w:val="22"/>
          <w:szCs w:val="22"/>
        </w:rPr>
        <w:t xml:space="preserve"> </w:t>
      </w:r>
      <w:r w:rsidRPr="00580B15">
        <w:rPr>
          <w:sz w:val="22"/>
          <w:szCs w:val="22"/>
        </w:rPr>
        <w:t>di</w:t>
      </w:r>
      <w:r>
        <w:rPr>
          <w:sz w:val="22"/>
          <w:szCs w:val="22"/>
        </w:rPr>
        <w:t xml:space="preserve"> non essere stato soggetto alla sanzione </w:t>
      </w:r>
      <w:proofErr w:type="spellStart"/>
      <w:r>
        <w:rPr>
          <w:sz w:val="22"/>
          <w:szCs w:val="22"/>
        </w:rPr>
        <w:t>interdittiva</w:t>
      </w:r>
      <w:proofErr w:type="spellEnd"/>
      <w:r>
        <w:rPr>
          <w:sz w:val="22"/>
          <w:szCs w:val="22"/>
        </w:rPr>
        <w:t xml:space="preserve"> di cui all’articolo 9, comma 2, lettera c) del decreto legislativo 8 giugno 2001, n. 231 o ad altra sanzione che comporta il divieto a contrarre con la pubblica amministrazione, compresi i provvedimenti </w:t>
      </w:r>
      <w:proofErr w:type="spellStart"/>
      <w:r>
        <w:rPr>
          <w:sz w:val="22"/>
          <w:szCs w:val="22"/>
        </w:rPr>
        <w:t>interdittivi</w:t>
      </w:r>
      <w:proofErr w:type="spellEnd"/>
      <w:r>
        <w:rPr>
          <w:sz w:val="22"/>
          <w:szCs w:val="22"/>
        </w:rPr>
        <w:t xml:space="preserve"> di cui all’art. 14 del decreto legislativo 9 aprile 2008, n. 81 (art. 80 comma 5</w:t>
      </w:r>
      <w:r w:rsidR="004228BA">
        <w:rPr>
          <w:sz w:val="22"/>
          <w:szCs w:val="22"/>
        </w:rPr>
        <w:t>,</w:t>
      </w:r>
      <w:r w:rsidR="00DB3A1E">
        <w:rPr>
          <w:sz w:val="22"/>
          <w:szCs w:val="22"/>
        </w:rPr>
        <w:t xml:space="preserve"> </w:t>
      </w:r>
      <w:proofErr w:type="spellStart"/>
      <w:r w:rsidR="00DB3A1E">
        <w:rPr>
          <w:sz w:val="22"/>
          <w:szCs w:val="22"/>
        </w:rPr>
        <w:t>lett</w:t>
      </w:r>
      <w:proofErr w:type="spellEnd"/>
      <w:r w:rsidR="00DB3A1E">
        <w:rPr>
          <w:sz w:val="22"/>
          <w:szCs w:val="22"/>
        </w:rPr>
        <w:t>.</w:t>
      </w:r>
      <w:r>
        <w:rPr>
          <w:sz w:val="22"/>
          <w:szCs w:val="22"/>
        </w:rPr>
        <w:t xml:space="preserve"> f</w:t>
      </w:r>
      <w:r w:rsidR="004228BA">
        <w:rPr>
          <w:sz w:val="22"/>
          <w:szCs w:val="22"/>
        </w:rPr>
        <w:t>,</w:t>
      </w:r>
      <w:r>
        <w:rPr>
          <w:sz w:val="22"/>
          <w:szCs w:val="22"/>
        </w:rPr>
        <w:t xml:space="preserve"> del D. </w:t>
      </w:r>
      <w:proofErr w:type="spellStart"/>
      <w:r>
        <w:rPr>
          <w:sz w:val="22"/>
          <w:szCs w:val="22"/>
        </w:rPr>
        <w:t>Lgs</w:t>
      </w:r>
      <w:proofErr w:type="spellEnd"/>
      <w:r>
        <w:rPr>
          <w:sz w:val="22"/>
          <w:szCs w:val="22"/>
        </w:rPr>
        <w:t>. 50/201</w:t>
      </w:r>
      <w:r w:rsidR="005F191B">
        <w:rPr>
          <w:sz w:val="22"/>
          <w:szCs w:val="22"/>
        </w:rPr>
        <w:t>6)</w:t>
      </w:r>
      <w:r w:rsidR="00DB3A1E" w:rsidRPr="005F191B">
        <w:rPr>
          <w:sz w:val="22"/>
          <w:szCs w:val="22"/>
        </w:rPr>
        <w:t>;</w:t>
      </w:r>
    </w:p>
    <w:p w:rsidR="004228BA" w:rsidRPr="005F191B" w:rsidRDefault="004228BA" w:rsidP="00236CCA">
      <w:pPr>
        <w:spacing w:line="240" w:lineRule="atLeast"/>
        <w:jc w:val="both"/>
        <w:rPr>
          <w:sz w:val="22"/>
          <w:szCs w:val="22"/>
        </w:rPr>
      </w:pPr>
    </w:p>
    <w:p w:rsidR="00236CCA" w:rsidRDefault="00236CCA" w:rsidP="00236CCA">
      <w:pPr>
        <w:spacing w:line="240" w:lineRule="atLeast"/>
        <w:jc w:val="both"/>
        <w:rPr>
          <w:sz w:val="22"/>
          <w:szCs w:val="22"/>
        </w:rPr>
      </w:pPr>
      <w:r w:rsidRPr="00561F2F">
        <w:rPr>
          <w:b/>
          <w:sz w:val="22"/>
          <w:szCs w:val="22"/>
        </w:rPr>
        <w:t>1</w:t>
      </w:r>
      <w:r>
        <w:rPr>
          <w:b/>
          <w:sz w:val="22"/>
          <w:szCs w:val="22"/>
        </w:rPr>
        <w:t>3</w:t>
      </w:r>
      <w:r>
        <w:rPr>
          <w:sz w:val="22"/>
          <w:szCs w:val="22"/>
        </w:rPr>
        <w:t xml:space="preserve">. </w:t>
      </w:r>
      <w:r w:rsidR="00DB3A1E">
        <w:rPr>
          <w:sz w:val="22"/>
          <w:szCs w:val="22"/>
        </w:rPr>
        <w:t xml:space="preserve">□ </w:t>
      </w:r>
      <w:r>
        <w:rPr>
          <w:sz w:val="22"/>
          <w:szCs w:val="22"/>
        </w:rPr>
        <w:t xml:space="preserve">l’assenza di iscrizione nel casellario informatico tenuto dall’Osservatorio dell’ANAC, per aver presentato false dichiarazioni o falsa documentazione ai fini del rilascio dell’attestazione di qualificazione, </w:t>
      </w:r>
    </w:p>
    <w:p w:rsidR="00236CCA" w:rsidRPr="00DB3A1E" w:rsidRDefault="00236CCA" w:rsidP="00DB3A1E">
      <w:pPr>
        <w:spacing w:before="60" w:after="60"/>
        <w:jc w:val="both"/>
        <w:rPr>
          <w:b/>
          <w:sz w:val="22"/>
          <w:szCs w:val="22"/>
        </w:rPr>
      </w:pPr>
      <w:proofErr w:type="gramStart"/>
      <w:r w:rsidRPr="00DB3A1E">
        <w:rPr>
          <w:b/>
          <w:i/>
          <w:sz w:val="22"/>
          <w:szCs w:val="22"/>
        </w:rPr>
        <w:t>oppure</w:t>
      </w:r>
      <w:proofErr w:type="gramEnd"/>
    </w:p>
    <w:p w:rsidR="00236CCA" w:rsidRDefault="00236CCA" w:rsidP="00236CCA">
      <w:pPr>
        <w:spacing w:line="240" w:lineRule="atLeast"/>
        <w:jc w:val="both"/>
        <w:rPr>
          <w:sz w:val="22"/>
          <w:szCs w:val="22"/>
        </w:rPr>
      </w:pPr>
      <w:r>
        <w:rPr>
          <w:sz w:val="22"/>
          <w:szCs w:val="22"/>
        </w:rPr>
        <w:t>□ che è trascorso il periodo per il quale perdura l’iscrizione (art. 80 comma 5</w:t>
      </w:r>
      <w:r w:rsidR="004228BA">
        <w:rPr>
          <w:sz w:val="22"/>
          <w:szCs w:val="22"/>
        </w:rPr>
        <w:t>,</w:t>
      </w:r>
      <w:r>
        <w:rPr>
          <w:sz w:val="22"/>
          <w:szCs w:val="22"/>
        </w:rPr>
        <w:t xml:space="preserve"> </w:t>
      </w:r>
      <w:proofErr w:type="spellStart"/>
      <w:r>
        <w:rPr>
          <w:sz w:val="22"/>
          <w:szCs w:val="22"/>
        </w:rPr>
        <w:t>lett</w:t>
      </w:r>
      <w:proofErr w:type="spellEnd"/>
      <w:r>
        <w:rPr>
          <w:sz w:val="22"/>
          <w:szCs w:val="22"/>
        </w:rPr>
        <w:t>. g</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Pr>
          <w:b/>
          <w:sz w:val="22"/>
          <w:szCs w:val="22"/>
        </w:rPr>
        <w:t>14</w:t>
      </w:r>
      <w:r w:rsidRPr="00561F2F">
        <w:rPr>
          <w:b/>
          <w:sz w:val="22"/>
          <w:szCs w:val="22"/>
        </w:rPr>
        <w:t>.</w:t>
      </w:r>
      <w:r>
        <w:rPr>
          <w:sz w:val="22"/>
          <w:szCs w:val="22"/>
        </w:rPr>
        <w:t xml:space="preserve"> di non aver violato il divieto di intestazione fiduciaria posto all’art. 17 della Legge n. 55/90,</w:t>
      </w:r>
    </w:p>
    <w:p w:rsidR="00236CCA" w:rsidRPr="00DB3A1E" w:rsidRDefault="00236CCA" w:rsidP="00DB3A1E">
      <w:pPr>
        <w:spacing w:before="60" w:after="60"/>
        <w:jc w:val="both"/>
        <w:rPr>
          <w:b/>
          <w:i/>
          <w:sz w:val="22"/>
          <w:szCs w:val="22"/>
        </w:rPr>
      </w:pPr>
      <w:proofErr w:type="gramStart"/>
      <w:r w:rsidRPr="00DB3A1E">
        <w:rPr>
          <w:b/>
          <w:i/>
          <w:sz w:val="22"/>
          <w:szCs w:val="22"/>
        </w:rPr>
        <w:t>oppure</w:t>
      </w:r>
      <w:proofErr w:type="gramEnd"/>
      <w:r w:rsidRPr="00DB3A1E">
        <w:rPr>
          <w:b/>
          <w:i/>
          <w:sz w:val="22"/>
          <w:szCs w:val="22"/>
        </w:rPr>
        <w:t xml:space="preserve"> </w:t>
      </w:r>
    </w:p>
    <w:p w:rsidR="00236CCA" w:rsidRDefault="00236CCA" w:rsidP="00236CCA">
      <w:pPr>
        <w:spacing w:line="240" w:lineRule="atLeast"/>
        <w:jc w:val="both"/>
        <w:rPr>
          <w:sz w:val="22"/>
          <w:szCs w:val="22"/>
        </w:rPr>
      </w:pPr>
      <w:r>
        <w:rPr>
          <w:sz w:val="22"/>
          <w:szCs w:val="22"/>
        </w:rPr>
        <w:t xml:space="preserve"> □ che è trascorso almeno un anno dall’ultima violazione accertata definitivamente e che questa è stata rimossa (art. 80 comma 5</w:t>
      </w:r>
      <w:r w:rsidR="00DB3A1E">
        <w:rPr>
          <w:sz w:val="22"/>
          <w:szCs w:val="22"/>
        </w:rPr>
        <w:t>,</w:t>
      </w:r>
      <w:r>
        <w:rPr>
          <w:sz w:val="22"/>
          <w:szCs w:val="22"/>
        </w:rPr>
        <w:t xml:space="preserve"> </w:t>
      </w:r>
      <w:proofErr w:type="spellStart"/>
      <w:r>
        <w:rPr>
          <w:sz w:val="22"/>
          <w:szCs w:val="22"/>
        </w:rPr>
        <w:t>lett</w:t>
      </w:r>
      <w:proofErr w:type="spellEnd"/>
      <w:r>
        <w:rPr>
          <w:sz w:val="22"/>
          <w:szCs w:val="22"/>
        </w:rPr>
        <w:t>. h</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p>
    <w:p w:rsidR="00DF0AB2" w:rsidRDefault="00DF0AB2" w:rsidP="00236CCA">
      <w:pPr>
        <w:spacing w:line="240" w:lineRule="atLeast"/>
        <w:jc w:val="both"/>
        <w:rPr>
          <w:bCs/>
          <w:sz w:val="22"/>
          <w:szCs w:val="22"/>
        </w:rPr>
      </w:pPr>
    </w:p>
    <w:p w:rsidR="00DB3A1E" w:rsidRDefault="00DB3A1E" w:rsidP="00DB3A1E">
      <w:pPr>
        <w:pBdr>
          <w:top w:val="single" w:sz="4" w:space="1" w:color="auto"/>
          <w:left w:val="single" w:sz="4" w:space="0" w:color="auto"/>
          <w:bottom w:val="single" w:sz="4" w:space="1" w:color="auto"/>
          <w:right w:val="single" w:sz="4" w:space="4" w:color="auto"/>
        </w:pBdr>
        <w:autoSpaceDE w:val="0"/>
        <w:autoSpaceDN w:val="0"/>
        <w:adjustRightInd w:val="0"/>
        <w:ind w:left="2127" w:right="1416"/>
        <w:jc w:val="center"/>
        <w:rPr>
          <w:b/>
          <w:bCs/>
          <w:sz w:val="22"/>
          <w:szCs w:val="22"/>
        </w:rPr>
      </w:pPr>
      <w:r>
        <w:rPr>
          <w:b/>
          <w:bCs/>
          <w:sz w:val="22"/>
          <w:szCs w:val="22"/>
        </w:rPr>
        <w:t xml:space="preserve">DIRITTO AL LAVORO DEI DISABILI </w:t>
      </w:r>
      <w:r w:rsidRPr="00F04849">
        <w:rPr>
          <w:b/>
          <w:iCs/>
          <w:sz w:val="22"/>
          <w:szCs w:val="22"/>
        </w:rPr>
        <w:t>(Legge 12/3/1999 n. 68)</w:t>
      </w:r>
    </w:p>
    <w:p w:rsidR="00F04849" w:rsidRPr="00F04849" w:rsidRDefault="00236CCA" w:rsidP="00F04849">
      <w:pPr>
        <w:spacing w:before="120" w:line="240" w:lineRule="atLeast"/>
        <w:jc w:val="both"/>
        <w:rPr>
          <w:sz w:val="22"/>
          <w:szCs w:val="22"/>
        </w:rPr>
      </w:pPr>
      <w:r w:rsidRPr="00561F2F">
        <w:rPr>
          <w:b/>
          <w:bCs/>
          <w:sz w:val="22"/>
          <w:szCs w:val="22"/>
        </w:rPr>
        <w:t>1</w:t>
      </w:r>
      <w:r>
        <w:rPr>
          <w:b/>
          <w:bCs/>
          <w:sz w:val="22"/>
          <w:szCs w:val="22"/>
        </w:rPr>
        <w:t>5</w:t>
      </w:r>
      <w:r>
        <w:rPr>
          <w:bCs/>
          <w:sz w:val="22"/>
          <w:szCs w:val="22"/>
        </w:rPr>
        <w:t xml:space="preserve">. </w:t>
      </w:r>
      <w:r w:rsidR="00DB3A1E">
        <w:rPr>
          <w:sz w:val="22"/>
          <w:szCs w:val="22"/>
        </w:rPr>
        <w:t xml:space="preserve">di </w:t>
      </w:r>
      <w:r w:rsidR="00DB3A1E">
        <w:rPr>
          <w:bCs/>
          <w:sz w:val="22"/>
          <w:szCs w:val="22"/>
        </w:rPr>
        <w:t>essere</w:t>
      </w:r>
      <w:r w:rsidR="00DB3A1E">
        <w:rPr>
          <w:sz w:val="22"/>
          <w:szCs w:val="22"/>
        </w:rPr>
        <w:t xml:space="preserve"> in regola con le norme che disciplinano il diritto al lavoro dei disabili </w:t>
      </w:r>
      <w:r>
        <w:rPr>
          <w:sz w:val="22"/>
          <w:szCs w:val="22"/>
        </w:rPr>
        <w:t>(art. 80, comma 5</w:t>
      </w:r>
      <w:r w:rsidR="00DB3A1E">
        <w:rPr>
          <w:sz w:val="22"/>
          <w:szCs w:val="22"/>
        </w:rPr>
        <w:t>,</w:t>
      </w:r>
      <w:r>
        <w:rPr>
          <w:sz w:val="22"/>
          <w:szCs w:val="22"/>
        </w:rPr>
        <w:t xml:space="preserve"> </w:t>
      </w:r>
      <w:proofErr w:type="spellStart"/>
      <w:r>
        <w:rPr>
          <w:sz w:val="22"/>
          <w:szCs w:val="22"/>
        </w:rPr>
        <w:t>lett</w:t>
      </w:r>
      <w:proofErr w:type="spellEnd"/>
      <w:r>
        <w:rPr>
          <w:sz w:val="22"/>
          <w:szCs w:val="22"/>
        </w:rPr>
        <w:t>. i</w:t>
      </w:r>
      <w:r w:rsidR="00DB3A1E">
        <w:rPr>
          <w:sz w:val="22"/>
          <w:szCs w:val="22"/>
        </w:rPr>
        <w:t>,</w:t>
      </w:r>
      <w:r>
        <w:rPr>
          <w:sz w:val="22"/>
          <w:szCs w:val="22"/>
        </w:rPr>
        <w:t xml:space="preserve"> del </w:t>
      </w:r>
      <w:proofErr w:type="spellStart"/>
      <w:r>
        <w:rPr>
          <w:sz w:val="22"/>
          <w:szCs w:val="22"/>
        </w:rPr>
        <w:t>D.Lgs.</w:t>
      </w:r>
      <w:proofErr w:type="spellEnd"/>
      <w:r>
        <w:rPr>
          <w:sz w:val="22"/>
          <w:szCs w:val="22"/>
        </w:rPr>
        <w:t xml:space="preserve"> 50/2016)</w:t>
      </w:r>
      <w:r w:rsidR="00F04849">
        <w:rPr>
          <w:sz w:val="22"/>
          <w:szCs w:val="22"/>
        </w:rPr>
        <w:t xml:space="preserve"> </w:t>
      </w:r>
      <w:r w:rsidR="00F04849" w:rsidRPr="00F04849">
        <w:rPr>
          <w:i/>
          <w:sz w:val="22"/>
          <w:szCs w:val="22"/>
        </w:rPr>
        <w:t>(barrare il caso che interessa):</w:t>
      </w:r>
    </w:p>
    <w:p w:rsidR="00236CCA" w:rsidRDefault="00236CCA" w:rsidP="00236CCA">
      <w:pPr>
        <w:autoSpaceDE w:val="0"/>
        <w:autoSpaceDN w:val="0"/>
        <w:adjustRightInd w:val="0"/>
        <w:spacing w:before="120" w:after="120"/>
        <w:jc w:val="both"/>
        <w:rPr>
          <w:b/>
          <w:sz w:val="22"/>
          <w:szCs w:val="22"/>
        </w:rPr>
      </w:pPr>
      <w:r>
        <w:rPr>
          <w:sz w:val="22"/>
          <w:szCs w:val="22"/>
        </w:rPr>
        <w:t xml:space="preserve">□ di aver ottemperato al disposto della L. 68/99 art. 17 in quanto con organico oltre i 35 dipendenti o con organico da </w:t>
      </w:r>
      <w:smartTag w:uri="urn:schemas-microsoft-com:office:smarttags" w:element="metricconverter">
        <w:smartTagPr>
          <w:attr w:name="ProductID" w:val="15 a"/>
        </w:smartTagPr>
        <w:r>
          <w:rPr>
            <w:sz w:val="22"/>
            <w:szCs w:val="22"/>
          </w:rPr>
          <w:t>15 a</w:t>
        </w:r>
      </w:smartTag>
      <w:r>
        <w:rPr>
          <w:sz w:val="22"/>
          <w:szCs w:val="22"/>
        </w:rPr>
        <w:t xml:space="preserve"> 35 dipendenti che ha effettuato nuove assunzioni dopo il 18 gennaio 2000;</w:t>
      </w:r>
    </w:p>
    <w:p w:rsidR="00236CCA" w:rsidRPr="00F04849" w:rsidRDefault="00236CCA" w:rsidP="00F04849">
      <w:pPr>
        <w:autoSpaceDE w:val="0"/>
        <w:autoSpaceDN w:val="0"/>
        <w:adjustRightInd w:val="0"/>
        <w:spacing w:after="120"/>
        <w:jc w:val="center"/>
        <w:rPr>
          <w:b/>
          <w:sz w:val="22"/>
          <w:szCs w:val="22"/>
        </w:rPr>
      </w:pPr>
      <w:r w:rsidRPr="00F04849">
        <w:rPr>
          <w:b/>
          <w:sz w:val="22"/>
          <w:szCs w:val="22"/>
        </w:rPr>
        <w:t>oppure</w:t>
      </w:r>
    </w:p>
    <w:p w:rsidR="00236CCA" w:rsidRDefault="00236CCA" w:rsidP="00236CCA">
      <w:pPr>
        <w:autoSpaceDE w:val="0"/>
        <w:autoSpaceDN w:val="0"/>
        <w:adjustRightInd w:val="0"/>
        <w:spacing w:before="120" w:after="120"/>
        <w:jc w:val="both"/>
        <w:rPr>
          <w:sz w:val="22"/>
          <w:szCs w:val="22"/>
        </w:rPr>
      </w:pPr>
      <w:r>
        <w:rPr>
          <w:sz w:val="22"/>
          <w:szCs w:val="22"/>
        </w:rPr>
        <w:t xml:space="preserve">□ di non essere assoggettabile agli obblighi derivanti dalla L. 68/99 in quanto con organico fino a 15 dipendenti o con organico da </w:t>
      </w:r>
      <w:smartTag w:uri="urn:schemas-microsoft-com:office:smarttags" w:element="metricconverter">
        <w:smartTagPr>
          <w:attr w:name="ProductID" w:val="15 a"/>
        </w:smartTagPr>
        <w:r>
          <w:rPr>
            <w:sz w:val="22"/>
            <w:szCs w:val="22"/>
          </w:rPr>
          <w:t>15 a</w:t>
        </w:r>
      </w:smartTag>
      <w:r>
        <w:rPr>
          <w:sz w:val="22"/>
          <w:szCs w:val="22"/>
        </w:rPr>
        <w:t xml:space="preserve"> 35 dipendenti che non ha effettuato nuove assunzioni dopo il 18 gennaio 2000;</w:t>
      </w:r>
    </w:p>
    <w:p w:rsidR="00236CCA" w:rsidRDefault="00236CCA" w:rsidP="00236CCA">
      <w:pPr>
        <w:autoSpaceDE w:val="0"/>
        <w:autoSpaceDN w:val="0"/>
        <w:adjustRightInd w:val="0"/>
        <w:spacing w:after="120"/>
        <w:rPr>
          <w:sz w:val="22"/>
          <w:szCs w:val="22"/>
        </w:rPr>
      </w:pPr>
      <w:r>
        <w:rPr>
          <w:b/>
          <w:sz w:val="22"/>
          <w:szCs w:val="22"/>
          <w:u w:val="single"/>
        </w:rPr>
        <w:t xml:space="preserve">Ufficio Provinciale del Lavoro </w:t>
      </w:r>
      <w:r>
        <w:rPr>
          <w:sz w:val="22"/>
          <w:szCs w:val="22"/>
        </w:rPr>
        <w:t>(compilare la tabella sottostante):</w:t>
      </w:r>
    </w:p>
    <w:p w:rsidR="00D73EAC" w:rsidRDefault="00D73EAC" w:rsidP="00236CCA">
      <w:pPr>
        <w:autoSpaceDE w:val="0"/>
        <w:autoSpaceDN w:val="0"/>
        <w:adjustRightInd w:val="0"/>
        <w:spacing w:after="120"/>
        <w:rPr>
          <w:b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5"/>
        <w:gridCol w:w="3015"/>
        <w:gridCol w:w="1483"/>
        <w:gridCol w:w="2405"/>
      </w:tblGrid>
      <w:tr w:rsidR="00236CCA" w:rsidTr="00A66B83">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Sede di</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Indirizzo</w:t>
            </w:r>
          </w:p>
        </w:tc>
        <w:tc>
          <w:tcPr>
            <w:tcW w:w="1503"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CAP</w:t>
            </w:r>
          </w:p>
        </w:tc>
        <w:tc>
          <w:tcPr>
            <w:tcW w:w="2445"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Città</w:t>
            </w: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Pr>
          <w:p w:rsidR="00236CCA" w:rsidRDefault="00236CCA" w:rsidP="00A66B83">
            <w:pPr>
              <w:autoSpaceDE w:val="0"/>
              <w:autoSpaceDN w:val="0"/>
              <w:adjustRightInd w:val="0"/>
              <w:rPr>
                <w:b/>
                <w:bCs/>
                <w:sz w:val="22"/>
                <w:szCs w:val="22"/>
              </w:rPr>
            </w:pPr>
          </w:p>
        </w:tc>
        <w:tc>
          <w:tcPr>
            <w:tcW w:w="2445" w:type="dxa"/>
          </w:tcPr>
          <w:p w:rsidR="00236CCA" w:rsidRDefault="00236CCA" w:rsidP="00A66B83">
            <w:pPr>
              <w:autoSpaceDE w:val="0"/>
              <w:autoSpaceDN w:val="0"/>
              <w:adjustRightInd w:val="0"/>
              <w:rPr>
                <w:b/>
                <w:bCs/>
                <w:sz w:val="22"/>
                <w:szCs w:val="22"/>
              </w:rPr>
            </w:pPr>
          </w:p>
        </w:tc>
      </w:tr>
      <w:tr w:rsidR="00236CCA" w:rsidTr="00A66B83">
        <w:trPr>
          <w:cantSplit/>
        </w:trPr>
        <w:tc>
          <w:tcPr>
            <w:tcW w:w="270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Fax</w:t>
            </w:r>
          </w:p>
        </w:tc>
        <w:tc>
          <w:tcPr>
            <w:tcW w:w="3060" w:type="dxa"/>
            <w:shd w:val="clear" w:color="auto" w:fill="D9D9D9"/>
            <w:hideMark/>
          </w:tcPr>
          <w:p w:rsidR="00236CCA" w:rsidRDefault="00236CCA" w:rsidP="00A66B83">
            <w:pPr>
              <w:autoSpaceDE w:val="0"/>
              <w:autoSpaceDN w:val="0"/>
              <w:adjustRightInd w:val="0"/>
              <w:jc w:val="center"/>
              <w:rPr>
                <w:b/>
                <w:bCs/>
                <w:sz w:val="22"/>
                <w:szCs w:val="22"/>
              </w:rPr>
            </w:pPr>
            <w:r>
              <w:rPr>
                <w:b/>
                <w:bCs/>
                <w:sz w:val="22"/>
                <w:szCs w:val="22"/>
              </w:rPr>
              <w:t>Tel.</w:t>
            </w:r>
          </w:p>
        </w:tc>
        <w:tc>
          <w:tcPr>
            <w:tcW w:w="3948" w:type="dxa"/>
            <w:gridSpan w:val="2"/>
            <w:shd w:val="clear" w:color="auto" w:fill="D9D9D9"/>
            <w:hideMark/>
          </w:tcPr>
          <w:p w:rsidR="00236CCA" w:rsidRDefault="00236CCA" w:rsidP="00A66B83">
            <w:pPr>
              <w:autoSpaceDE w:val="0"/>
              <w:autoSpaceDN w:val="0"/>
              <w:adjustRightInd w:val="0"/>
              <w:jc w:val="center"/>
              <w:rPr>
                <w:b/>
                <w:bCs/>
                <w:sz w:val="22"/>
                <w:szCs w:val="22"/>
              </w:rPr>
            </w:pPr>
          </w:p>
        </w:tc>
      </w:tr>
      <w:tr w:rsidR="00236CCA" w:rsidTr="00A66B83">
        <w:tc>
          <w:tcPr>
            <w:tcW w:w="2700" w:type="dxa"/>
          </w:tcPr>
          <w:p w:rsidR="00236CCA" w:rsidRDefault="00236CCA" w:rsidP="00A66B83">
            <w:pPr>
              <w:autoSpaceDE w:val="0"/>
              <w:autoSpaceDN w:val="0"/>
              <w:adjustRightInd w:val="0"/>
              <w:rPr>
                <w:b/>
                <w:bCs/>
                <w:sz w:val="22"/>
                <w:szCs w:val="22"/>
              </w:rPr>
            </w:pPr>
          </w:p>
        </w:tc>
        <w:tc>
          <w:tcPr>
            <w:tcW w:w="3060" w:type="dxa"/>
          </w:tcPr>
          <w:p w:rsidR="00236CCA" w:rsidRDefault="00236CCA" w:rsidP="00A66B83">
            <w:pPr>
              <w:autoSpaceDE w:val="0"/>
              <w:autoSpaceDN w:val="0"/>
              <w:adjustRightInd w:val="0"/>
              <w:rPr>
                <w:b/>
                <w:bCs/>
                <w:sz w:val="22"/>
                <w:szCs w:val="22"/>
              </w:rPr>
            </w:pPr>
          </w:p>
        </w:tc>
        <w:tc>
          <w:tcPr>
            <w:tcW w:w="1503" w:type="dxa"/>
            <w:tcBorders>
              <w:right w:val="nil"/>
            </w:tcBorders>
          </w:tcPr>
          <w:p w:rsidR="00236CCA" w:rsidRDefault="00236CCA" w:rsidP="00A66B83">
            <w:pPr>
              <w:autoSpaceDE w:val="0"/>
              <w:autoSpaceDN w:val="0"/>
              <w:adjustRightInd w:val="0"/>
              <w:rPr>
                <w:b/>
                <w:bCs/>
                <w:sz w:val="22"/>
                <w:szCs w:val="22"/>
              </w:rPr>
            </w:pPr>
          </w:p>
        </w:tc>
        <w:tc>
          <w:tcPr>
            <w:tcW w:w="2445" w:type="dxa"/>
            <w:tcBorders>
              <w:left w:val="nil"/>
            </w:tcBorders>
          </w:tcPr>
          <w:p w:rsidR="00236CCA" w:rsidRDefault="00236CCA" w:rsidP="00A66B83">
            <w:pPr>
              <w:autoSpaceDE w:val="0"/>
              <w:autoSpaceDN w:val="0"/>
              <w:adjustRightInd w:val="0"/>
              <w:rPr>
                <w:b/>
                <w:bCs/>
                <w:sz w:val="22"/>
                <w:szCs w:val="22"/>
              </w:rPr>
            </w:pPr>
          </w:p>
        </w:tc>
      </w:tr>
    </w:tbl>
    <w:p w:rsidR="00236CCA" w:rsidRDefault="00236CCA" w:rsidP="00236CCA">
      <w:pPr>
        <w:spacing w:line="240" w:lineRule="atLeast"/>
        <w:jc w:val="both"/>
        <w:rPr>
          <w:sz w:val="22"/>
          <w:szCs w:val="22"/>
        </w:rPr>
      </w:pPr>
    </w:p>
    <w:p w:rsidR="00236CCA" w:rsidRDefault="00236CCA" w:rsidP="00236CCA">
      <w:pPr>
        <w:spacing w:line="240" w:lineRule="atLeast"/>
        <w:jc w:val="both"/>
        <w:rPr>
          <w:sz w:val="22"/>
          <w:szCs w:val="22"/>
        </w:rPr>
      </w:pPr>
      <w:r w:rsidRPr="00561F2F">
        <w:rPr>
          <w:b/>
          <w:sz w:val="22"/>
          <w:szCs w:val="22"/>
        </w:rPr>
        <w:t>1</w:t>
      </w:r>
      <w:r>
        <w:rPr>
          <w:b/>
          <w:sz w:val="22"/>
          <w:szCs w:val="22"/>
        </w:rPr>
        <w:t>6</w:t>
      </w:r>
      <w:r>
        <w:rPr>
          <w:sz w:val="22"/>
          <w:szCs w:val="22"/>
        </w:rPr>
        <w:t xml:space="preserve">. di non trovarsi nelle condizioni di cui all’art. 80, comma 5, lettera l) del </w:t>
      </w:r>
      <w:proofErr w:type="spellStart"/>
      <w:r>
        <w:rPr>
          <w:sz w:val="22"/>
          <w:szCs w:val="22"/>
        </w:rPr>
        <w:t>D.Lgs.</w:t>
      </w:r>
      <w:proofErr w:type="spellEnd"/>
      <w:r>
        <w:rPr>
          <w:sz w:val="22"/>
          <w:szCs w:val="22"/>
        </w:rPr>
        <w:t xml:space="preserve"> 50/2016;</w:t>
      </w:r>
    </w:p>
    <w:p w:rsidR="00236CCA" w:rsidRDefault="00236CCA" w:rsidP="00236CCA">
      <w:pPr>
        <w:spacing w:line="240" w:lineRule="atLeast"/>
        <w:jc w:val="both"/>
        <w:rPr>
          <w:sz w:val="22"/>
          <w:szCs w:val="22"/>
        </w:rPr>
      </w:pPr>
    </w:p>
    <w:p w:rsidR="00236CCA" w:rsidRDefault="00236CCA" w:rsidP="00236CCA">
      <w:pPr>
        <w:pStyle w:val="Corpotesto"/>
        <w:rPr>
          <w:sz w:val="22"/>
          <w:szCs w:val="22"/>
        </w:rPr>
      </w:pPr>
      <w:r>
        <w:rPr>
          <w:sz w:val="22"/>
          <w:szCs w:val="22"/>
        </w:rPr>
        <w:t xml:space="preserve">17. </w:t>
      </w:r>
      <w:r>
        <w:rPr>
          <w:b w:val="0"/>
          <w:sz w:val="22"/>
          <w:szCs w:val="22"/>
        </w:rPr>
        <w:t xml:space="preserve"> </w:t>
      </w:r>
      <w:r>
        <w:rPr>
          <w:b w:val="0"/>
          <w:bCs/>
          <w:sz w:val="22"/>
          <w:szCs w:val="22"/>
        </w:rPr>
        <w:t xml:space="preserve">ai fini dell’art. 80, comma 5, lettera m) del </w:t>
      </w:r>
      <w:proofErr w:type="spellStart"/>
      <w:r>
        <w:rPr>
          <w:b w:val="0"/>
          <w:bCs/>
          <w:sz w:val="22"/>
          <w:szCs w:val="22"/>
        </w:rPr>
        <w:t>D.Lgs.</w:t>
      </w:r>
      <w:proofErr w:type="spellEnd"/>
      <w:r>
        <w:rPr>
          <w:b w:val="0"/>
          <w:bCs/>
          <w:sz w:val="22"/>
          <w:szCs w:val="22"/>
        </w:rPr>
        <w:t xml:space="preserve"> 50/2016 dichiara (</w:t>
      </w:r>
      <w:r w:rsidRPr="00387AE3">
        <w:rPr>
          <w:b w:val="0"/>
          <w:bCs/>
          <w:sz w:val="22"/>
          <w:szCs w:val="22"/>
          <w:u w:val="single"/>
        </w:rPr>
        <w:t>barrare la voce che interessa</w:t>
      </w:r>
      <w:r>
        <w:rPr>
          <w:b w:val="0"/>
          <w:bCs/>
          <w:sz w:val="22"/>
          <w:szCs w:val="22"/>
        </w:rPr>
        <w:t>)</w:t>
      </w:r>
      <w:r>
        <w:rPr>
          <w:sz w:val="22"/>
          <w:szCs w:val="22"/>
        </w:rPr>
        <w:t>:</w:t>
      </w:r>
    </w:p>
    <w:p w:rsidR="00236CCA" w:rsidRDefault="00236CCA" w:rsidP="00236CCA">
      <w:pPr>
        <w:pStyle w:val="Corpotesto"/>
        <w:rPr>
          <w:b w:val="0"/>
          <w:sz w:val="22"/>
          <w:szCs w:val="22"/>
        </w:rPr>
      </w:pPr>
    </w:p>
    <w:p w:rsidR="00236CCA" w:rsidRDefault="00236CCA" w:rsidP="00200A64">
      <w:pPr>
        <w:pStyle w:val="Normalepr4"/>
        <w:widowControl/>
        <w:numPr>
          <w:ilvl w:val="0"/>
          <w:numId w:val="12"/>
        </w:numPr>
        <w:autoSpaceDE w:val="0"/>
        <w:autoSpaceDN w:val="0"/>
        <w:adjustRightInd w:val="0"/>
        <w:spacing w:before="0" w:line="240" w:lineRule="auto"/>
        <w:rPr>
          <w:spacing w:val="0"/>
          <w:sz w:val="22"/>
          <w:szCs w:val="22"/>
        </w:rPr>
      </w:pPr>
      <w:r>
        <w:rPr>
          <w:spacing w:val="0"/>
          <w:sz w:val="22"/>
          <w:szCs w:val="22"/>
        </w:rPr>
        <w:t>di non trovarsi in alcuna situazione di controllo di cui all’art. 2359 del codice civile con alcun soggetto e di aver formulato l’offerta autonomamente;</w:t>
      </w:r>
    </w:p>
    <w:p w:rsidR="00236CCA" w:rsidRDefault="00236CCA" w:rsidP="00236CCA">
      <w:pPr>
        <w:pStyle w:val="Normalepr4"/>
        <w:widowControl/>
        <w:autoSpaceDE w:val="0"/>
        <w:autoSpaceDN w:val="0"/>
        <w:adjustRightInd w:val="0"/>
        <w:spacing w:before="0" w:line="240" w:lineRule="auto"/>
        <w:jc w:val="center"/>
        <w:rPr>
          <w:b/>
          <w:spacing w:val="0"/>
          <w:sz w:val="22"/>
          <w:szCs w:val="22"/>
        </w:rPr>
      </w:pPr>
      <w:r>
        <w:rPr>
          <w:b/>
          <w:spacing w:val="0"/>
          <w:sz w:val="22"/>
          <w:szCs w:val="22"/>
        </w:rPr>
        <w:t>ovvero</w:t>
      </w:r>
    </w:p>
    <w:p w:rsidR="00236CCA" w:rsidRDefault="00236CCA" w:rsidP="00200A64">
      <w:pPr>
        <w:pStyle w:val="Normalepr4"/>
        <w:widowControl/>
        <w:numPr>
          <w:ilvl w:val="0"/>
          <w:numId w:val="12"/>
        </w:numPr>
        <w:autoSpaceDE w:val="0"/>
        <w:autoSpaceDN w:val="0"/>
        <w:adjustRightInd w:val="0"/>
        <w:spacing w:before="120" w:after="120" w:line="240" w:lineRule="auto"/>
        <w:rPr>
          <w:spacing w:val="0"/>
          <w:sz w:val="22"/>
          <w:szCs w:val="22"/>
        </w:rPr>
      </w:pPr>
      <w:r>
        <w:rPr>
          <w:spacing w:val="0"/>
          <w:sz w:val="22"/>
          <w:szCs w:val="22"/>
        </w:rPr>
        <w:t xml:space="preserve">di non essere a conoscenza della partecipazione alla </w:t>
      </w:r>
      <w:r w:rsidR="009737D0" w:rsidRPr="005F191B">
        <w:rPr>
          <w:spacing w:val="0"/>
          <w:sz w:val="22"/>
          <w:szCs w:val="22"/>
        </w:rPr>
        <w:t xml:space="preserve">presente </w:t>
      </w:r>
      <w:r w:rsidRPr="005F191B">
        <w:rPr>
          <w:spacing w:val="0"/>
          <w:sz w:val="22"/>
          <w:szCs w:val="22"/>
        </w:rPr>
        <w:t>p</w:t>
      </w:r>
      <w:r w:rsidRPr="009737D0">
        <w:rPr>
          <w:spacing w:val="0"/>
          <w:sz w:val="22"/>
          <w:szCs w:val="22"/>
        </w:rPr>
        <w:t>rocedura</w:t>
      </w:r>
      <w:r>
        <w:rPr>
          <w:spacing w:val="0"/>
          <w:sz w:val="22"/>
          <w:szCs w:val="22"/>
        </w:rPr>
        <w:t xml:space="preserve"> di soggetti che si trovano, rispetto al concorrente, in situazione di controllo di cui all’art. 2359 del codice civile, e di aver formulato l’offerta autonomamente;</w:t>
      </w:r>
    </w:p>
    <w:p w:rsidR="00236CCA" w:rsidRDefault="00236CCA" w:rsidP="00236CCA">
      <w:pPr>
        <w:pStyle w:val="Normalepr4"/>
        <w:widowControl/>
        <w:autoSpaceDE w:val="0"/>
        <w:autoSpaceDN w:val="0"/>
        <w:adjustRightInd w:val="0"/>
        <w:spacing w:before="0" w:line="240" w:lineRule="auto"/>
        <w:jc w:val="center"/>
        <w:rPr>
          <w:b/>
          <w:spacing w:val="0"/>
          <w:sz w:val="22"/>
          <w:szCs w:val="22"/>
        </w:rPr>
      </w:pPr>
      <w:r>
        <w:rPr>
          <w:b/>
          <w:spacing w:val="0"/>
          <w:sz w:val="22"/>
          <w:szCs w:val="22"/>
        </w:rPr>
        <w:t>ovvero</w:t>
      </w:r>
    </w:p>
    <w:p w:rsidR="00236CCA" w:rsidRDefault="00236CCA" w:rsidP="00200A64">
      <w:pPr>
        <w:pStyle w:val="Normalepr4"/>
        <w:widowControl/>
        <w:numPr>
          <w:ilvl w:val="0"/>
          <w:numId w:val="12"/>
        </w:numPr>
        <w:autoSpaceDE w:val="0"/>
        <w:autoSpaceDN w:val="0"/>
        <w:adjustRightInd w:val="0"/>
        <w:spacing w:before="0" w:line="240" w:lineRule="auto"/>
        <w:rPr>
          <w:spacing w:val="0"/>
          <w:sz w:val="22"/>
          <w:szCs w:val="22"/>
        </w:rPr>
      </w:pPr>
      <w:r>
        <w:rPr>
          <w:spacing w:val="0"/>
          <w:sz w:val="22"/>
          <w:szCs w:val="22"/>
        </w:rPr>
        <w:t xml:space="preserve">di essere a conoscenza della partecipazione alla </w:t>
      </w:r>
      <w:r w:rsidR="009737D0" w:rsidRPr="005F191B">
        <w:rPr>
          <w:spacing w:val="0"/>
          <w:sz w:val="22"/>
          <w:szCs w:val="22"/>
        </w:rPr>
        <w:t>presente</w:t>
      </w:r>
      <w:r>
        <w:rPr>
          <w:spacing w:val="0"/>
          <w:sz w:val="22"/>
          <w:szCs w:val="22"/>
        </w:rPr>
        <w:t xml:space="preserve"> procedura di soggetti che si trovano, rispetto al concorrente, in situazione di controllo di cui all’art. 2359 del codice civile e di aver formulato l’offerta autonomamente;</w:t>
      </w:r>
    </w:p>
    <w:p w:rsidR="00236CCA" w:rsidRDefault="00236CCA" w:rsidP="00236CCA">
      <w:pPr>
        <w:pStyle w:val="Normalepr4"/>
        <w:widowControl/>
        <w:autoSpaceDE w:val="0"/>
        <w:autoSpaceDN w:val="0"/>
        <w:adjustRightInd w:val="0"/>
        <w:spacing w:before="0" w:line="240" w:lineRule="auto"/>
        <w:rPr>
          <w:spacing w:val="0"/>
          <w:sz w:val="22"/>
          <w:szCs w:val="22"/>
        </w:rPr>
      </w:pPr>
    </w:p>
    <w:p w:rsidR="00236CCA" w:rsidRDefault="00236CCA" w:rsidP="00236CCA">
      <w:pPr>
        <w:pStyle w:val="Normalepr4"/>
        <w:widowControl/>
        <w:autoSpaceDE w:val="0"/>
        <w:autoSpaceDN w:val="0"/>
        <w:adjustRightInd w:val="0"/>
        <w:spacing w:before="0" w:line="240" w:lineRule="auto"/>
        <w:rPr>
          <w:spacing w:val="0"/>
          <w:sz w:val="22"/>
          <w:szCs w:val="22"/>
        </w:rPr>
      </w:pPr>
      <w:r>
        <w:rPr>
          <w:b/>
          <w:spacing w:val="0"/>
          <w:sz w:val="22"/>
          <w:szCs w:val="22"/>
        </w:rPr>
        <w:t xml:space="preserve">18. </w:t>
      </w:r>
      <w:r>
        <w:rPr>
          <w:spacing w:val="0"/>
          <w:sz w:val="22"/>
          <w:szCs w:val="22"/>
        </w:rPr>
        <w:t xml:space="preserve"> che non sussiste la causa </w:t>
      </w:r>
      <w:proofErr w:type="spellStart"/>
      <w:r>
        <w:rPr>
          <w:spacing w:val="0"/>
          <w:sz w:val="22"/>
          <w:szCs w:val="22"/>
        </w:rPr>
        <w:t>interdittiva</w:t>
      </w:r>
      <w:proofErr w:type="spellEnd"/>
      <w:r>
        <w:rPr>
          <w:spacing w:val="0"/>
          <w:sz w:val="22"/>
          <w:szCs w:val="22"/>
        </w:rPr>
        <w:t xml:space="preserve"> di cui all’art. 53, comma 16-ter, del d.lgs. del 2001 n. 165 (ovvero di non aver concluso contratti di lavoro subordinato o autonomo e comunque di non aver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236CCA" w:rsidRDefault="00236CCA" w:rsidP="00236CCA">
      <w:pPr>
        <w:pStyle w:val="Normalepr4"/>
        <w:widowControl/>
        <w:autoSpaceDE w:val="0"/>
        <w:autoSpaceDN w:val="0"/>
        <w:adjustRightInd w:val="0"/>
        <w:spacing w:before="0" w:line="240" w:lineRule="auto"/>
        <w:rPr>
          <w:spacing w:val="0"/>
          <w:sz w:val="22"/>
          <w:szCs w:val="22"/>
        </w:rPr>
      </w:pPr>
    </w:p>
    <w:p w:rsidR="00236CCA" w:rsidRDefault="00236CCA" w:rsidP="00236CCA">
      <w:pPr>
        <w:autoSpaceDE w:val="0"/>
        <w:autoSpaceDN w:val="0"/>
        <w:adjustRightInd w:val="0"/>
        <w:jc w:val="both"/>
        <w:rPr>
          <w:bCs/>
          <w:sz w:val="22"/>
          <w:szCs w:val="22"/>
        </w:rPr>
      </w:pPr>
      <w:r>
        <w:rPr>
          <w:b/>
          <w:bCs/>
          <w:sz w:val="22"/>
          <w:szCs w:val="22"/>
        </w:rPr>
        <w:t>19.</w:t>
      </w:r>
      <w:r>
        <w:rPr>
          <w:bCs/>
          <w:sz w:val="22"/>
          <w:szCs w:val="22"/>
        </w:rPr>
        <w:t xml:space="preserve"> che non sussiste la causa </w:t>
      </w:r>
      <w:proofErr w:type="spellStart"/>
      <w:r>
        <w:rPr>
          <w:bCs/>
          <w:sz w:val="22"/>
          <w:szCs w:val="22"/>
        </w:rPr>
        <w:t>interdittiva</w:t>
      </w:r>
      <w:proofErr w:type="spellEnd"/>
      <w:r>
        <w:rPr>
          <w:bCs/>
          <w:sz w:val="22"/>
          <w:szCs w:val="22"/>
        </w:rPr>
        <w:t xml:space="preserve"> di cui all’art. 35 del </w:t>
      </w:r>
      <w:proofErr w:type="spellStart"/>
      <w:r>
        <w:rPr>
          <w:bCs/>
          <w:sz w:val="22"/>
          <w:szCs w:val="22"/>
        </w:rPr>
        <w:t>d.l.</w:t>
      </w:r>
      <w:proofErr w:type="spellEnd"/>
      <w:r>
        <w:rPr>
          <w:bCs/>
          <w:sz w:val="22"/>
          <w:szCs w:val="22"/>
        </w:rPr>
        <w:t xml:space="preserve">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236CCA" w:rsidRDefault="00236CCA" w:rsidP="00236CCA">
      <w:pPr>
        <w:autoSpaceDE w:val="0"/>
        <w:autoSpaceDN w:val="0"/>
        <w:adjustRightInd w:val="0"/>
        <w:jc w:val="both"/>
        <w:rPr>
          <w:bCs/>
          <w:sz w:val="22"/>
          <w:szCs w:val="22"/>
        </w:rPr>
      </w:pPr>
    </w:p>
    <w:p w:rsidR="00236CCA" w:rsidRDefault="00236CCA" w:rsidP="00236CCA">
      <w:pPr>
        <w:pStyle w:val="Corpotesto"/>
        <w:rPr>
          <w:b w:val="0"/>
          <w:bCs/>
          <w:sz w:val="22"/>
          <w:szCs w:val="22"/>
        </w:rPr>
      </w:pPr>
      <w:r>
        <w:rPr>
          <w:bCs/>
          <w:sz w:val="22"/>
          <w:szCs w:val="22"/>
        </w:rPr>
        <w:t>20.</w:t>
      </w:r>
      <w:r>
        <w:rPr>
          <w:b w:val="0"/>
          <w:bCs/>
          <w:sz w:val="22"/>
          <w:szCs w:val="22"/>
        </w:rPr>
        <w:t xml:space="preserve"> </w:t>
      </w:r>
      <w:r>
        <w:rPr>
          <w:b w:val="0"/>
          <w:sz w:val="22"/>
          <w:szCs w:val="22"/>
        </w:rPr>
        <w:t>di aver preso visione e di accettare incondizionatamente i patti e le condizioni contenute nella lettera di invito e nel progetto esecutivo approvato e che tutti i documenti di appalto sono sufficienti ed atti ad individuare completamente i lavori oggetto dell’appalto ed a consentire l’esatta valutazione di tutte le prestazioni e relativi oneri connessi, conseguenti e necessari per l’esecuzione a regola d’arte dei lavori;</w:t>
      </w:r>
    </w:p>
    <w:p w:rsidR="00236CCA" w:rsidRDefault="00236CCA" w:rsidP="00236CCA">
      <w:pPr>
        <w:spacing w:line="320" w:lineRule="exact"/>
        <w:jc w:val="both"/>
        <w:rPr>
          <w:sz w:val="22"/>
          <w:szCs w:val="22"/>
        </w:rPr>
      </w:pPr>
    </w:p>
    <w:p w:rsidR="00236CCA" w:rsidRDefault="00236CCA" w:rsidP="00236CCA">
      <w:pPr>
        <w:pStyle w:val="Corpotesto"/>
        <w:rPr>
          <w:b w:val="0"/>
          <w:sz w:val="22"/>
          <w:szCs w:val="22"/>
          <w:u w:val="single"/>
        </w:rPr>
      </w:pPr>
      <w:r>
        <w:rPr>
          <w:bCs/>
          <w:sz w:val="22"/>
          <w:szCs w:val="22"/>
          <w:u w:val="single"/>
        </w:rPr>
        <w:t>21.</w:t>
      </w:r>
      <w:r>
        <w:rPr>
          <w:b w:val="0"/>
          <w:bCs/>
          <w:sz w:val="22"/>
          <w:szCs w:val="22"/>
          <w:u w:val="single"/>
        </w:rPr>
        <w:t xml:space="preserve"> di ritenere remunerativa l’offerta economica presentata giacché per la sua formulazione ha preso atto e tenuto conto:</w:t>
      </w:r>
    </w:p>
    <w:p w:rsidR="00236CCA" w:rsidRDefault="00236CCA" w:rsidP="00236CCA">
      <w:pPr>
        <w:pStyle w:val="Corpotesto"/>
        <w:ind w:left="708"/>
        <w:rPr>
          <w:b w:val="0"/>
          <w:bCs/>
          <w:sz w:val="22"/>
          <w:szCs w:val="22"/>
        </w:rPr>
      </w:pPr>
      <w:r>
        <w:rPr>
          <w:b w:val="0"/>
          <w:bCs/>
          <w:sz w:val="22"/>
          <w:szCs w:val="22"/>
        </w:rPr>
        <w:t>a) delle condizioni contrattuali e degli oneri, compresi quelli eventuali in materia di sicurezza, di assicurazione, di condizioni di lavoro e di previdenza e assistenza in vigore nel luogo dove devono essere svolti i servizi;</w:t>
      </w:r>
    </w:p>
    <w:p w:rsidR="00236CCA" w:rsidRDefault="00236CCA" w:rsidP="00236CCA">
      <w:pPr>
        <w:pStyle w:val="Corpotesto"/>
        <w:ind w:left="708"/>
        <w:rPr>
          <w:b w:val="0"/>
          <w:bCs/>
          <w:sz w:val="22"/>
          <w:szCs w:val="22"/>
        </w:rPr>
      </w:pPr>
      <w:r>
        <w:rPr>
          <w:b w:val="0"/>
          <w:bCs/>
          <w:sz w:val="22"/>
          <w:szCs w:val="22"/>
        </w:rPr>
        <w:t>b) di tutte le circostanze generali, particolari e locali, nessuna esclusa ed eccettuata, che possono aver influito o influire sia sulle prestazioni del servizio, sia sulla determinazione della propria offerta;</w:t>
      </w:r>
    </w:p>
    <w:p w:rsidR="00236CCA" w:rsidRDefault="00236CCA" w:rsidP="00236CCA">
      <w:pPr>
        <w:pStyle w:val="Corpotesto"/>
        <w:rPr>
          <w:b w:val="0"/>
          <w:bCs/>
          <w:sz w:val="22"/>
          <w:szCs w:val="22"/>
        </w:rPr>
      </w:pPr>
    </w:p>
    <w:p w:rsidR="00236CCA" w:rsidRDefault="00236CCA" w:rsidP="00236CCA">
      <w:pPr>
        <w:jc w:val="both"/>
        <w:rPr>
          <w:sz w:val="22"/>
          <w:szCs w:val="22"/>
        </w:rPr>
      </w:pPr>
      <w:r w:rsidRPr="00FC01A4">
        <w:rPr>
          <w:b/>
          <w:bCs/>
          <w:sz w:val="22"/>
          <w:szCs w:val="22"/>
        </w:rPr>
        <w:t>2</w:t>
      </w:r>
      <w:r>
        <w:rPr>
          <w:b/>
          <w:bCs/>
          <w:sz w:val="22"/>
          <w:szCs w:val="22"/>
        </w:rPr>
        <w:t xml:space="preserve">2. </w:t>
      </w:r>
      <w:r w:rsidRPr="00725578">
        <w:rPr>
          <w:bCs/>
          <w:sz w:val="22"/>
          <w:szCs w:val="22"/>
        </w:rPr>
        <w:t>di avere</w:t>
      </w:r>
      <w:r w:rsidRPr="006B42BE">
        <w:rPr>
          <w:sz w:val="22"/>
          <w:szCs w:val="22"/>
        </w:rPr>
        <w:t xml:space="preserve"> perfetta conoscenza delle norme generali e particolari che regolano l'appalto oltre che di tutti gli obblighi derivanti dalle prescrizioni del capitolato, di tutte le condizioni locali, nonché delle circostanze generali e particolari che possono avere influito sulla determinazione dei prezzi e sulla quantificazione dell'offerta presentata;</w:t>
      </w:r>
      <w:r>
        <w:rPr>
          <w:sz w:val="22"/>
          <w:szCs w:val="22"/>
        </w:rPr>
        <w:t xml:space="preserve"> </w:t>
      </w:r>
    </w:p>
    <w:p w:rsidR="00236CCA" w:rsidRDefault="00236CCA" w:rsidP="00236CCA">
      <w:pPr>
        <w:jc w:val="both"/>
        <w:rPr>
          <w:sz w:val="22"/>
          <w:szCs w:val="22"/>
        </w:rPr>
      </w:pPr>
    </w:p>
    <w:p w:rsidR="00236CCA" w:rsidRDefault="00236CCA" w:rsidP="00236CCA">
      <w:pPr>
        <w:jc w:val="both"/>
        <w:rPr>
          <w:sz w:val="22"/>
          <w:szCs w:val="22"/>
        </w:rPr>
      </w:pPr>
      <w:r w:rsidRPr="00D27E03">
        <w:rPr>
          <w:b/>
          <w:sz w:val="22"/>
          <w:szCs w:val="22"/>
        </w:rPr>
        <w:t>23</w:t>
      </w:r>
      <w:r w:rsidRPr="00D27E03">
        <w:rPr>
          <w:sz w:val="22"/>
          <w:szCs w:val="22"/>
        </w:rPr>
        <w:t>. di non essere componente di altro Consorzio o di alcuna altra A.T.I. partecipante alla gara;</w:t>
      </w:r>
    </w:p>
    <w:p w:rsidR="00236CCA" w:rsidRDefault="00236CCA" w:rsidP="00236CCA">
      <w:pPr>
        <w:pStyle w:val="Testocommento"/>
        <w:autoSpaceDE w:val="0"/>
        <w:autoSpaceDN w:val="0"/>
        <w:adjustRightInd w:val="0"/>
        <w:rPr>
          <w:sz w:val="22"/>
          <w:szCs w:val="22"/>
        </w:rPr>
      </w:pPr>
    </w:p>
    <w:p w:rsidR="00236CCA" w:rsidRPr="00FC01A4" w:rsidRDefault="00236CCA" w:rsidP="00236CCA">
      <w:pPr>
        <w:jc w:val="both"/>
        <w:rPr>
          <w:bCs/>
          <w:sz w:val="22"/>
          <w:szCs w:val="22"/>
        </w:rPr>
      </w:pPr>
      <w:r>
        <w:rPr>
          <w:b/>
          <w:sz w:val="22"/>
          <w:szCs w:val="22"/>
        </w:rPr>
        <w:t>24</w:t>
      </w:r>
      <w:r w:rsidRPr="005F191B">
        <w:rPr>
          <w:sz w:val="22"/>
          <w:szCs w:val="22"/>
        </w:rPr>
        <w:t xml:space="preserve">. di essersi recato sui luoghi dove devono essere effettuati i lavori e di aver preso conoscenza delle </w:t>
      </w:r>
      <w:r w:rsidRPr="005F191B">
        <w:rPr>
          <w:bCs/>
          <w:sz w:val="22"/>
          <w:szCs w:val="22"/>
        </w:rPr>
        <w:t>condizioni locali, nonché di tutte le circostanze generali e particolari che possono aver influito sulla determinazione dei prezzi e delle condizioni contrattuali e di possedere l’attrezzatura necessaria per l’esecuzione dei lavori;</w:t>
      </w:r>
    </w:p>
    <w:p w:rsidR="00236CCA" w:rsidRDefault="00236CCA" w:rsidP="00236CCA">
      <w:pPr>
        <w:tabs>
          <w:tab w:val="left" w:pos="0"/>
          <w:tab w:val="left" w:pos="8496"/>
        </w:tabs>
        <w:suppressAutoHyphens/>
        <w:jc w:val="both"/>
        <w:rPr>
          <w:sz w:val="22"/>
          <w:szCs w:val="22"/>
        </w:rPr>
      </w:pPr>
    </w:p>
    <w:p w:rsidR="00236CCA" w:rsidRDefault="00236CCA" w:rsidP="00236CCA">
      <w:pPr>
        <w:tabs>
          <w:tab w:val="left" w:pos="0"/>
          <w:tab w:val="left" w:pos="8496"/>
        </w:tabs>
        <w:suppressAutoHyphens/>
        <w:jc w:val="both"/>
        <w:rPr>
          <w:sz w:val="22"/>
          <w:szCs w:val="22"/>
        </w:rPr>
      </w:pPr>
      <w:r>
        <w:rPr>
          <w:b/>
          <w:sz w:val="22"/>
          <w:szCs w:val="22"/>
        </w:rPr>
        <w:t>25</w:t>
      </w:r>
      <w:r>
        <w:rPr>
          <w:sz w:val="22"/>
          <w:szCs w:val="22"/>
        </w:rPr>
        <w:t xml:space="preserve">.  di garantire la disponibilità ad avviare </w:t>
      </w:r>
      <w:r w:rsidR="009737D0">
        <w:rPr>
          <w:sz w:val="22"/>
          <w:szCs w:val="22"/>
        </w:rPr>
        <w:t xml:space="preserve">l’esecuzione dei lavori </w:t>
      </w:r>
      <w:r>
        <w:rPr>
          <w:sz w:val="22"/>
          <w:szCs w:val="22"/>
        </w:rPr>
        <w:t>anche prima della sottoscrizione del cont</w:t>
      </w:r>
      <w:r w:rsidR="009737D0">
        <w:rPr>
          <w:sz w:val="22"/>
          <w:szCs w:val="22"/>
        </w:rPr>
        <w:t>ratto e sotto riserva di legge</w:t>
      </w:r>
      <w:r>
        <w:rPr>
          <w:sz w:val="22"/>
          <w:szCs w:val="22"/>
        </w:rPr>
        <w:t xml:space="preserve">, nel rispetto di quanto stabilito dall’art. 32, commi 8 e 13, del D. </w:t>
      </w:r>
      <w:proofErr w:type="spellStart"/>
      <w:r>
        <w:rPr>
          <w:sz w:val="22"/>
          <w:szCs w:val="22"/>
        </w:rPr>
        <w:t>Lgs</w:t>
      </w:r>
      <w:proofErr w:type="spellEnd"/>
      <w:r>
        <w:rPr>
          <w:sz w:val="22"/>
          <w:szCs w:val="22"/>
        </w:rPr>
        <w:t xml:space="preserve">. 50/2016; </w:t>
      </w:r>
    </w:p>
    <w:p w:rsidR="00236CCA" w:rsidRDefault="00236CCA" w:rsidP="00236CCA">
      <w:pPr>
        <w:pStyle w:val="Testocommento"/>
        <w:autoSpaceDE w:val="0"/>
        <w:autoSpaceDN w:val="0"/>
        <w:adjustRightInd w:val="0"/>
        <w:rPr>
          <w:sz w:val="22"/>
          <w:szCs w:val="22"/>
        </w:rPr>
      </w:pPr>
    </w:p>
    <w:p w:rsidR="00236CCA" w:rsidRPr="00F84119" w:rsidRDefault="00236CCA" w:rsidP="00236CCA">
      <w:pPr>
        <w:widowControl w:val="0"/>
        <w:tabs>
          <w:tab w:val="left" w:pos="567"/>
        </w:tabs>
        <w:autoSpaceDE w:val="0"/>
        <w:autoSpaceDN w:val="0"/>
        <w:spacing w:line="320" w:lineRule="exact"/>
        <w:jc w:val="both"/>
        <w:rPr>
          <w:sz w:val="22"/>
          <w:szCs w:val="22"/>
        </w:rPr>
      </w:pPr>
      <w:r w:rsidRPr="00F84119">
        <w:rPr>
          <w:b/>
          <w:sz w:val="22"/>
          <w:szCs w:val="22"/>
        </w:rPr>
        <w:t>2</w:t>
      </w:r>
      <w:r>
        <w:rPr>
          <w:b/>
          <w:sz w:val="22"/>
          <w:szCs w:val="22"/>
        </w:rPr>
        <w:t>6</w:t>
      </w:r>
      <w:r w:rsidRPr="00F84119">
        <w:rPr>
          <w:b/>
          <w:sz w:val="22"/>
          <w:szCs w:val="22"/>
        </w:rPr>
        <w:t>.</w:t>
      </w:r>
      <w:r w:rsidRPr="00F84119">
        <w:rPr>
          <w:sz w:val="24"/>
          <w:szCs w:val="24"/>
        </w:rPr>
        <w:t xml:space="preserve"> </w:t>
      </w:r>
      <w:r w:rsidRPr="00F84119">
        <w:rPr>
          <w:sz w:val="22"/>
          <w:szCs w:val="22"/>
        </w:rPr>
        <w:t xml:space="preserve">che la ditta è in possesso di </w:t>
      </w:r>
      <w:r w:rsidRPr="00F84119">
        <w:rPr>
          <w:b/>
          <w:sz w:val="22"/>
          <w:szCs w:val="22"/>
          <w:u w:val="single"/>
        </w:rPr>
        <w:t>attestato SOA</w:t>
      </w:r>
      <w:r w:rsidRPr="00F84119">
        <w:rPr>
          <w:sz w:val="22"/>
          <w:szCs w:val="22"/>
        </w:rPr>
        <w:t xml:space="preserve"> per le seguenti categorie e classi:</w:t>
      </w:r>
    </w:p>
    <w:p w:rsidR="00236CCA"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w:t>
      </w:r>
      <w:r w:rsidR="00ED0F3A" w:rsidRPr="009737D0">
        <w:rPr>
          <w:sz w:val="22"/>
          <w:szCs w:val="22"/>
          <w:lang w:val="en-US"/>
        </w:rPr>
        <w:t>l.</w:t>
      </w:r>
      <w:r w:rsidRPr="009737D0">
        <w:rPr>
          <w:sz w:val="22"/>
          <w:szCs w:val="22"/>
          <w:lang w:val="en-US"/>
        </w:rPr>
        <w:t>:</w:t>
      </w:r>
      <w:r w:rsidR="00ED0F3A" w:rsidRPr="009737D0">
        <w:rPr>
          <w:sz w:val="22"/>
          <w:szCs w:val="22"/>
          <w:lang w:val="en-US"/>
        </w:rPr>
        <w:t>……………</w:t>
      </w:r>
      <w:r w:rsidRPr="009737D0">
        <w:rPr>
          <w:sz w:val="22"/>
          <w:szCs w:val="22"/>
          <w:lang w:val="en-US"/>
        </w:rPr>
        <w:t>….</w:t>
      </w:r>
      <w:r w:rsidR="00ED0F3A" w:rsidRPr="009737D0">
        <w:rPr>
          <w:sz w:val="22"/>
          <w:szCs w:val="22"/>
          <w:lang w:val="en-US"/>
        </w:rPr>
        <w:t>………</w:t>
      </w:r>
    </w:p>
    <w:p w:rsidR="009737D0"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Cl.:……………….………</w:t>
      </w:r>
    </w:p>
    <w:p w:rsidR="009737D0" w:rsidRPr="009737D0" w:rsidRDefault="009737D0" w:rsidP="009737D0">
      <w:pPr>
        <w:widowControl w:val="0"/>
        <w:tabs>
          <w:tab w:val="left" w:pos="284"/>
        </w:tabs>
        <w:autoSpaceDE w:val="0"/>
        <w:autoSpaceDN w:val="0"/>
        <w:spacing w:line="320" w:lineRule="exact"/>
        <w:ind w:left="284"/>
        <w:jc w:val="both"/>
        <w:rPr>
          <w:sz w:val="22"/>
          <w:szCs w:val="22"/>
          <w:lang w:val="en-US"/>
        </w:rPr>
      </w:pPr>
      <w:r w:rsidRPr="009737D0">
        <w:rPr>
          <w:sz w:val="22"/>
          <w:szCs w:val="22"/>
          <w:lang w:val="en-US"/>
        </w:rPr>
        <w:t>Cat.: ……….……..….… Cl.:…………………</w:t>
      </w:r>
      <w:r w:rsidRPr="009737D0">
        <w:rPr>
          <w:sz w:val="22"/>
          <w:szCs w:val="22"/>
          <w:lang w:val="en-US"/>
        </w:rPr>
        <w:tab/>
        <w:t>Cat.: ………………… Cl.:……………….………</w:t>
      </w:r>
    </w:p>
    <w:p w:rsidR="00F47092" w:rsidRPr="00B24A6A" w:rsidRDefault="00F47092" w:rsidP="00C66E02">
      <w:pPr>
        <w:autoSpaceDE w:val="0"/>
        <w:autoSpaceDN w:val="0"/>
        <w:adjustRightInd w:val="0"/>
        <w:jc w:val="both"/>
        <w:rPr>
          <w:b/>
          <w:lang w:val="en-US"/>
        </w:rPr>
      </w:pPr>
    </w:p>
    <w:p w:rsidR="009737D0" w:rsidRPr="00C66E02" w:rsidRDefault="009737D0" w:rsidP="00236CCA">
      <w:pPr>
        <w:widowControl w:val="0"/>
        <w:tabs>
          <w:tab w:val="left" w:pos="567"/>
        </w:tabs>
        <w:autoSpaceDE w:val="0"/>
        <w:autoSpaceDN w:val="0"/>
        <w:spacing w:line="320" w:lineRule="exact"/>
        <w:ind w:left="397"/>
        <w:jc w:val="both"/>
        <w:rPr>
          <w:sz w:val="22"/>
          <w:szCs w:val="22"/>
        </w:rPr>
      </w:pPr>
      <w:bookmarkStart w:id="0" w:name="_GoBack"/>
      <w:bookmarkEnd w:id="0"/>
    </w:p>
    <w:p w:rsidR="00A2669C" w:rsidRPr="007252C9" w:rsidRDefault="00A2669C" w:rsidP="00A2669C">
      <w:pPr>
        <w:tabs>
          <w:tab w:val="left" w:pos="0"/>
          <w:tab w:val="left" w:pos="8496"/>
        </w:tabs>
        <w:suppressAutoHyphens/>
        <w:jc w:val="both"/>
        <w:rPr>
          <w:b/>
          <w:bCs/>
          <w:i/>
          <w:sz w:val="22"/>
          <w:szCs w:val="22"/>
        </w:rPr>
      </w:pPr>
      <w:r w:rsidRPr="00841FE1">
        <w:rPr>
          <w:b/>
          <w:sz w:val="22"/>
          <w:szCs w:val="22"/>
        </w:rPr>
        <w:t>27.</w:t>
      </w:r>
      <w:r w:rsidRPr="00841FE1">
        <w:rPr>
          <w:sz w:val="22"/>
          <w:szCs w:val="22"/>
        </w:rPr>
        <w:t xml:space="preserve"> </w:t>
      </w:r>
      <w:r w:rsidRPr="00841FE1">
        <w:rPr>
          <w:b/>
          <w:bCs/>
          <w:sz w:val="22"/>
          <w:szCs w:val="22"/>
        </w:rPr>
        <w:t>In caso d</w:t>
      </w:r>
      <w:r w:rsidRPr="00D80F2F">
        <w:rPr>
          <w:b/>
          <w:bCs/>
          <w:sz w:val="22"/>
          <w:szCs w:val="22"/>
        </w:rPr>
        <w:t>i</w:t>
      </w:r>
      <w:r w:rsidRPr="007252C9">
        <w:rPr>
          <w:b/>
          <w:bCs/>
          <w:sz w:val="22"/>
          <w:szCs w:val="22"/>
        </w:rPr>
        <w:t xml:space="preserve"> subappalto</w:t>
      </w:r>
      <w:r w:rsidRPr="001A15D1">
        <w:rPr>
          <w:b/>
          <w:bCs/>
          <w:sz w:val="22"/>
          <w:szCs w:val="22"/>
        </w:rPr>
        <w:t xml:space="preserve"> </w:t>
      </w:r>
      <w:r w:rsidRPr="001A15D1">
        <w:rPr>
          <w:bCs/>
          <w:sz w:val="22"/>
          <w:szCs w:val="22"/>
        </w:rPr>
        <w:t>(</w:t>
      </w:r>
      <w:r w:rsidRPr="001A15D1">
        <w:rPr>
          <w:bCs/>
          <w:i/>
          <w:sz w:val="22"/>
          <w:szCs w:val="22"/>
          <w:u w:val="single"/>
        </w:rPr>
        <w:t>anche per mandanti in</w:t>
      </w:r>
      <w:r w:rsidRPr="001A15D1">
        <w:rPr>
          <w:b/>
          <w:bCs/>
          <w:i/>
          <w:sz w:val="22"/>
          <w:szCs w:val="22"/>
          <w:u w:val="single"/>
        </w:rPr>
        <w:t xml:space="preserve"> RTI</w:t>
      </w:r>
      <w:r w:rsidRPr="007252C9">
        <w:rPr>
          <w:b/>
          <w:bCs/>
          <w:i/>
          <w:sz w:val="22"/>
          <w:szCs w:val="22"/>
        </w:rPr>
        <w:t>)</w:t>
      </w:r>
    </w:p>
    <w:p w:rsidR="00A2669C" w:rsidRDefault="00A2669C" w:rsidP="00A2669C">
      <w:pPr>
        <w:tabs>
          <w:tab w:val="left" w:pos="0"/>
          <w:tab w:val="left" w:pos="8496"/>
        </w:tabs>
        <w:suppressAutoHyphens/>
        <w:jc w:val="both"/>
        <w:rPr>
          <w:sz w:val="22"/>
          <w:szCs w:val="22"/>
        </w:rPr>
      </w:pPr>
      <w:r>
        <w:rPr>
          <w:sz w:val="22"/>
          <w:szCs w:val="22"/>
        </w:rPr>
        <w:t xml:space="preserve">di essere consapevole che al subappalto si applica la disciplina dell’art. 105 del </w:t>
      </w:r>
      <w:proofErr w:type="spellStart"/>
      <w:r>
        <w:rPr>
          <w:sz w:val="22"/>
          <w:szCs w:val="22"/>
        </w:rPr>
        <w:t>D.Lgs.</w:t>
      </w:r>
      <w:proofErr w:type="spellEnd"/>
      <w:r>
        <w:rPr>
          <w:sz w:val="22"/>
          <w:szCs w:val="22"/>
        </w:rPr>
        <w:t xml:space="preserve"> 50/2016 e che la parte dei lavori da subappaltare, nel rispetto del capitolato speciale, è la seguente: </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Default="00A2669C" w:rsidP="00A2669C">
      <w:pPr>
        <w:tabs>
          <w:tab w:val="left" w:pos="0"/>
          <w:tab w:val="left" w:pos="8496"/>
        </w:tabs>
        <w:suppressAutoHyphens/>
        <w:jc w:val="both"/>
        <w:rPr>
          <w:sz w:val="22"/>
          <w:szCs w:val="22"/>
        </w:rPr>
      </w:pPr>
      <w:r>
        <w:rPr>
          <w:sz w:val="22"/>
          <w:szCs w:val="22"/>
        </w:rPr>
        <w:t>_______________________________________________________________________________________</w:t>
      </w:r>
    </w:p>
    <w:p w:rsidR="00A2669C" w:rsidRPr="00D80F2F" w:rsidRDefault="00A2669C" w:rsidP="00A2669C">
      <w:pPr>
        <w:tabs>
          <w:tab w:val="left" w:pos="0"/>
          <w:tab w:val="left" w:pos="8496"/>
        </w:tabs>
        <w:suppressAutoHyphens/>
        <w:jc w:val="both"/>
        <w:rPr>
          <w:b/>
          <w:i/>
          <w:iCs/>
          <w:sz w:val="22"/>
          <w:szCs w:val="22"/>
        </w:rPr>
      </w:pPr>
      <w:r w:rsidRPr="00D80F2F">
        <w:rPr>
          <w:b/>
          <w:i/>
          <w:iCs/>
          <w:sz w:val="22"/>
          <w:szCs w:val="22"/>
        </w:rPr>
        <w:t>(</w:t>
      </w:r>
      <w:r>
        <w:rPr>
          <w:i/>
          <w:iCs/>
          <w:sz w:val="22"/>
          <w:szCs w:val="22"/>
        </w:rPr>
        <w:t>l’impresa</w:t>
      </w:r>
      <w:r w:rsidRPr="001A15D1">
        <w:rPr>
          <w:i/>
          <w:iCs/>
          <w:sz w:val="22"/>
          <w:szCs w:val="22"/>
        </w:rPr>
        <w:t xml:space="preserve"> dovrà attenersi a quanto espressamente indicato nell’art. 105 del </w:t>
      </w:r>
      <w:proofErr w:type="spellStart"/>
      <w:r w:rsidRPr="001A15D1">
        <w:rPr>
          <w:i/>
          <w:iCs/>
          <w:sz w:val="22"/>
          <w:szCs w:val="22"/>
        </w:rPr>
        <w:t>D.Lgs.</w:t>
      </w:r>
      <w:proofErr w:type="spellEnd"/>
      <w:r w:rsidRPr="001A15D1">
        <w:rPr>
          <w:i/>
          <w:iCs/>
          <w:sz w:val="22"/>
          <w:szCs w:val="22"/>
        </w:rPr>
        <w:t xml:space="preserve"> n. 50/2016</w:t>
      </w:r>
      <w:r>
        <w:rPr>
          <w:b/>
          <w:i/>
          <w:iCs/>
          <w:sz w:val="22"/>
          <w:szCs w:val="22"/>
        </w:rPr>
        <w:t xml:space="preserve">; </w:t>
      </w:r>
      <w:r w:rsidRPr="00D80F2F">
        <w:rPr>
          <w:b/>
          <w:i/>
          <w:iCs/>
          <w:sz w:val="22"/>
          <w:szCs w:val="22"/>
        </w:rPr>
        <w:t>l’eventuale dichiarazione generica di avvalersi del subappalto o del cottimo</w:t>
      </w:r>
      <w:r>
        <w:rPr>
          <w:b/>
          <w:i/>
          <w:iCs/>
          <w:sz w:val="22"/>
          <w:szCs w:val="22"/>
        </w:rPr>
        <w:t>,</w:t>
      </w:r>
      <w:r w:rsidRPr="00D80F2F">
        <w:rPr>
          <w:b/>
          <w:i/>
          <w:iCs/>
          <w:sz w:val="22"/>
          <w:szCs w:val="22"/>
        </w:rPr>
        <w:t xml:space="preserve"> carente delle indicazioni richieste</w:t>
      </w:r>
      <w:r>
        <w:rPr>
          <w:b/>
          <w:i/>
          <w:iCs/>
          <w:sz w:val="22"/>
          <w:szCs w:val="22"/>
        </w:rPr>
        <w:t>,</w:t>
      </w:r>
      <w:r w:rsidRPr="00D80F2F">
        <w:rPr>
          <w:b/>
          <w:i/>
          <w:iCs/>
          <w:sz w:val="22"/>
          <w:szCs w:val="22"/>
        </w:rPr>
        <w:t xml:space="preserve"> o l’omissione della dichiarazione stessa</w:t>
      </w:r>
      <w:r>
        <w:rPr>
          <w:b/>
          <w:i/>
          <w:iCs/>
          <w:sz w:val="22"/>
          <w:szCs w:val="22"/>
        </w:rPr>
        <w:t>,</w:t>
      </w:r>
      <w:r w:rsidRPr="00D80F2F">
        <w:rPr>
          <w:b/>
          <w:i/>
          <w:iCs/>
          <w:sz w:val="22"/>
          <w:szCs w:val="22"/>
        </w:rPr>
        <w:t xml:space="preserve"> </w:t>
      </w:r>
      <w:r w:rsidRPr="001A15D1">
        <w:rPr>
          <w:b/>
          <w:i/>
          <w:iCs/>
          <w:sz w:val="22"/>
          <w:szCs w:val="22"/>
          <w:u w:val="single"/>
        </w:rPr>
        <w:t>comporta l’impossibilità di ottenere l’autorizzazione al subappalto o al cottimo delle forniture pertinenti l’appalto</w:t>
      </w:r>
      <w:r w:rsidRPr="00D80F2F">
        <w:rPr>
          <w:b/>
          <w:i/>
          <w:iCs/>
          <w:sz w:val="22"/>
          <w:szCs w:val="22"/>
        </w:rPr>
        <w:t xml:space="preserve">) </w:t>
      </w:r>
    </w:p>
    <w:p w:rsidR="00A2669C" w:rsidRDefault="00A2669C" w:rsidP="00A2669C">
      <w:pPr>
        <w:tabs>
          <w:tab w:val="left" w:pos="0"/>
          <w:tab w:val="left" w:pos="8496"/>
        </w:tabs>
        <w:suppressAutoHyphens/>
        <w:jc w:val="both"/>
        <w:rPr>
          <w:i/>
          <w:iCs/>
          <w:sz w:val="22"/>
          <w:szCs w:val="22"/>
        </w:rPr>
      </w:pPr>
    </w:p>
    <w:p w:rsidR="00236CCA" w:rsidRDefault="00236CCA" w:rsidP="00236CCA">
      <w:pPr>
        <w:tabs>
          <w:tab w:val="left" w:pos="0"/>
          <w:tab w:val="left" w:pos="8496"/>
        </w:tabs>
        <w:suppressAutoHyphens/>
        <w:jc w:val="both"/>
        <w:rPr>
          <w:sz w:val="22"/>
          <w:szCs w:val="22"/>
        </w:rPr>
      </w:pPr>
      <w:r>
        <w:rPr>
          <w:b/>
          <w:sz w:val="22"/>
          <w:szCs w:val="22"/>
        </w:rPr>
        <w:t>28</w:t>
      </w:r>
      <w:r w:rsidR="009737D0">
        <w:rPr>
          <w:sz w:val="22"/>
          <w:szCs w:val="22"/>
        </w:rPr>
        <w:t>.</w:t>
      </w:r>
      <w:r>
        <w:rPr>
          <w:sz w:val="22"/>
          <w:szCs w:val="22"/>
        </w:rPr>
        <w:t xml:space="preserve"> di impegnarsi a mantenere valida e vincolante la propria offerta per 180 giorni consecutivi a decorrere dalla scadenza del termine per la presentazione delle offerte;</w:t>
      </w:r>
    </w:p>
    <w:p w:rsidR="00236CCA" w:rsidRDefault="00236CCA" w:rsidP="00236CCA">
      <w:pPr>
        <w:tabs>
          <w:tab w:val="left" w:pos="0"/>
          <w:tab w:val="left" w:pos="8496"/>
        </w:tabs>
        <w:suppressAutoHyphens/>
        <w:jc w:val="both"/>
        <w:rPr>
          <w:sz w:val="22"/>
          <w:szCs w:val="22"/>
        </w:rPr>
      </w:pPr>
    </w:p>
    <w:p w:rsidR="00236CCA" w:rsidRPr="00A97C80" w:rsidRDefault="00236CCA" w:rsidP="009737D0">
      <w:pPr>
        <w:tabs>
          <w:tab w:val="left" w:pos="0"/>
          <w:tab w:val="left" w:pos="8496"/>
        </w:tabs>
        <w:suppressAutoHyphens/>
        <w:jc w:val="both"/>
        <w:rPr>
          <w:sz w:val="22"/>
          <w:szCs w:val="22"/>
        </w:rPr>
      </w:pPr>
      <w:r>
        <w:rPr>
          <w:b/>
          <w:sz w:val="22"/>
          <w:szCs w:val="22"/>
        </w:rPr>
        <w:t xml:space="preserve">29. </w:t>
      </w:r>
      <w:r>
        <w:rPr>
          <w:sz w:val="22"/>
          <w:szCs w:val="22"/>
        </w:rPr>
        <w:t xml:space="preserve">di possedere o di impegnarsi a costituire, prima dell’esecuzione delle prestazioni oggetto del presente appalto, una polizza assicurativa </w:t>
      </w:r>
      <w:r w:rsidRPr="005F191B">
        <w:rPr>
          <w:sz w:val="22"/>
          <w:szCs w:val="22"/>
        </w:rPr>
        <w:t>di responsabilità civile</w:t>
      </w:r>
      <w:r>
        <w:rPr>
          <w:sz w:val="22"/>
          <w:szCs w:val="22"/>
        </w:rPr>
        <w:t xml:space="preserve">, come previsto dal capitolato speciale e di impegnarsi a fornire </w:t>
      </w:r>
      <w:r w:rsidR="00CF35A2">
        <w:rPr>
          <w:sz w:val="22"/>
          <w:szCs w:val="22"/>
        </w:rPr>
        <w:t>la com</w:t>
      </w:r>
      <w:r>
        <w:rPr>
          <w:sz w:val="22"/>
          <w:szCs w:val="22"/>
        </w:rPr>
        <w:t>prova</w:t>
      </w:r>
      <w:r w:rsidR="00CF35A2">
        <w:rPr>
          <w:sz w:val="22"/>
          <w:szCs w:val="22"/>
        </w:rPr>
        <w:t xml:space="preserve"> in originale </w:t>
      </w:r>
      <w:r>
        <w:rPr>
          <w:sz w:val="22"/>
          <w:szCs w:val="22"/>
        </w:rPr>
        <w:t>;</w:t>
      </w:r>
    </w:p>
    <w:p w:rsidR="00236CCA" w:rsidRDefault="00236CCA" w:rsidP="00236CCA">
      <w:pPr>
        <w:pStyle w:val="Rientrocorpodeltesto"/>
        <w:rPr>
          <w:sz w:val="22"/>
          <w:szCs w:val="22"/>
        </w:rPr>
      </w:pPr>
    </w:p>
    <w:p w:rsidR="00236CCA" w:rsidRDefault="00236CCA" w:rsidP="00236CCA">
      <w:pPr>
        <w:pStyle w:val="Rientrocorpodeltesto"/>
        <w:ind w:left="0" w:firstLine="0"/>
        <w:rPr>
          <w:sz w:val="22"/>
          <w:szCs w:val="22"/>
        </w:rPr>
      </w:pPr>
      <w:r>
        <w:rPr>
          <w:b/>
          <w:sz w:val="22"/>
          <w:szCs w:val="22"/>
        </w:rPr>
        <w:t>30</w:t>
      </w:r>
      <w:r w:rsidR="009737D0">
        <w:rPr>
          <w:sz w:val="22"/>
          <w:szCs w:val="22"/>
        </w:rPr>
        <w:t xml:space="preserve">. </w:t>
      </w:r>
      <w:r>
        <w:rPr>
          <w:sz w:val="22"/>
          <w:szCs w:val="22"/>
        </w:rPr>
        <w:t>di aver formulato l’offerta esclusivamente in proprio, senza averla posta a conoscenza di alcun altro soggetto;</w:t>
      </w:r>
    </w:p>
    <w:p w:rsidR="00236CCA" w:rsidRDefault="00236CCA" w:rsidP="00236CCA">
      <w:pPr>
        <w:pStyle w:val="Rientrocorpodeltesto"/>
        <w:rPr>
          <w:sz w:val="22"/>
          <w:szCs w:val="22"/>
        </w:rPr>
      </w:pPr>
    </w:p>
    <w:p w:rsidR="00236CCA" w:rsidRDefault="00236CCA" w:rsidP="00236CCA">
      <w:pPr>
        <w:pStyle w:val="Rientrocorpodeltesto"/>
        <w:ind w:left="0" w:firstLine="0"/>
        <w:rPr>
          <w:sz w:val="22"/>
          <w:szCs w:val="22"/>
        </w:rPr>
      </w:pPr>
      <w:r>
        <w:rPr>
          <w:b/>
          <w:sz w:val="22"/>
          <w:szCs w:val="22"/>
        </w:rPr>
        <w:t>31</w:t>
      </w:r>
      <w:r>
        <w:rPr>
          <w:sz w:val="22"/>
          <w:szCs w:val="22"/>
        </w:rPr>
        <w:t xml:space="preserve">. di impegnarsi, in caso di aggiudicazione, a stipulare il contratto nel giorno e nell’ora comunicate dall’Amministrazione Comunale, consapevole che qualora entro il termine fissato l’impresa non provveda agli adempimenti richiesti (quali ad esempio, presentazione cauzioni, polizze, certificazioni, ecc.) </w:t>
      </w:r>
      <w:smartTag w:uri="urn:schemas-microsoft-com:office:smarttags" w:element="PersonName">
        <w:smartTagPr>
          <w:attr w:name="ProductID" w:val="la Stazione Appaltante"/>
        </w:smartTagPr>
        <w:r>
          <w:rPr>
            <w:sz w:val="22"/>
            <w:szCs w:val="22"/>
          </w:rPr>
          <w:t>la Stazione Appaltante</w:t>
        </w:r>
      </w:smartTag>
      <w:r>
        <w:rPr>
          <w:sz w:val="22"/>
          <w:szCs w:val="22"/>
        </w:rPr>
        <w:t xml:space="preserve"> potrà procedere ad aggiudicare il servizio alla ditta che segue in graduatoria con incameramento della cauzione provvisoria;</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32.</w:t>
      </w:r>
      <w:r>
        <w:rPr>
          <w:sz w:val="22"/>
          <w:szCs w:val="22"/>
        </w:rPr>
        <w:t xml:space="preserve"> di essere a conoscenza che l’Amministrazione Comunale si riserva di procedere d’ufficio a verifiche anche a campione in ordine alla veridicità della dichiarazione;</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33</w:t>
      </w:r>
      <w:r>
        <w:rPr>
          <w:sz w:val="22"/>
          <w:szCs w:val="22"/>
        </w:rPr>
        <w:t>. di essere consapevole che, qualora fosse accertata la non veridicità del contenuto della presente dichiarazione, questa impresa verrà esclusa dalla procedura per la quale è rilasciata o, se risultata aggiudicataria, decadrà dall’aggiudicazione medesima la quale verrà annullata e/o revocata, e l’Amministrazione Comunale procederà ad escutere la cauzione provvisoria rilasciata;</w:t>
      </w:r>
    </w:p>
    <w:p w:rsidR="00236CCA" w:rsidRDefault="00236CCA" w:rsidP="00236CCA">
      <w:pPr>
        <w:pStyle w:val="Rientrocorpodeltesto"/>
        <w:ind w:left="0"/>
        <w:rPr>
          <w:sz w:val="22"/>
          <w:szCs w:val="22"/>
        </w:rPr>
      </w:pPr>
    </w:p>
    <w:p w:rsidR="00236CCA" w:rsidRDefault="00236CCA" w:rsidP="00236CCA">
      <w:pPr>
        <w:pStyle w:val="Rientrocorpodeltesto"/>
        <w:ind w:left="0" w:firstLine="0"/>
        <w:rPr>
          <w:sz w:val="22"/>
          <w:szCs w:val="22"/>
        </w:rPr>
      </w:pPr>
      <w:r>
        <w:rPr>
          <w:b/>
          <w:sz w:val="22"/>
          <w:szCs w:val="22"/>
        </w:rPr>
        <w:t>34</w:t>
      </w:r>
      <w:r>
        <w:rPr>
          <w:sz w:val="22"/>
          <w:szCs w:val="22"/>
        </w:rPr>
        <w:t xml:space="preserve">. di essere informato, ai sensi e per gli effetti di cui al </w:t>
      </w:r>
      <w:proofErr w:type="spellStart"/>
      <w:r>
        <w:rPr>
          <w:sz w:val="22"/>
          <w:szCs w:val="22"/>
        </w:rPr>
        <w:t>D.lgs</w:t>
      </w:r>
      <w:proofErr w:type="spellEnd"/>
      <w:r>
        <w:rPr>
          <w:sz w:val="22"/>
          <w:szCs w:val="22"/>
        </w:rPr>
        <w:t xml:space="preserve"> 196/2003, che i dati personali raccolti saranno trattati, anche con strumenti informatici, esclusivamente nell’ambito del procedimento per il quale la pr</w:t>
      </w:r>
      <w:r w:rsidR="00CF35A2">
        <w:rPr>
          <w:sz w:val="22"/>
          <w:szCs w:val="22"/>
        </w:rPr>
        <w:t>esente dichiarazione viene resa;</w:t>
      </w:r>
    </w:p>
    <w:p w:rsidR="00236CCA" w:rsidRDefault="00236CCA" w:rsidP="00236CCA">
      <w:pPr>
        <w:widowControl w:val="0"/>
        <w:jc w:val="both"/>
        <w:rPr>
          <w:sz w:val="22"/>
          <w:szCs w:val="22"/>
        </w:rPr>
      </w:pPr>
    </w:p>
    <w:p w:rsidR="00236CCA" w:rsidRDefault="00236CCA" w:rsidP="00502149">
      <w:pPr>
        <w:pStyle w:val="Rientrocorpodeltesto"/>
        <w:ind w:left="0" w:firstLine="0"/>
        <w:rPr>
          <w:sz w:val="22"/>
          <w:szCs w:val="22"/>
        </w:rPr>
      </w:pPr>
      <w:r>
        <w:rPr>
          <w:b/>
          <w:sz w:val="22"/>
          <w:szCs w:val="22"/>
        </w:rPr>
        <w:t>35</w:t>
      </w:r>
      <w:r>
        <w:rPr>
          <w:sz w:val="22"/>
          <w:szCs w:val="22"/>
        </w:rPr>
        <w:t xml:space="preserve">. di autorizzare l’Amministrazione a rilasciare copia di tutta la documentazione presentata per la partecipazione alla gara, qualora un partecipante alla stessa eserciti - ai sensi del </w:t>
      </w:r>
      <w:proofErr w:type="spellStart"/>
      <w:r>
        <w:rPr>
          <w:sz w:val="22"/>
          <w:szCs w:val="22"/>
        </w:rPr>
        <w:t>D.Lgs</w:t>
      </w:r>
      <w:proofErr w:type="spellEnd"/>
      <w:r>
        <w:rPr>
          <w:sz w:val="22"/>
          <w:szCs w:val="22"/>
        </w:rPr>
        <w:t xml:space="preserve"> n. 241/90 - la facoltà di “accesso agli atti;</w:t>
      </w:r>
    </w:p>
    <w:p w:rsidR="00236CCA" w:rsidRDefault="00236CCA" w:rsidP="00236CCA">
      <w:pPr>
        <w:autoSpaceDE w:val="0"/>
        <w:autoSpaceDN w:val="0"/>
        <w:adjustRightInd w:val="0"/>
        <w:jc w:val="both"/>
        <w:rPr>
          <w:sz w:val="22"/>
          <w:szCs w:val="22"/>
        </w:rPr>
      </w:pPr>
    </w:p>
    <w:p w:rsidR="00236CCA" w:rsidRDefault="00236CCA" w:rsidP="00236CCA">
      <w:pPr>
        <w:pStyle w:val="Rientrocorpodeltesto"/>
        <w:ind w:left="0" w:firstLine="0"/>
        <w:rPr>
          <w:sz w:val="22"/>
          <w:szCs w:val="22"/>
        </w:rPr>
      </w:pPr>
      <w:r>
        <w:rPr>
          <w:b/>
          <w:sz w:val="22"/>
          <w:szCs w:val="22"/>
        </w:rPr>
        <w:t>36.</w:t>
      </w:r>
      <w:r>
        <w:rPr>
          <w:sz w:val="22"/>
          <w:szCs w:val="22"/>
        </w:rPr>
        <w:t xml:space="preserve"> in caso di affidamento, di assumere gli obblighi di tracciabilità dei flussi finanziari ai sensi della Legge 13 agosto 2010 n. 136.</w:t>
      </w:r>
    </w:p>
    <w:p w:rsidR="00236CCA" w:rsidRDefault="00236CCA" w:rsidP="00236CCA">
      <w:pPr>
        <w:autoSpaceDE w:val="0"/>
        <w:autoSpaceDN w:val="0"/>
        <w:adjustRightInd w:val="0"/>
        <w:rPr>
          <w:sz w:val="22"/>
          <w:szCs w:val="22"/>
        </w:rPr>
      </w:pPr>
    </w:p>
    <w:p w:rsidR="00236CCA" w:rsidRDefault="00236CCA" w:rsidP="00236CCA">
      <w:pPr>
        <w:autoSpaceDE w:val="0"/>
        <w:autoSpaceDN w:val="0"/>
        <w:adjustRightInd w:val="0"/>
        <w:rPr>
          <w:sz w:val="22"/>
          <w:szCs w:val="22"/>
        </w:rPr>
      </w:pPr>
    </w:p>
    <w:p w:rsidR="00236CCA" w:rsidRDefault="00236CCA" w:rsidP="00236CCA">
      <w:pPr>
        <w:autoSpaceDE w:val="0"/>
        <w:autoSpaceDN w:val="0"/>
        <w:adjustRightInd w:val="0"/>
        <w:rPr>
          <w:sz w:val="22"/>
          <w:szCs w:val="22"/>
        </w:rPr>
      </w:pPr>
      <w:r>
        <w:rPr>
          <w:sz w:val="22"/>
          <w:szCs w:val="22"/>
        </w:rPr>
        <w:t>DATA</w:t>
      </w:r>
      <w:r w:rsidR="00ED0F3A">
        <w:rPr>
          <w:sz w:val="22"/>
          <w:szCs w:val="22"/>
        </w:rPr>
        <w:t>___________________________</w:t>
      </w:r>
      <w:r>
        <w:rPr>
          <w:sz w:val="22"/>
          <w:szCs w:val="22"/>
        </w:rPr>
        <w:tab/>
      </w:r>
      <w:r>
        <w:rPr>
          <w:sz w:val="22"/>
          <w:szCs w:val="22"/>
        </w:rPr>
        <w:tab/>
        <w:t>TIMBRO DELLA SOCIETA’</w:t>
      </w:r>
      <w:r w:rsidR="00ED0F3A">
        <w:rPr>
          <w:sz w:val="22"/>
          <w:szCs w:val="22"/>
        </w:rPr>
        <w:t xml:space="preserve"> E</w:t>
      </w:r>
      <w:r>
        <w:rPr>
          <w:sz w:val="22"/>
          <w:szCs w:val="22"/>
        </w:rPr>
        <w:t xml:space="preserve"> </w:t>
      </w:r>
    </w:p>
    <w:p w:rsidR="00236CCA" w:rsidRDefault="00236CCA" w:rsidP="00236CCA">
      <w:pPr>
        <w:autoSpaceDE w:val="0"/>
        <w:autoSpaceDN w:val="0"/>
        <w:adjustRightInd w:val="0"/>
        <w:ind w:left="3540" w:firstLine="708"/>
        <w:rPr>
          <w:sz w:val="22"/>
          <w:szCs w:val="22"/>
        </w:rPr>
      </w:pPr>
      <w:r>
        <w:rPr>
          <w:sz w:val="22"/>
          <w:szCs w:val="22"/>
        </w:rPr>
        <w:t>FIRMA DEL LEGALE RAPPRESENTANTE</w:t>
      </w:r>
    </w:p>
    <w:p w:rsidR="00236CCA" w:rsidRDefault="00236CCA" w:rsidP="00236CCA">
      <w:pPr>
        <w:autoSpaceDE w:val="0"/>
        <w:autoSpaceDN w:val="0"/>
        <w:adjustRightInd w:val="0"/>
        <w:ind w:left="3540" w:firstLine="708"/>
        <w:rPr>
          <w:sz w:val="22"/>
          <w:szCs w:val="22"/>
        </w:rPr>
      </w:pPr>
    </w:p>
    <w:p w:rsidR="00236CCA" w:rsidRDefault="00236CCA" w:rsidP="00ED0F3A">
      <w:pPr>
        <w:autoSpaceDE w:val="0"/>
        <w:autoSpaceDN w:val="0"/>
        <w:adjustRightInd w:val="0"/>
        <w:ind w:left="3119"/>
        <w:jc w:val="center"/>
        <w:rPr>
          <w:sz w:val="22"/>
          <w:szCs w:val="22"/>
        </w:rPr>
      </w:pPr>
      <w:r>
        <w:rPr>
          <w:sz w:val="22"/>
          <w:szCs w:val="22"/>
        </w:rPr>
        <w:t>__________________________________</w:t>
      </w:r>
    </w:p>
    <w:p w:rsidR="00236CCA" w:rsidRDefault="00236CCA"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8A46E1" w:rsidRDefault="008A46E1" w:rsidP="00236CCA">
      <w:pPr>
        <w:autoSpaceDE w:val="0"/>
        <w:autoSpaceDN w:val="0"/>
        <w:adjustRightInd w:val="0"/>
        <w:rPr>
          <w:sz w:val="22"/>
          <w:szCs w:val="22"/>
        </w:rPr>
      </w:pPr>
    </w:p>
    <w:p w:rsidR="00502149" w:rsidRDefault="00502149"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6C37B6" w:rsidRDefault="006C37B6" w:rsidP="00236CCA">
      <w:pPr>
        <w:autoSpaceDE w:val="0"/>
        <w:autoSpaceDN w:val="0"/>
        <w:adjustRightInd w:val="0"/>
        <w:rPr>
          <w:sz w:val="22"/>
          <w:szCs w:val="22"/>
        </w:rPr>
      </w:pPr>
    </w:p>
    <w:p w:rsidR="00236CCA" w:rsidRDefault="00236CCA" w:rsidP="00236CCA">
      <w:pPr>
        <w:pStyle w:val="Corpotesto"/>
        <w:rPr>
          <w:sz w:val="22"/>
          <w:szCs w:val="22"/>
        </w:rPr>
      </w:pPr>
    </w:p>
    <w:p w:rsidR="00236CCA" w:rsidRDefault="00236CCA" w:rsidP="00236CCA">
      <w:pPr>
        <w:pStyle w:val="Corpotesto"/>
        <w:rPr>
          <w:sz w:val="22"/>
          <w:szCs w:val="22"/>
        </w:rPr>
      </w:pPr>
      <w:r>
        <w:rPr>
          <w:sz w:val="22"/>
          <w:szCs w:val="22"/>
        </w:rPr>
        <w:t>Alla suddetta dichiarazione deve essere allegata copia fotostatica del documento di id</w:t>
      </w:r>
      <w:r w:rsidR="00376625">
        <w:rPr>
          <w:sz w:val="22"/>
          <w:szCs w:val="22"/>
        </w:rPr>
        <w:t xml:space="preserve">entità del soggetto firmatario </w:t>
      </w:r>
    </w:p>
    <w:p w:rsidR="00624C2E" w:rsidRPr="00D2154A" w:rsidRDefault="00624C2E" w:rsidP="006C37B6">
      <w:pPr>
        <w:autoSpaceDE w:val="0"/>
        <w:autoSpaceDN w:val="0"/>
        <w:adjustRightInd w:val="0"/>
        <w:rPr>
          <w:bCs/>
          <w:iCs/>
          <w:sz w:val="22"/>
          <w:szCs w:val="22"/>
        </w:rPr>
      </w:pPr>
    </w:p>
    <w:sectPr w:rsidR="00624C2E" w:rsidRPr="00D2154A" w:rsidSect="00E65E10">
      <w:footerReference w:type="even" r:id="rId8"/>
      <w:footerReference w:type="default" r:id="rId9"/>
      <w:pgSz w:w="11906" w:h="16838" w:code="9"/>
      <w:pgMar w:top="1701" w:right="1134" w:bottom="1134" w:left="1134" w:header="720" w:footer="720"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6C" w:rsidRDefault="00486A6C">
      <w:r>
        <w:separator/>
      </w:r>
    </w:p>
  </w:endnote>
  <w:endnote w:type="continuationSeparator" w:id="0">
    <w:p w:rsidR="00486A6C" w:rsidRDefault="0048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0" w:rsidRDefault="009737D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737D0" w:rsidRDefault="009737D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7D0" w:rsidRDefault="009737D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24A6A">
      <w:rPr>
        <w:rStyle w:val="Numeropagina"/>
        <w:noProof/>
      </w:rPr>
      <w:t>8</w:t>
    </w:r>
    <w:r>
      <w:rPr>
        <w:rStyle w:val="Numeropagina"/>
      </w:rPr>
      <w:fldChar w:fldCharType="end"/>
    </w:r>
  </w:p>
  <w:p w:rsidR="009737D0" w:rsidRDefault="009737D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6C" w:rsidRDefault="00486A6C">
      <w:r>
        <w:separator/>
      </w:r>
    </w:p>
  </w:footnote>
  <w:footnote w:type="continuationSeparator" w:id="0">
    <w:p w:rsidR="00486A6C" w:rsidRDefault="00486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115F2392"/>
    <w:multiLevelType w:val="hybridMultilevel"/>
    <w:tmpl w:val="27F43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3944C79"/>
    <w:multiLevelType w:val="hybridMultilevel"/>
    <w:tmpl w:val="8D28C0C4"/>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3D6F7E"/>
    <w:multiLevelType w:val="singleLevel"/>
    <w:tmpl w:val="1DA487BA"/>
    <w:lvl w:ilvl="0">
      <w:start w:val="1"/>
      <w:numFmt w:val="lowerLetter"/>
      <w:lvlText w:val="%1)"/>
      <w:lvlJc w:val="left"/>
      <w:pPr>
        <w:tabs>
          <w:tab w:val="num" w:pos="360"/>
        </w:tabs>
        <w:ind w:left="360" w:hanging="360"/>
      </w:pPr>
      <w:rPr>
        <w:rFonts w:cs="Times New Roman"/>
        <w:b w:val="0"/>
        <w:i w:val="0"/>
      </w:rPr>
    </w:lvl>
  </w:abstractNum>
  <w:abstractNum w:abstractNumId="17">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994A19"/>
    <w:multiLevelType w:val="hybridMultilevel"/>
    <w:tmpl w:val="DC74D73A"/>
    <w:lvl w:ilvl="0" w:tplc="29589A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9450E92"/>
    <w:multiLevelType w:val="singleLevel"/>
    <w:tmpl w:val="1BC84A08"/>
    <w:lvl w:ilvl="0">
      <w:start w:val="1"/>
      <w:numFmt w:val="decimal"/>
      <w:lvlText w:val="b%1)"/>
      <w:lvlJc w:val="left"/>
      <w:pPr>
        <w:tabs>
          <w:tab w:val="num" w:pos="567"/>
        </w:tabs>
        <w:ind w:left="567" w:hanging="567"/>
      </w:pPr>
      <w:rPr>
        <w:rFonts w:cs="Times New Roman"/>
      </w:rPr>
    </w:lvl>
  </w:abstractNum>
  <w:abstractNum w:abstractNumId="20">
    <w:nsid w:val="49F86492"/>
    <w:multiLevelType w:val="singleLevel"/>
    <w:tmpl w:val="76982B24"/>
    <w:lvl w:ilvl="0">
      <w:start w:val="1"/>
      <w:numFmt w:val="lowerLetter"/>
      <w:lvlText w:val="%11)"/>
      <w:lvlJc w:val="left"/>
      <w:pPr>
        <w:tabs>
          <w:tab w:val="num" w:pos="360"/>
        </w:tabs>
        <w:ind w:left="360" w:hanging="360"/>
      </w:pPr>
      <w:rPr>
        <w:rFonts w:cs="Times New Roman"/>
        <w:b w:val="0"/>
        <w:i w:val="0"/>
      </w:rPr>
    </w:lvl>
  </w:abstractNum>
  <w:abstractNum w:abstractNumId="21">
    <w:nsid w:val="4D2F4D4C"/>
    <w:multiLevelType w:val="singleLevel"/>
    <w:tmpl w:val="FC32B7C6"/>
    <w:lvl w:ilvl="0">
      <w:start w:val="1"/>
      <w:numFmt w:val="lowerLetter"/>
      <w:lvlText w:val="%1)"/>
      <w:lvlJc w:val="left"/>
      <w:pPr>
        <w:tabs>
          <w:tab w:val="num" w:pos="360"/>
        </w:tabs>
        <w:ind w:left="360" w:hanging="360"/>
      </w:pPr>
      <w:rPr>
        <w:rFonts w:cs="Times New Roman"/>
        <w:b w:val="0"/>
        <w:i w:val="0"/>
      </w:rPr>
    </w:lvl>
  </w:abstractNum>
  <w:abstractNum w:abstractNumId="22">
    <w:nsid w:val="4E071FF4"/>
    <w:multiLevelType w:val="hybridMultilevel"/>
    <w:tmpl w:val="C8CE40D6"/>
    <w:lvl w:ilvl="0" w:tplc="C9207D9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58D8318E"/>
    <w:multiLevelType w:val="singleLevel"/>
    <w:tmpl w:val="4832368A"/>
    <w:lvl w:ilvl="0">
      <w:start w:val="1"/>
      <w:numFmt w:val="lowerLetter"/>
      <w:lvlText w:val="%1)"/>
      <w:lvlJc w:val="left"/>
      <w:pPr>
        <w:tabs>
          <w:tab w:val="num" w:pos="360"/>
        </w:tabs>
        <w:ind w:left="360" w:hanging="360"/>
      </w:pPr>
      <w:rPr>
        <w:rFonts w:cs="Times New Roman"/>
        <w:b w:val="0"/>
        <w:i w:val="0"/>
      </w:rPr>
    </w:lvl>
  </w:abstractNum>
  <w:abstractNum w:abstractNumId="25">
    <w:nsid w:val="5E104E25"/>
    <w:multiLevelType w:val="hybridMultilevel"/>
    <w:tmpl w:val="69C40AE2"/>
    <w:lvl w:ilvl="0" w:tplc="D4C63D0E">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F921CB8"/>
    <w:multiLevelType w:val="hybridMultilevel"/>
    <w:tmpl w:val="C96819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E669EA"/>
    <w:multiLevelType w:val="hybridMultilevel"/>
    <w:tmpl w:val="F642DF86"/>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35B5435"/>
    <w:multiLevelType w:val="singleLevel"/>
    <w:tmpl w:val="F726F638"/>
    <w:lvl w:ilvl="0">
      <w:start w:val="1"/>
      <w:numFmt w:val="lowerLetter"/>
      <w:lvlText w:val="%1)"/>
      <w:lvlJc w:val="left"/>
      <w:pPr>
        <w:tabs>
          <w:tab w:val="num" w:pos="360"/>
        </w:tabs>
        <w:ind w:left="360" w:hanging="360"/>
      </w:pPr>
      <w:rPr>
        <w:rFonts w:cs="Times New Roman"/>
        <w:b w:val="0"/>
        <w:i w:val="0"/>
        <w:color w:val="auto"/>
      </w:rPr>
    </w:lvl>
  </w:abstractNum>
  <w:abstractNum w:abstractNumId="29">
    <w:nsid w:val="66790614"/>
    <w:multiLevelType w:val="hybridMultilevel"/>
    <w:tmpl w:val="28D004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B12755"/>
    <w:multiLevelType w:val="hybridMultilevel"/>
    <w:tmpl w:val="5BB4901E"/>
    <w:lvl w:ilvl="0" w:tplc="04100017">
      <w:start w:val="1"/>
      <w:numFmt w:val="lowerLetter"/>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1">
    <w:nsid w:val="6A2A119A"/>
    <w:multiLevelType w:val="hybridMultilevel"/>
    <w:tmpl w:val="E1B2F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99086C"/>
    <w:multiLevelType w:val="hybridMultilevel"/>
    <w:tmpl w:val="B4CEFB1A"/>
    <w:lvl w:ilvl="0" w:tplc="04100001">
      <w:start w:val="1"/>
      <w:numFmt w:val="bullet"/>
      <w:lvlText w:val=""/>
      <w:lvlJc w:val="left"/>
      <w:pPr>
        <w:ind w:left="720" w:hanging="360"/>
      </w:pPr>
      <w:rPr>
        <w:rFonts w:ascii="Symbol" w:hAnsi="Symbol" w:hint="default"/>
      </w:rPr>
    </w:lvl>
    <w:lvl w:ilvl="1" w:tplc="D1BCB058">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2987058"/>
    <w:multiLevelType w:val="hybridMultilevel"/>
    <w:tmpl w:val="5A90A574"/>
    <w:lvl w:ilvl="0" w:tplc="A132A346">
      <w:start w:val="1"/>
      <w:numFmt w:val="bullet"/>
      <w:lvlText w:val=""/>
      <w:lvlJc w:val="left"/>
      <w:pPr>
        <w:tabs>
          <w:tab w:val="num" w:pos="357"/>
        </w:tabs>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3FC5E72"/>
    <w:multiLevelType w:val="singleLevel"/>
    <w:tmpl w:val="DD14F22A"/>
    <w:lvl w:ilvl="0">
      <w:start w:val="1"/>
      <w:numFmt w:val="none"/>
      <w:lvlText w:val="a2)"/>
      <w:lvlJc w:val="left"/>
      <w:pPr>
        <w:tabs>
          <w:tab w:val="num" w:pos="360"/>
        </w:tabs>
        <w:ind w:left="360" w:hanging="360"/>
      </w:pPr>
      <w:rPr>
        <w:rFonts w:cs="Times New Roman"/>
        <w:b w:val="0"/>
        <w:i w:val="0"/>
      </w:rPr>
    </w:lvl>
  </w:abstractNum>
  <w:num w:numId="1">
    <w:abstractNumId w:val="28"/>
  </w:num>
  <w:num w:numId="2">
    <w:abstractNumId w:val="21"/>
  </w:num>
  <w:num w:numId="3">
    <w:abstractNumId w:val="20"/>
  </w:num>
  <w:num w:numId="4">
    <w:abstractNumId w:val="34"/>
  </w:num>
  <w:num w:numId="5">
    <w:abstractNumId w:val="16"/>
  </w:num>
  <w:num w:numId="6">
    <w:abstractNumId w:val="19"/>
  </w:num>
  <w:num w:numId="7">
    <w:abstractNumId w:val="24"/>
  </w:num>
  <w:num w:numId="8">
    <w:abstractNumId w:val="30"/>
  </w:num>
  <w:num w:numId="9">
    <w:abstractNumId w:val="29"/>
  </w:num>
  <w:num w:numId="10">
    <w:abstractNumId w:val="17"/>
  </w:num>
  <w:num w:numId="11">
    <w:abstractNumId w:val="26"/>
  </w:num>
  <w:num w:numId="12">
    <w:abstractNumId w:val="18"/>
  </w:num>
  <w:num w:numId="13">
    <w:abstractNumId w:val="22"/>
  </w:num>
  <w:num w:numId="14">
    <w:abstractNumId w:val="25"/>
  </w:num>
  <w:num w:numId="15">
    <w:abstractNumId w:val="15"/>
  </w:num>
  <w:num w:numId="16">
    <w:abstractNumId w:val="32"/>
  </w:num>
  <w:num w:numId="17">
    <w:abstractNumId w:val="3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23"/>
  </w:num>
  <w:num w:numId="31">
    <w:abstractNumId w:val="27"/>
  </w:num>
  <w:num w:numId="32">
    <w:abstractNumId w:val="14"/>
  </w:num>
  <w:num w:numId="33">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6C"/>
    <w:rsid w:val="00000300"/>
    <w:rsid w:val="000008D0"/>
    <w:rsid w:val="00000ABA"/>
    <w:rsid w:val="00002B61"/>
    <w:rsid w:val="00002F50"/>
    <w:rsid w:val="00005463"/>
    <w:rsid w:val="00007E8F"/>
    <w:rsid w:val="000125B0"/>
    <w:rsid w:val="00014067"/>
    <w:rsid w:val="00015B80"/>
    <w:rsid w:val="00017217"/>
    <w:rsid w:val="00017E3E"/>
    <w:rsid w:val="00021C30"/>
    <w:rsid w:val="00022912"/>
    <w:rsid w:val="000229D6"/>
    <w:rsid w:val="00023AC1"/>
    <w:rsid w:val="00025B4E"/>
    <w:rsid w:val="00026255"/>
    <w:rsid w:val="00034775"/>
    <w:rsid w:val="00041815"/>
    <w:rsid w:val="000427BE"/>
    <w:rsid w:val="00043027"/>
    <w:rsid w:val="00052AA7"/>
    <w:rsid w:val="000550B0"/>
    <w:rsid w:val="00055D71"/>
    <w:rsid w:val="00057E34"/>
    <w:rsid w:val="00063136"/>
    <w:rsid w:val="0006323B"/>
    <w:rsid w:val="0007198D"/>
    <w:rsid w:val="00072690"/>
    <w:rsid w:val="00077805"/>
    <w:rsid w:val="00077C54"/>
    <w:rsid w:val="00080564"/>
    <w:rsid w:val="00080919"/>
    <w:rsid w:val="000854A3"/>
    <w:rsid w:val="00086818"/>
    <w:rsid w:val="00087F04"/>
    <w:rsid w:val="0009133F"/>
    <w:rsid w:val="000953DC"/>
    <w:rsid w:val="0009688F"/>
    <w:rsid w:val="000A5DAD"/>
    <w:rsid w:val="000A67B0"/>
    <w:rsid w:val="000B4F18"/>
    <w:rsid w:val="000B6FA7"/>
    <w:rsid w:val="000C1A6E"/>
    <w:rsid w:val="000C30C7"/>
    <w:rsid w:val="000C52D3"/>
    <w:rsid w:val="000D14A5"/>
    <w:rsid w:val="000D321F"/>
    <w:rsid w:val="000D5EDB"/>
    <w:rsid w:val="000E29AF"/>
    <w:rsid w:val="000E400A"/>
    <w:rsid w:val="000E4A2B"/>
    <w:rsid w:val="000E678B"/>
    <w:rsid w:val="000F3824"/>
    <w:rsid w:val="000F405D"/>
    <w:rsid w:val="000F4DD0"/>
    <w:rsid w:val="000F6293"/>
    <w:rsid w:val="00101688"/>
    <w:rsid w:val="001050CA"/>
    <w:rsid w:val="001065B2"/>
    <w:rsid w:val="001103AD"/>
    <w:rsid w:val="00120AA1"/>
    <w:rsid w:val="00121BF6"/>
    <w:rsid w:val="0012692C"/>
    <w:rsid w:val="0012749B"/>
    <w:rsid w:val="0013270D"/>
    <w:rsid w:val="0013333F"/>
    <w:rsid w:val="00136049"/>
    <w:rsid w:val="001404BE"/>
    <w:rsid w:val="00140E3A"/>
    <w:rsid w:val="00141F87"/>
    <w:rsid w:val="0014406F"/>
    <w:rsid w:val="00144588"/>
    <w:rsid w:val="0014494A"/>
    <w:rsid w:val="001533F0"/>
    <w:rsid w:val="00153D41"/>
    <w:rsid w:val="00160213"/>
    <w:rsid w:val="00170BFE"/>
    <w:rsid w:val="00172FFF"/>
    <w:rsid w:val="00177BCA"/>
    <w:rsid w:val="00180149"/>
    <w:rsid w:val="00183D3B"/>
    <w:rsid w:val="00185BF3"/>
    <w:rsid w:val="00190049"/>
    <w:rsid w:val="001976E7"/>
    <w:rsid w:val="001A00F7"/>
    <w:rsid w:val="001A0581"/>
    <w:rsid w:val="001A1098"/>
    <w:rsid w:val="001A15D1"/>
    <w:rsid w:val="001B727A"/>
    <w:rsid w:val="001C02A4"/>
    <w:rsid w:val="001C0BA5"/>
    <w:rsid w:val="001C0D95"/>
    <w:rsid w:val="001C3CFB"/>
    <w:rsid w:val="001C4EB3"/>
    <w:rsid w:val="001C5B89"/>
    <w:rsid w:val="001D3A2B"/>
    <w:rsid w:val="001D43F9"/>
    <w:rsid w:val="001D5FE3"/>
    <w:rsid w:val="001E04AF"/>
    <w:rsid w:val="001E6EB8"/>
    <w:rsid w:val="001F22EA"/>
    <w:rsid w:val="001F2A98"/>
    <w:rsid w:val="001F35A9"/>
    <w:rsid w:val="001F365A"/>
    <w:rsid w:val="001F5CF8"/>
    <w:rsid w:val="001F5E00"/>
    <w:rsid w:val="001F69D6"/>
    <w:rsid w:val="00200A64"/>
    <w:rsid w:val="00204171"/>
    <w:rsid w:val="00207947"/>
    <w:rsid w:val="00216002"/>
    <w:rsid w:val="00216760"/>
    <w:rsid w:val="0021735D"/>
    <w:rsid w:val="00221EE9"/>
    <w:rsid w:val="002229C8"/>
    <w:rsid w:val="0022386F"/>
    <w:rsid w:val="00226C8D"/>
    <w:rsid w:val="00230D65"/>
    <w:rsid w:val="00232E19"/>
    <w:rsid w:val="00233B11"/>
    <w:rsid w:val="00234D0B"/>
    <w:rsid w:val="00236116"/>
    <w:rsid w:val="002363ED"/>
    <w:rsid w:val="00236CCA"/>
    <w:rsid w:val="00237B92"/>
    <w:rsid w:val="00243C2E"/>
    <w:rsid w:val="00244394"/>
    <w:rsid w:val="002467CE"/>
    <w:rsid w:val="00247B21"/>
    <w:rsid w:val="00247FB2"/>
    <w:rsid w:val="0025186D"/>
    <w:rsid w:val="00252B73"/>
    <w:rsid w:val="00254DEB"/>
    <w:rsid w:val="00256C1E"/>
    <w:rsid w:val="00261BDB"/>
    <w:rsid w:val="00261F8E"/>
    <w:rsid w:val="00262DD3"/>
    <w:rsid w:val="00262FC1"/>
    <w:rsid w:val="00263822"/>
    <w:rsid w:val="00266DF9"/>
    <w:rsid w:val="0027162C"/>
    <w:rsid w:val="00273A4E"/>
    <w:rsid w:val="00281D31"/>
    <w:rsid w:val="00283CB7"/>
    <w:rsid w:val="00284177"/>
    <w:rsid w:val="00284DA4"/>
    <w:rsid w:val="00285F5A"/>
    <w:rsid w:val="00286619"/>
    <w:rsid w:val="0029228E"/>
    <w:rsid w:val="00292741"/>
    <w:rsid w:val="00293348"/>
    <w:rsid w:val="00295818"/>
    <w:rsid w:val="002A261D"/>
    <w:rsid w:val="002A733E"/>
    <w:rsid w:val="002A7A4A"/>
    <w:rsid w:val="002B2296"/>
    <w:rsid w:val="002B2A17"/>
    <w:rsid w:val="002B59DA"/>
    <w:rsid w:val="002B7403"/>
    <w:rsid w:val="002C2F44"/>
    <w:rsid w:val="002C31BF"/>
    <w:rsid w:val="002C45FB"/>
    <w:rsid w:val="002C474D"/>
    <w:rsid w:val="002D19A6"/>
    <w:rsid w:val="002D7DC8"/>
    <w:rsid w:val="002E43BE"/>
    <w:rsid w:val="002E4B0A"/>
    <w:rsid w:val="002E4B5B"/>
    <w:rsid w:val="002E6705"/>
    <w:rsid w:val="002F0469"/>
    <w:rsid w:val="002F125E"/>
    <w:rsid w:val="002F2432"/>
    <w:rsid w:val="002F3312"/>
    <w:rsid w:val="002F47F5"/>
    <w:rsid w:val="002F50DD"/>
    <w:rsid w:val="002F51F6"/>
    <w:rsid w:val="002F5B9E"/>
    <w:rsid w:val="002F6E71"/>
    <w:rsid w:val="00301F8B"/>
    <w:rsid w:val="003041EF"/>
    <w:rsid w:val="00307120"/>
    <w:rsid w:val="00310F80"/>
    <w:rsid w:val="003161D7"/>
    <w:rsid w:val="00316E72"/>
    <w:rsid w:val="00322244"/>
    <w:rsid w:val="00322BF5"/>
    <w:rsid w:val="0032512E"/>
    <w:rsid w:val="003258F6"/>
    <w:rsid w:val="00327179"/>
    <w:rsid w:val="003318B3"/>
    <w:rsid w:val="00332D08"/>
    <w:rsid w:val="003461CE"/>
    <w:rsid w:val="003503DE"/>
    <w:rsid w:val="003549BF"/>
    <w:rsid w:val="003576A3"/>
    <w:rsid w:val="0036236C"/>
    <w:rsid w:val="00365883"/>
    <w:rsid w:val="003704E0"/>
    <w:rsid w:val="003710FC"/>
    <w:rsid w:val="0037365F"/>
    <w:rsid w:val="00376625"/>
    <w:rsid w:val="00376F47"/>
    <w:rsid w:val="00380E35"/>
    <w:rsid w:val="003812A6"/>
    <w:rsid w:val="00383330"/>
    <w:rsid w:val="00386960"/>
    <w:rsid w:val="00387AE3"/>
    <w:rsid w:val="0039506A"/>
    <w:rsid w:val="00395F6E"/>
    <w:rsid w:val="00396183"/>
    <w:rsid w:val="003A3482"/>
    <w:rsid w:val="003A443E"/>
    <w:rsid w:val="003A6D0A"/>
    <w:rsid w:val="003B0969"/>
    <w:rsid w:val="003B469B"/>
    <w:rsid w:val="003B5CB7"/>
    <w:rsid w:val="003B63DF"/>
    <w:rsid w:val="003B769B"/>
    <w:rsid w:val="003C04E8"/>
    <w:rsid w:val="003C09FC"/>
    <w:rsid w:val="003C3152"/>
    <w:rsid w:val="003C564D"/>
    <w:rsid w:val="003D2EE2"/>
    <w:rsid w:val="003D3848"/>
    <w:rsid w:val="003D445A"/>
    <w:rsid w:val="003D52E0"/>
    <w:rsid w:val="003D655C"/>
    <w:rsid w:val="003D74C3"/>
    <w:rsid w:val="003E2A3C"/>
    <w:rsid w:val="003E2A4F"/>
    <w:rsid w:val="003E60D1"/>
    <w:rsid w:val="003F03CE"/>
    <w:rsid w:val="003F2DD4"/>
    <w:rsid w:val="003F353F"/>
    <w:rsid w:val="003F71AD"/>
    <w:rsid w:val="0040135D"/>
    <w:rsid w:val="00402E41"/>
    <w:rsid w:val="004030E2"/>
    <w:rsid w:val="00403599"/>
    <w:rsid w:val="004051AD"/>
    <w:rsid w:val="00406746"/>
    <w:rsid w:val="0040750F"/>
    <w:rsid w:val="004105CB"/>
    <w:rsid w:val="00414969"/>
    <w:rsid w:val="00416329"/>
    <w:rsid w:val="00416C36"/>
    <w:rsid w:val="00417EB7"/>
    <w:rsid w:val="004228BA"/>
    <w:rsid w:val="00423F48"/>
    <w:rsid w:val="00426FEF"/>
    <w:rsid w:val="004318A9"/>
    <w:rsid w:val="0043432E"/>
    <w:rsid w:val="004347FF"/>
    <w:rsid w:val="00435478"/>
    <w:rsid w:val="004370BC"/>
    <w:rsid w:val="0044175D"/>
    <w:rsid w:val="00441FF7"/>
    <w:rsid w:val="00446C61"/>
    <w:rsid w:val="0045061A"/>
    <w:rsid w:val="00453052"/>
    <w:rsid w:val="00456360"/>
    <w:rsid w:val="00460056"/>
    <w:rsid w:val="00461D2A"/>
    <w:rsid w:val="00462D6B"/>
    <w:rsid w:val="004650AD"/>
    <w:rsid w:val="004662B8"/>
    <w:rsid w:val="0046705C"/>
    <w:rsid w:val="00467DED"/>
    <w:rsid w:val="00475E30"/>
    <w:rsid w:val="00485CD2"/>
    <w:rsid w:val="00485F4D"/>
    <w:rsid w:val="00486203"/>
    <w:rsid w:val="00486A6C"/>
    <w:rsid w:val="00487FD3"/>
    <w:rsid w:val="00491561"/>
    <w:rsid w:val="004920D2"/>
    <w:rsid w:val="00493C47"/>
    <w:rsid w:val="0049633B"/>
    <w:rsid w:val="004A4D78"/>
    <w:rsid w:val="004B5A89"/>
    <w:rsid w:val="004B6108"/>
    <w:rsid w:val="004B725C"/>
    <w:rsid w:val="004C1563"/>
    <w:rsid w:val="004C184B"/>
    <w:rsid w:val="004C4A31"/>
    <w:rsid w:val="004C6BC2"/>
    <w:rsid w:val="004D03D3"/>
    <w:rsid w:val="004D1E16"/>
    <w:rsid w:val="004D36CA"/>
    <w:rsid w:val="004D46E1"/>
    <w:rsid w:val="004D79A6"/>
    <w:rsid w:val="004E040A"/>
    <w:rsid w:val="004E19B4"/>
    <w:rsid w:val="004E219E"/>
    <w:rsid w:val="004E22EF"/>
    <w:rsid w:val="004E4BD6"/>
    <w:rsid w:val="004E5E02"/>
    <w:rsid w:val="004E7B1A"/>
    <w:rsid w:val="004F2057"/>
    <w:rsid w:val="004F3326"/>
    <w:rsid w:val="004F71E6"/>
    <w:rsid w:val="00502149"/>
    <w:rsid w:val="00503984"/>
    <w:rsid w:val="00506584"/>
    <w:rsid w:val="00507270"/>
    <w:rsid w:val="00507D2A"/>
    <w:rsid w:val="00510B12"/>
    <w:rsid w:val="00513406"/>
    <w:rsid w:val="00513BD0"/>
    <w:rsid w:val="005150F7"/>
    <w:rsid w:val="005201A4"/>
    <w:rsid w:val="00523A0A"/>
    <w:rsid w:val="005247E1"/>
    <w:rsid w:val="005375EB"/>
    <w:rsid w:val="005451A4"/>
    <w:rsid w:val="0054599D"/>
    <w:rsid w:val="00545DA6"/>
    <w:rsid w:val="00546EC2"/>
    <w:rsid w:val="00552CD4"/>
    <w:rsid w:val="005535E1"/>
    <w:rsid w:val="00561F2F"/>
    <w:rsid w:val="005639EC"/>
    <w:rsid w:val="00564CC0"/>
    <w:rsid w:val="005656D1"/>
    <w:rsid w:val="0057005E"/>
    <w:rsid w:val="005722AB"/>
    <w:rsid w:val="005733D8"/>
    <w:rsid w:val="00576FB8"/>
    <w:rsid w:val="00580B15"/>
    <w:rsid w:val="00580F5C"/>
    <w:rsid w:val="00582033"/>
    <w:rsid w:val="00584CB4"/>
    <w:rsid w:val="00585F3C"/>
    <w:rsid w:val="00586A98"/>
    <w:rsid w:val="005871B4"/>
    <w:rsid w:val="00590694"/>
    <w:rsid w:val="0059177F"/>
    <w:rsid w:val="00591A96"/>
    <w:rsid w:val="00596E7D"/>
    <w:rsid w:val="005A204B"/>
    <w:rsid w:val="005B209E"/>
    <w:rsid w:val="005B4316"/>
    <w:rsid w:val="005C272E"/>
    <w:rsid w:val="005C3756"/>
    <w:rsid w:val="005C4448"/>
    <w:rsid w:val="005C5A41"/>
    <w:rsid w:val="005C6E00"/>
    <w:rsid w:val="005D0466"/>
    <w:rsid w:val="005D10AC"/>
    <w:rsid w:val="005D56E8"/>
    <w:rsid w:val="005D6D2F"/>
    <w:rsid w:val="005E06BB"/>
    <w:rsid w:val="005E1A83"/>
    <w:rsid w:val="005E2955"/>
    <w:rsid w:val="005E30F8"/>
    <w:rsid w:val="005F191B"/>
    <w:rsid w:val="005F4B66"/>
    <w:rsid w:val="005F7B54"/>
    <w:rsid w:val="00600704"/>
    <w:rsid w:val="00601D1F"/>
    <w:rsid w:val="006022C6"/>
    <w:rsid w:val="00603256"/>
    <w:rsid w:val="00604AE8"/>
    <w:rsid w:val="00604C63"/>
    <w:rsid w:val="00610B35"/>
    <w:rsid w:val="00611105"/>
    <w:rsid w:val="006132BE"/>
    <w:rsid w:val="0062078A"/>
    <w:rsid w:val="006218D9"/>
    <w:rsid w:val="00624C2E"/>
    <w:rsid w:val="00626399"/>
    <w:rsid w:val="00631951"/>
    <w:rsid w:val="0063542B"/>
    <w:rsid w:val="006410AD"/>
    <w:rsid w:val="00642233"/>
    <w:rsid w:val="0064324F"/>
    <w:rsid w:val="006459EA"/>
    <w:rsid w:val="00646045"/>
    <w:rsid w:val="0065053B"/>
    <w:rsid w:val="00650580"/>
    <w:rsid w:val="00653055"/>
    <w:rsid w:val="0065590A"/>
    <w:rsid w:val="00661BB2"/>
    <w:rsid w:val="00663FFC"/>
    <w:rsid w:val="006715E1"/>
    <w:rsid w:val="00677ABC"/>
    <w:rsid w:val="00677BB9"/>
    <w:rsid w:val="006802C1"/>
    <w:rsid w:val="006816F6"/>
    <w:rsid w:val="006834B7"/>
    <w:rsid w:val="006844F3"/>
    <w:rsid w:val="00685231"/>
    <w:rsid w:val="00691E4A"/>
    <w:rsid w:val="006955EB"/>
    <w:rsid w:val="00695E55"/>
    <w:rsid w:val="00697466"/>
    <w:rsid w:val="006A014A"/>
    <w:rsid w:val="006A409D"/>
    <w:rsid w:val="006A43D3"/>
    <w:rsid w:val="006B1C6D"/>
    <w:rsid w:val="006B2A9C"/>
    <w:rsid w:val="006B42BE"/>
    <w:rsid w:val="006B65F0"/>
    <w:rsid w:val="006C1EF4"/>
    <w:rsid w:val="006C37B6"/>
    <w:rsid w:val="006D0F53"/>
    <w:rsid w:val="006D24C8"/>
    <w:rsid w:val="006D716C"/>
    <w:rsid w:val="006E1EEA"/>
    <w:rsid w:val="006E3750"/>
    <w:rsid w:val="006F11DF"/>
    <w:rsid w:val="006F593F"/>
    <w:rsid w:val="006F7123"/>
    <w:rsid w:val="00702727"/>
    <w:rsid w:val="007029FA"/>
    <w:rsid w:val="007123A5"/>
    <w:rsid w:val="00722A6C"/>
    <w:rsid w:val="007252C9"/>
    <w:rsid w:val="00725578"/>
    <w:rsid w:val="007300A2"/>
    <w:rsid w:val="007368A8"/>
    <w:rsid w:val="00743236"/>
    <w:rsid w:val="00743D71"/>
    <w:rsid w:val="00752BD0"/>
    <w:rsid w:val="00755BA6"/>
    <w:rsid w:val="007573FB"/>
    <w:rsid w:val="00757D53"/>
    <w:rsid w:val="00763725"/>
    <w:rsid w:val="00763E03"/>
    <w:rsid w:val="00771BD4"/>
    <w:rsid w:val="0077300C"/>
    <w:rsid w:val="00775477"/>
    <w:rsid w:val="00775B25"/>
    <w:rsid w:val="007775C6"/>
    <w:rsid w:val="0078429E"/>
    <w:rsid w:val="00792215"/>
    <w:rsid w:val="0079239F"/>
    <w:rsid w:val="00793A91"/>
    <w:rsid w:val="007A081E"/>
    <w:rsid w:val="007A2A29"/>
    <w:rsid w:val="007A2C8F"/>
    <w:rsid w:val="007A3406"/>
    <w:rsid w:val="007A6381"/>
    <w:rsid w:val="007B2F63"/>
    <w:rsid w:val="007B49A0"/>
    <w:rsid w:val="007B50E5"/>
    <w:rsid w:val="007C33D0"/>
    <w:rsid w:val="007C3CA6"/>
    <w:rsid w:val="007D0C7B"/>
    <w:rsid w:val="007D2F18"/>
    <w:rsid w:val="007D4318"/>
    <w:rsid w:val="007D58ED"/>
    <w:rsid w:val="007E65BB"/>
    <w:rsid w:val="007E71FF"/>
    <w:rsid w:val="007F355D"/>
    <w:rsid w:val="007F408C"/>
    <w:rsid w:val="007F4744"/>
    <w:rsid w:val="007F4CA9"/>
    <w:rsid w:val="007F6BBC"/>
    <w:rsid w:val="007F7618"/>
    <w:rsid w:val="00801C71"/>
    <w:rsid w:val="00805677"/>
    <w:rsid w:val="008062B8"/>
    <w:rsid w:val="008071D3"/>
    <w:rsid w:val="00811535"/>
    <w:rsid w:val="00811AFE"/>
    <w:rsid w:val="00816287"/>
    <w:rsid w:val="00820B44"/>
    <w:rsid w:val="00823B46"/>
    <w:rsid w:val="00827ADA"/>
    <w:rsid w:val="00830ECD"/>
    <w:rsid w:val="00831534"/>
    <w:rsid w:val="00833EC0"/>
    <w:rsid w:val="0083482B"/>
    <w:rsid w:val="00835CDB"/>
    <w:rsid w:val="00837043"/>
    <w:rsid w:val="008403B4"/>
    <w:rsid w:val="00841765"/>
    <w:rsid w:val="00841D09"/>
    <w:rsid w:val="00841FE1"/>
    <w:rsid w:val="00844C33"/>
    <w:rsid w:val="008511FF"/>
    <w:rsid w:val="00852192"/>
    <w:rsid w:val="00854070"/>
    <w:rsid w:val="0085555A"/>
    <w:rsid w:val="00856F7D"/>
    <w:rsid w:val="008611A4"/>
    <w:rsid w:val="008615E9"/>
    <w:rsid w:val="00864324"/>
    <w:rsid w:val="0087107D"/>
    <w:rsid w:val="0087252F"/>
    <w:rsid w:val="00873596"/>
    <w:rsid w:val="008817A4"/>
    <w:rsid w:val="008844F6"/>
    <w:rsid w:val="008847CB"/>
    <w:rsid w:val="0088784D"/>
    <w:rsid w:val="00893432"/>
    <w:rsid w:val="008A0F40"/>
    <w:rsid w:val="008A1720"/>
    <w:rsid w:val="008A1986"/>
    <w:rsid w:val="008A2491"/>
    <w:rsid w:val="008A288F"/>
    <w:rsid w:val="008A435F"/>
    <w:rsid w:val="008A46E1"/>
    <w:rsid w:val="008A72B8"/>
    <w:rsid w:val="008B1107"/>
    <w:rsid w:val="008C0922"/>
    <w:rsid w:val="008C0F06"/>
    <w:rsid w:val="008C5793"/>
    <w:rsid w:val="008C5A73"/>
    <w:rsid w:val="008C787A"/>
    <w:rsid w:val="008C79D1"/>
    <w:rsid w:val="008D5F1F"/>
    <w:rsid w:val="008D7CB7"/>
    <w:rsid w:val="008E1C17"/>
    <w:rsid w:val="008E61EE"/>
    <w:rsid w:val="008F048F"/>
    <w:rsid w:val="008F0552"/>
    <w:rsid w:val="008F12E6"/>
    <w:rsid w:val="008F3A1A"/>
    <w:rsid w:val="00903C5B"/>
    <w:rsid w:val="00906D8D"/>
    <w:rsid w:val="00910556"/>
    <w:rsid w:val="00911F98"/>
    <w:rsid w:val="00914B6E"/>
    <w:rsid w:val="00915CD7"/>
    <w:rsid w:val="00923ADC"/>
    <w:rsid w:val="00924785"/>
    <w:rsid w:val="00931C3E"/>
    <w:rsid w:val="00933406"/>
    <w:rsid w:val="00934658"/>
    <w:rsid w:val="00935246"/>
    <w:rsid w:val="00936EA0"/>
    <w:rsid w:val="009403C6"/>
    <w:rsid w:val="00941A26"/>
    <w:rsid w:val="0094200C"/>
    <w:rsid w:val="009424C2"/>
    <w:rsid w:val="00943240"/>
    <w:rsid w:val="0094413D"/>
    <w:rsid w:val="00944B3E"/>
    <w:rsid w:val="009500AD"/>
    <w:rsid w:val="00950CBB"/>
    <w:rsid w:val="00953461"/>
    <w:rsid w:val="00955596"/>
    <w:rsid w:val="00955C18"/>
    <w:rsid w:val="00957911"/>
    <w:rsid w:val="00961640"/>
    <w:rsid w:val="00961D52"/>
    <w:rsid w:val="009646E2"/>
    <w:rsid w:val="0096792C"/>
    <w:rsid w:val="009720B9"/>
    <w:rsid w:val="0097221B"/>
    <w:rsid w:val="009737D0"/>
    <w:rsid w:val="00974872"/>
    <w:rsid w:val="00976063"/>
    <w:rsid w:val="0097778D"/>
    <w:rsid w:val="00980AF9"/>
    <w:rsid w:val="00982B93"/>
    <w:rsid w:val="00983A95"/>
    <w:rsid w:val="009858D8"/>
    <w:rsid w:val="00985B98"/>
    <w:rsid w:val="00987B7A"/>
    <w:rsid w:val="0099043E"/>
    <w:rsid w:val="00991711"/>
    <w:rsid w:val="009B19A2"/>
    <w:rsid w:val="009B76B6"/>
    <w:rsid w:val="009C0CC9"/>
    <w:rsid w:val="009C0D1F"/>
    <w:rsid w:val="009C382A"/>
    <w:rsid w:val="009D03D4"/>
    <w:rsid w:val="009D1C6B"/>
    <w:rsid w:val="009D22F4"/>
    <w:rsid w:val="009D357A"/>
    <w:rsid w:val="009D4F88"/>
    <w:rsid w:val="009E0D93"/>
    <w:rsid w:val="009E4763"/>
    <w:rsid w:val="009E4980"/>
    <w:rsid w:val="009E4A10"/>
    <w:rsid w:val="009F047A"/>
    <w:rsid w:val="009F7789"/>
    <w:rsid w:val="00A0165E"/>
    <w:rsid w:val="00A02DF7"/>
    <w:rsid w:val="00A04293"/>
    <w:rsid w:val="00A056B8"/>
    <w:rsid w:val="00A060A5"/>
    <w:rsid w:val="00A061A1"/>
    <w:rsid w:val="00A10BAA"/>
    <w:rsid w:val="00A12F5B"/>
    <w:rsid w:val="00A133AC"/>
    <w:rsid w:val="00A173A2"/>
    <w:rsid w:val="00A1781F"/>
    <w:rsid w:val="00A179BE"/>
    <w:rsid w:val="00A23FBB"/>
    <w:rsid w:val="00A2669C"/>
    <w:rsid w:val="00A30623"/>
    <w:rsid w:val="00A346C0"/>
    <w:rsid w:val="00A444CE"/>
    <w:rsid w:val="00A45313"/>
    <w:rsid w:val="00A46950"/>
    <w:rsid w:val="00A477F4"/>
    <w:rsid w:val="00A50DA9"/>
    <w:rsid w:val="00A514B3"/>
    <w:rsid w:val="00A527B5"/>
    <w:rsid w:val="00A53AE7"/>
    <w:rsid w:val="00A540DE"/>
    <w:rsid w:val="00A605E0"/>
    <w:rsid w:val="00A63E84"/>
    <w:rsid w:val="00A6548F"/>
    <w:rsid w:val="00A65619"/>
    <w:rsid w:val="00A66803"/>
    <w:rsid w:val="00A66B83"/>
    <w:rsid w:val="00A767CE"/>
    <w:rsid w:val="00A805AF"/>
    <w:rsid w:val="00A80928"/>
    <w:rsid w:val="00A86DF9"/>
    <w:rsid w:val="00A879B6"/>
    <w:rsid w:val="00A87B63"/>
    <w:rsid w:val="00A9102E"/>
    <w:rsid w:val="00A94722"/>
    <w:rsid w:val="00A955C0"/>
    <w:rsid w:val="00A97855"/>
    <w:rsid w:val="00A97C80"/>
    <w:rsid w:val="00A97F73"/>
    <w:rsid w:val="00AA2252"/>
    <w:rsid w:val="00AA2E27"/>
    <w:rsid w:val="00AA378E"/>
    <w:rsid w:val="00AA3B93"/>
    <w:rsid w:val="00AA511F"/>
    <w:rsid w:val="00AA543F"/>
    <w:rsid w:val="00AA5F93"/>
    <w:rsid w:val="00AA6735"/>
    <w:rsid w:val="00AB0207"/>
    <w:rsid w:val="00AB2324"/>
    <w:rsid w:val="00AD399B"/>
    <w:rsid w:val="00AD399F"/>
    <w:rsid w:val="00AD5945"/>
    <w:rsid w:val="00AD594D"/>
    <w:rsid w:val="00AE15C3"/>
    <w:rsid w:val="00AE19DE"/>
    <w:rsid w:val="00AE2CCD"/>
    <w:rsid w:val="00AE7F38"/>
    <w:rsid w:val="00B007CE"/>
    <w:rsid w:val="00B02635"/>
    <w:rsid w:val="00B0678E"/>
    <w:rsid w:val="00B122F0"/>
    <w:rsid w:val="00B12B4A"/>
    <w:rsid w:val="00B139FC"/>
    <w:rsid w:val="00B225FA"/>
    <w:rsid w:val="00B24A6A"/>
    <w:rsid w:val="00B25850"/>
    <w:rsid w:val="00B262CD"/>
    <w:rsid w:val="00B2735E"/>
    <w:rsid w:val="00B27D22"/>
    <w:rsid w:val="00B3506E"/>
    <w:rsid w:val="00B36D8E"/>
    <w:rsid w:val="00B41E99"/>
    <w:rsid w:val="00B42E2D"/>
    <w:rsid w:val="00B458A4"/>
    <w:rsid w:val="00B459AE"/>
    <w:rsid w:val="00B47FF2"/>
    <w:rsid w:val="00B51C9D"/>
    <w:rsid w:val="00B574FB"/>
    <w:rsid w:val="00B611EE"/>
    <w:rsid w:val="00B63536"/>
    <w:rsid w:val="00B650CA"/>
    <w:rsid w:val="00B70CC1"/>
    <w:rsid w:val="00B70DB4"/>
    <w:rsid w:val="00B7515C"/>
    <w:rsid w:val="00B80D20"/>
    <w:rsid w:val="00B82B49"/>
    <w:rsid w:val="00B85832"/>
    <w:rsid w:val="00B865DE"/>
    <w:rsid w:val="00B87666"/>
    <w:rsid w:val="00B93DBB"/>
    <w:rsid w:val="00BA153F"/>
    <w:rsid w:val="00BA328F"/>
    <w:rsid w:val="00BA6513"/>
    <w:rsid w:val="00BA7066"/>
    <w:rsid w:val="00BB1984"/>
    <w:rsid w:val="00BB639E"/>
    <w:rsid w:val="00BC4AB8"/>
    <w:rsid w:val="00BC4B9B"/>
    <w:rsid w:val="00BD131E"/>
    <w:rsid w:val="00BD55C3"/>
    <w:rsid w:val="00BD7499"/>
    <w:rsid w:val="00BD7FA1"/>
    <w:rsid w:val="00BE10DE"/>
    <w:rsid w:val="00BE4D93"/>
    <w:rsid w:val="00BE578A"/>
    <w:rsid w:val="00BF0A68"/>
    <w:rsid w:val="00BF0F88"/>
    <w:rsid w:val="00BF299D"/>
    <w:rsid w:val="00BF4479"/>
    <w:rsid w:val="00BF4F46"/>
    <w:rsid w:val="00BF63BB"/>
    <w:rsid w:val="00BF74E1"/>
    <w:rsid w:val="00C00C37"/>
    <w:rsid w:val="00C035A8"/>
    <w:rsid w:val="00C0558F"/>
    <w:rsid w:val="00C078C7"/>
    <w:rsid w:val="00C07A83"/>
    <w:rsid w:val="00C1026D"/>
    <w:rsid w:val="00C13490"/>
    <w:rsid w:val="00C14673"/>
    <w:rsid w:val="00C15F7E"/>
    <w:rsid w:val="00C203F7"/>
    <w:rsid w:val="00C238E6"/>
    <w:rsid w:val="00C30E72"/>
    <w:rsid w:val="00C30F05"/>
    <w:rsid w:val="00C37426"/>
    <w:rsid w:val="00C40575"/>
    <w:rsid w:val="00C47356"/>
    <w:rsid w:val="00C56AE9"/>
    <w:rsid w:val="00C5728B"/>
    <w:rsid w:val="00C6307A"/>
    <w:rsid w:val="00C66E02"/>
    <w:rsid w:val="00C74CE6"/>
    <w:rsid w:val="00C77151"/>
    <w:rsid w:val="00C80C80"/>
    <w:rsid w:val="00C81AAC"/>
    <w:rsid w:val="00C90D6E"/>
    <w:rsid w:val="00C962CE"/>
    <w:rsid w:val="00C967C2"/>
    <w:rsid w:val="00C96F19"/>
    <w:rsid w:val="00C97D18"/>
    <w:rsid w:val="00CA1204"/>
    <w:rsid w:val="00CA262B"/>
    <w:rsid w:val="00CB0FC5"/>
    <w:rsid w:val="00CB1378"/>
    <w:rsid w:val="00CB2BA2"/>
    <w:rsid w:val="00CB3DDF"/>
    <w:rsid w:val="00CB4423"/>
    <w:rsid w:val="00CC3076"/>
    <w:rsid w:val="00CC59E5"/>
    <w:rsid w:val="00CD112C"/>
    <w:rsid w:val="00CD1400"/>
    <w:rsid w:val="00CD3E4F"/>
    <w:rsid w:val="00CF1ABC"/>
    <w:rsid w:val="00CF2AE0"/>
    <w:rsid w:val="00CF35A2"/>
    <w:rsid w:val="00D01729"/>
    <w:rsid w:val="00D0580F"/>
    <w:rsid w:val="00D107CF"/>
    <w:rsid w:val="00D173AF"/>
    <w:rsid w:val="00D21177"/>
    <w:rsid w:val="00D2154A"/>
    <w:rsid w:val="00D27E03"/>
    <w:rsid w:val="00D357D4"/>
    <w:rsid w:val="00D35B34"/>
    <w:rsid w:val="00D402F1"/>
    <w:rsid w:val="00D40F37"/>
    <w:rsid w:val="00D41CF1"/>
    <w:rsid w:val="00D42381"/>
    <w:rsid w:val="00D42450"/>
    <w:rsid w:val="00D50FEE"/>
    <w:rsid w:val="00D51AEB"/>
    <w:rsid w:val="00D551B0"/>
    <w:rsid w:val="00D565E1"/>
    <w:rsid w:val="00D579B0"/>
    <w:rsid w:val="00D57D26"/>
    <w:rsid w:val="00D616F7"/>
    <w:rsid w:val="00D64744"/>
    <w:rsid w:val="00D66963"/>
    <w:rsid w:val="00D66D76"/>
    <w:rsid w:val="00D702A8"/>
    <w:rsid w:val="00D72249"/>
    <w:rsid w:val="00D72FA3"/>
    <w:rsid w:val="00D73EAC"/>
    <w:rsid w:val="00D75AE9"/>
    <w:rsid w:val="00D80CA2"/>
    <w:rsid w:val="00D80F2F"/>
    <w:rsid w:val="00D92800"/>
    <w:rsid w:val="00D92A41"/>
    <w:rsid w:val="00D9455C"/>
    <w:rsid w:val="00D94B61"/>
    <w:rsid w:val="00D9706B"/>
    <w:rsid w:val="00DA256E"/>
    <w:rsid w:val="00DA2F32"/>
    <w:rsid w:val="00DA392A"/>
    <w:rsid w:val="00DA7C53"/>
    <w:rsid w:val="00DB3A1E"/>
    <w:rsid w:val="00DB47F1"/>
    <w:rsid w:val="00DB51C6"/>
    <w:rsid w:val="00DB73FC"/>
    <w:rsid w:val="00DC2FC1"/>
    <w:rsid w:val="00DC4781"/>
    <w:rsid w:val="00DC4FD4"/>
    <w:rsid w:val="00DC559D"/>
    <w:rsid w:val="00DC7095"/>
    <w:rsid w:val="00DD229A"/>
    <w:rsid w:val="00DD3359"/>
    <w:rsid w:val="00DD41DE"/>
    <w:rsid w:val="00DD67FB"/>
    <w:rsid w:val="00DD7C57"/>
    <w:rsid w:val="00DD7E95"/>
    <w:rsid w:val="00DE01BD"/>
    <w:rsid w:val="00DE23FA"/>
    <w:rsid w:val="00DE4996"/>
    <w:rsid w:val="00DF0AB2"/>
    <w:rsid w:val="00DF1AC0"/>
    <w:rsid w:val="00DF331F"/>
    <w:rsid w:val="00E00C9C"/>
    <w:rsid w:val="00E0174D"/>
    <w:rsid w:val="00E03503"/>
    <w:rsid w:val="00E07FF1"/>
    <w:rsid w:val="00E17246"/>
    <w:rsid w:val="00E178A4"/>
    <w:rsid w:val="00E23300"/>
    <w:rsid w:val="00E253BA"/>
    <w:rsid w:val="00E2709F"/>
    <w:rsid w:val="00E27EC2"/>
    <w:rsid w:val="00E33F25"/>
    <w:rsid w:val="00E3427B"/>
    <w:rsid w:val="00E35B80"/>
    <w:rsid w:val="00E367E3"/>
    <w:rsid w:val="00E4591B"/>
    <w:rsid w:val="00E51046"/>
    <w:rsid w:val="00E5304A"/>
    <w:rsid w:val="00E53894"/>
    <w:rsid w:val="00E57F96"/>
    <w:rsid w:val="00E61F87"/>
    <w:rsid w:val="00E64DA7"/>
    <w:rsid w:val="00E65E10"/>
    <w:rsid w:val="00E661F3"/>
    <w:rsid w:val="00E72CD5"/>
    <w:rsid w:val="00E74054"/>
    <w:rsid w:val="00E74D00"/>
    <w:rsid w:val="00E75D00"/>
    <w:rsid w:val="00E76AF2"/>
    <w:rsid w:val="00E80944"/>
    <w:rsid w:val="00E819DD"/>
    <w:rsid w:val="00E85FED"/>
    <w:rsid w:val="00E8736B"/>
    <w:rsid w:val="00E87C1B"/>
    <w:rsid w:val="00E91A3E"/>
    <w:rsid w:val="00E950CE"/>
    <w:rsid w:val="00EA48F2"/>
    <w:rsid w:val="00EA5DC6"/>
    <w:rsid w:val="00EA6BE1"/>
    <w:rsid w:val="00EB24CC"/>
    <w:rsid w:val="00EB4570"/>
    <w:rsid w:val="00EB45DC"/>
    <w:rsid w:val="00EB5011"/>
    <w:rsid w:val="00EB7A10"/>
    <w:rsid w:val="00EC1CB2"/>
    <w:rsid w:val="00EC2FE9"/>
    <w:rsid w:val="00EC6398"/>
    <w:rsid w:val="00EC739F"/>
    <w:rsid w:val="00ED007D"/>
    <w:rsid w:val="00ED0EBF"/>
    <w:rsid w:val="00ED0F3A"/>
    <w:rsid w:val="00ED1011"/>
    <w:rsid w:val="00ED3B78"/>
    <w:rsid w:val="00ED4682"/>
    <w:rsid w:val="00ED685D"/>
    <w:rsid w:val="00ED6A64"/>
    <w:rsid w:val="00ED7228"/>
    <w:rsid w:val="00EE39F8"/>
    <w:rsid w:val="00EF1406"/>
    <w:rsid w:val="00EF30B8"/>
    <w:rsid w:val="00EF4C9C"/>
    <w:rsid w:val="00EF5675"/>
    <w:rsid w:val="00EF6CD9"/>
    <w:rsid w:val="00F04849"/>
    <w:rsid w:val="00F06B11"/>
    <w:rsid w:val="00F06E15"/>
    <w:rsid w:val="00F07C4E"/>
    <w:rsid w:val="00F107B9"/>
    <w:rsid w:val="00F11088"/>
    <w:rsid w:val="00F122AD"/>
    <w:rsid w:val="00F12FE8"/>
    <w:rsid w:val="00F14BC1"/>
    <w:rsid w:val="00F23A59"/>
    <w:rsid w:val="00F25452"/>
    <w:rsid w:val="00F27A86"/>
    <w:rsid w:val="00F3039D"/>
    <w:rsid w:val="00F351F0"/>
    <w:rsid w:val="00F42076"/>
    <w:rsid w:val="00F42B08"/>
    <w:rsid w:val="00F43A6A"/>
    <w:rsid w:val="00F47092"/>
    <w:rsid w:val="00F52C72"/>
    <w:rsid w:val="00F53FBF"/>
    <w:rsid w:val="00F56BF5"/>
    <w:rsid w:val="00F56E71"/>
    <w:rsid w:val="00F57E41"/>
    <w:rsid w:val="00F70DB0"/>
    <w:rsid w:val="00F7507E"/>
    <w:rsid w:val="00F81AA5"/>
    <w:rsid w:val="00F84119"/>
    <w:rsid w:val="00F85C5A"/>
    <w:rsid w:val="00F862A7"/>
    <w:rsid w:val="00F90214"/>
    <w:rsid w:val="00F92198"/>
    <w:rsid w:val="00F93F1B"/>
    <w:rsid w:val="00F9733C"/>
    <w:rsid w:val="00F97905"/>
    <w:rsid w:val="00FA0209"/>
    <w:rsid w:val="00FA05DB"/>
    <w:rsid w:val="00FA0BF9"/>
    <w:rsid w:val="00FB1574"/>
    <w:rsid w:val="00FB3839"/>
    <w:rsid w:val="00FB6F5E"/>
    <w:rsid w:val="00FC01A4"/>
    <w:rsid w:val="00FC499A"/>
    <w:rsid w:val="00FC6EDE"/>
    <w:rsid w:val="00FC7BEB"/>
    <w:rsid w:val="00FD10EE"/>
    <w:rsid w:val="00FD1A09"/>
    <w:rsid w:val="00FD38A5"/>
    <w:rsid w:val="00FD3FBA"/>
    <w:rsid w:val="00FD4627"/>
    <w:rsid w:val="00FD52A0"/>
    <w:rsid w:val="00FD5CC8"/>
    <w:rsid w:val="00FD7DD8"/>
    <w:rsid w:val="00FE42DC"/>
    <w:rsid w:val="00FE47EE"/>
    <w:rsid w:val="00FE5446"/>
    <w:rsid w:val="00FE6535"/>
    <w:rsid w:val="00FF1DE2"/>
    <w:rsid w:val="00FF6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6FEBE74-1CEC-4DAD-A88B-2E15F6A5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02F1"/>
  </w:style>
  <w:style w:type="paragraph" w:styleId="Titolo1">
    <w:name w:val="heading 1"/>
    <w:basedOn w:val="Normale"/>
    <w:next w:val="Normale"/>
    <w:link w:val="Titolo1Carattere"/>
    <w:uiPriority w:val="99"/>
    <w:qFormat/>
    <w:pPr>
      <w:keepNext/>
      <w:outlineLvl w:val="0"/>
    </w:pPr>
    <w:rPr>
      <w:b/>
      <w:i/>
      <w:sz w:val="32"/>
      <w:u w:val="single"/>
    </w:rPr>
  </w:style>
  <w:style w:type="paragraph" w:styleId="Titolo2">
    <w:name w:val="heading 2"/>
    <w:basedOn w:val="Normale"/>
    <w:next w:val="Normale"/>
    <w:link w:val="Titolo2Carattere"/>
    <w:uiPriority w:val="99"/>
    <w:qFormat/>
    <w:pPr>
      <w:keepNext/>
      <w:jc w:val="center"/>
      <w:outlineLvl w:val="1"/>
    </w:pPr>
    <w:rPr>
      <w:b/>
      <w:sz w:val="24"/>
    </w:rPr>
  </w:style>
  <w:style w:type="paragraph" w:styleId="Titolo3">
    <w:name w:val="heading 3"/>
    <w:basedOn w:val="Normale"/>
    <w:next w:val="Normale"/>
    <w:link w:val="Titolo3Carattere"/>
    <w:uiPriority w:val="99"/>
    <w:qFormat/>
    <w:pPr>
      <w:keepNext/>
      <w:jc w:val="both"/>
      <w:outlineLvl w:val="2"/>
    </w:pPr>
    <w:rPr>
      <w:b/>
    </w:rPr>
  </w:style>
  <w:style w:type="paragraph" w:styleId="Titolo4">
    <w:name w:val="heading 4"/>
    <w:basedOn w:val="Normale"/>
    <w:next w:val="Normale"/>
    <w:link w:val="Titolo4Carattere"/>
    <w:uiPriority w:val="99"/>
    <w:qFormat/>
    <w:pPr>
      <w:keepNext/>
      <w:jc w:val="center"/>
      <w:outlineLvl w:val="3"/>
    </w:pPr>
    <w:rPr>
      <w:b/>
    </w:rPr>
  </w:style>
  <w:style w:type="paragraph" w:styleId="Titolo5">
    <w:name w:val="heading 5"/>
    <w:basedOn w:val="Normale"/>
    <w:next w:val="Normale"/>
    <w:link w:val="Titolo5Carattere"/>
    <w:uiPriority w:val="9"/>
    <w:qFormat/>
    <w:pPr>
      <w:keepNext/>
      <w:jc w:val="center"/>
      <w:outlineLvl w:val="4"/>
    </w:pPr>
    <w:rPr>
      <w:sz w:val="28"/>
    </w:rPr>
  </w:style>
  <w:style w:type="paragraph" w:styleId="Titolo6">
    <w:name w:val="heading 6"/>
    <w:basedOn w:val="Normale"/>
    <w:next w:val="Normale"/>
    <w:link w:val="Titolo6Carattere"/>
    <w:uiPriority w:val="9"/>
    <w:qFormat/>
    <w:pPr>
      <w:keepNext/>
      <w:jc w:val="center"/>
      <w:outlineLvl w:val="5"/>
    </w:pPr>
    <w:rPr>
      <w:sz w:val="36"/>
    </w:rPr>
  </w:style>
  <w:style w:type="paragraph" w:styleId="Titolo7">
    <w:name w:val="heading 7"/>
    <w:basedOn w:val="Normale"/>
    <w:next w:val="Normale"/>
    <w:link w:val="Titolo7Carattere"/>
    <w:uiPriority w:val="9"/>
    <w:qFormat/>
    <w:pPr>
      <w:keepNext/>
      <w:jc w:val="center"/>
      <w:outlineLvl w:val="6"/>
    </w:pPr>
    <w:rPr>
      <w:sz w:val="32"/>
    </w:rPr>
  </w:style>
  <w:style w:type="paragraph" w:styleId="Titolo8">
    <w:name w:val="heading 8"/>
    <w:basedOn w:val="Normale"/>
    <w:next w:val="Normale"/>
    <w:link w:val="Titolo8Carattere"/>
    <w:uiPriority w:val="9"/>
    <w:qFormat/>
    <w:pPr>
      <w:keepNext/>
      <w:jc w:val="center"/>
      <w:outlineLvl w:val="7"/>
    </w:pPr>
    <w:rPr>
      <w:b/>
      <w:sz w:val="28"/>
    </w:rPr>
  </w:style>
  <w:style w:type="paragraph" w:styleId="Titolo9">
    <w:name w:val="heading 9"/>
    <w:basedOn w:val="Normale"/>
    <w:next w:val="Normale"/>
    <w:link w:val="Titolo9Carattere"/>
    <w:uiPriority w:val="9"/>
    <w:qFormat/>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eastAsia="Times New Roman" w:hAnsi="Cambria" w:cs="Times New Roman"/>
      <w:b/>
      <w:bCs/>
      <w:kern w:val="32"/>
      <w:sz w:val="32"/>
      <w:szCs w:val="32"/>
    </w:rPr>
  </w:style>
  <w:style w:type="character" w:customStyle="1" w:styleId="Titolo2Carattere">
    <w:name w:val="Titolo 2 Carattere"/>
    <w:link w:val="Titolo2"/>
    <w:uiPriority w:val="99"/>
    <w:locked/>
    <w:rPr>
      <w:rFonts w:ascii="Cambria" w:eastAsia="Times New Roman" w:hAnsi="Cambria" w:cs="Times New Roman"/>
      <w:b/>
      <w:bCs/>
      <w:i/>
      <w:iCs/>
      <w:sz w:val="28"/>
      <w:szCs w:val="28"/>
    </w:rPr>
  </w:style>
  <w:style w:type="character" w:customStyle="1" w:styleId="Titolo3Carattere">
    <w:name w:val="Titolo 3 Carattere"/>
    <w:link w:val="Titolo3"/>
    <w:uiPriority w:val="99"/>
    <w:locked/>
    <w:rPr>
      <w:rFonts w:ascii="Cambria" w:eastAsia="Times New Roman" w:hAnsi="Cambria" w:cs="Times New Roman"/>
      <w:b/>
      <w:bCs/>
      <w:sz w:val="26"/>
      <w:szCs w:val="26"/>
    </w:rPr>
  </w:style>
  <w:style w:type="character" w:customStyle="1" w:styleId="Titolo4Carattere">
    <w:name w:val="Titolo 4 Carattere"/>
    <w:link w:val="Titolo4"/>
    <w:uiPriority w:val="99"/>
    <w:locked/>
    <w:rPr>
      <w:rFonts w:ascii="Calibri" w:eastAsia="Times New Roman" w:hAnsi="Calibri" w:cs="Times New Roman"/>
      <w:b/>
      <w:bCs/>
      <w:sz w:val="28"/>
      <w:szCs w:val="28"/>
    </w:rPr>
  </w:style>
  <w:style w:type="character" w:customStyle="1" w:styleId="Titolo5Carattere">
    <w:name w:val="Titolo 5 Carattere"/>
    <w:link w:val="Titolo5"/>
    <w:uiPriority w:val="9"/>
    <w:semiHidden/>
    <w:locked/>
    <w:rPr>
      <w:rFonts w:ascii="Calibri" w:eastAsia="Times New Roman" w:hAnsi="Calibri" w:cs="Times New Roman"/>
      <w:b/>
      <w:bCs/>
      <w:i/>
      <w:iCs/>
      <w:sz w:val="26"/>
      <w:szCs w:val="26"/>
    </w:rPr>
  </w:style>
  <w:style w:type="character" w:customStyle="1" w:styleId="Titolo6Carattere">
    <w:name w:val="Titolo 6 Carattere"/>
    <w:link w:val="Titolo6"/>
    <w:uiPriority w:val="9"/>
    <w:semiHidden/>
    <w:locked/>
    <w:rPr>
      <w:rFonts w:ascii="Calibri" w:eastAsia="Times New Roman" w:hAnsi="Calibri" w:cs="Times New Roman"/>
      <w:b/>
      <w:bCs/>
      <w:sz w:val="22"/>
      <w:szCs w:val="22"/>
    </w:rPr>
  </w:style>
  <w:style w:type="character" w:customStyle="1" w:styleId="Titolo7Carattere">
    <w:name w:val="Titolo 7 Carattere"/>
    <w:link w:val="Titolo7"/>
    <w:uiPriority w:val="9"/>
    <w:semiHidden/>
    <w:locked/>
    <w:rPr>
      <w:rFonts w:ascii="Calibri" w:eastAsia="Times New Roman" w:hAnsi="Calibri" w:cs="Times New Roman"/>
      <w:sz w:val="24"/>
      <w:szCs w:val="24"/>
    </w:rPr>
  </w:style>
  <w:style w:type="character" w:customStyle="1" w:styleId="Titolo8Carattere">
    <w:name w:val="Titolo 8 Carattere"/>
    <w:link w:val="Titolo8"/>
    <w:uiPriority w:val="9"/>
    <w:semiHidden/>
    <w:locked/>
    <w:rPr>
      <w:rFonts w:ascii="Calibri" w:eastAsia="Times New Roman" w:hAnsi="Calibri" w:cs="Times New Roman"/>
      <w:i/>
      <w:iCs/>
      <w:sz w:val="24"/>
      <w:szCs w:val="24"/>
    </w:rPr>
  </w:style>
  <w:style w:type="character" w:customStyle="1" w:styleId="Titolo9Carattere">
    <w:name w:val="Titolo 9 Carattere"/>
    <w:link w:val="Titolo9"/>
    <w:uiPriority w:val="9"/>
    <w:semiHidden/>
    <w:locked/>
    <w:rPr>
      <w:rFonts w:ascii="Cambria" w:eastAsia="Times New Roman" w:hAnsi="Cambria" w:cs="Times New Roman"/>
      <w:sz w:val="22"/>
      <w:szCs w:val="22"/>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cs="Times New Roman"/>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cs="Times New Roman"/>
    </w:rPr>
  </w:style>
  <w:style w:type="character" w:styleId="Numeropagina">
    <w:name w:val="page number"/>
    <w:uiPriority w:val="99"/>
    <w:semiHidden/>
    <w:rPr>
      <w:rFonts w:cs="Times New Roman"/>
    </w:rPr>
  </w:style>
  <w:style w:type="paragraph" w:styleId="Titolo">
    <w:name w:val="Title"/>
    <w:basedOn w:val="Normale"/>
    <w:link w:val="TitoloCarattere"/>
    <w:uiPriority w:val="10"/>
    <w:qFormat/>
    <w:pPr>
      <w:jc w:val="center"/>
    </w:pPr>
    <w:rPr>
      <w:b/>
      <w:sz w:val="24"/>
      <w:u w:val="single"/>
    </w:rPr>
  </w:style>
  <w:style w:type="character" w:customStyle="1" w:styleId="TitoloCarattere">
    <w:name w:val="Titolo Carattere"/>
    <w:link w:val="Titolo"/>
    <w:uiPriority w:val="10"/>
    <w:locked/>
    <w:rsid w:val="002A261D"/>
    <w:rPr>
      <w:rFonts w:cs="Times New Roman"/>
      <w:b/>
      <w:sz w:val="24"/>
      <w:u w:val="single"/>
    </w:rPr>
  </w:style>
  <w:style w:type="paragraph" w:styleId="Corpotesto">
    <w:name w:val="Body Text"/>
    <w:basedOn w:val="Normale"/>
    <w:link w:val="CorpotestoCarattere"/>
    <w:uiPriority w:val="99"/>
    <w:pPr>
      <w:jc w:val="both"/>
    </w:pPr>
    <w:rPr>
      <w:b/>
    </w:rPr>
  </w:style>
  <w:style w:type="character" w:customStyle="1" w:styleId="CorpotestoCarattere">
    <w:name w:val="Corpo testo Carattere"/>
    <w:link w:val="Corpotesto"/>
    <w:uiPriority w:val="99"/>
    <w:semiHidden/>
    <w:locked/>
    <w:rPr>
      <w:rFonts w:cs="Times New Roman"/>
    </w:rPr>
  </w:style>
  <w:style w:type="paragraph" w:styleId="Rientrocorpodeltesto">
    <w:name w:val="Body Text Indent"/>
    <w:basedOn w:val="Normale"/>
    <w:link w:val="RientrocorpodeltestoCarattere"/>
    <w:uiPriority w:val="99"/>
    <w:semiHidden/>
    <w:pPr>
      <w:ind w:left="426" w:hanging="426"/>
      <w:jc w:val="both"/>
    </w:pPr>
  </w:style>
  <w:style w:type="character" w:customStyle="1" w:styleId="RientrocorpodeltestoCarattere">
    <w:name w:val="Rientro corpo del testo Carattere"/>
    <w:link w:val="Rientrocorpodeltesto"/>
    <w:uiPriority w:val="99"/>
    <w:semiHidden/>
    <w:locked/>
    <w:rPr>
      <w:rFonts w:cs="Times New Roman"/>
    </w:rPr>
  </w:style>
  <w:style w:type="paragraph" w:styleId="Corpodeltesto2">
    <w:name w:val="Body Text 2"/>
    <w:basedOn w:val="Normale"/>
    <w:link w:val="Corpodeltesto2Carattere"/>
    <w:uiPriority w:val="99"/>
    <w:semiHidden/>
    <w:pPr>
      <w:jc w:val="both"/>
    </w:pPr>
  </w:style>
  <w:style w:type="character" w:customStyle="1" w:styleId="Corpodeltesto2Carattere">
    <w:name w:val="Corpo del testo 2 Carattere"/>
    <w:link w:val="Corpodeltesto2"/>
    <w:uiPriority w:val="99"/>
    <w:semiHidden/>
    <w:locked/>
    <w:rPr>
      <w:rFonts w:cs="Times New Roman"/>
    </w:rPr>
  </w:style>
  <w:style w:type="paragraph" w:styleId="Rientrocorpodeltesto2">
    <w:name w:val="Body Text Indent 2"/>
    <w:basedOn w:val="Normale"/>
    <w:link w:val="Rientrocorpodeltesto2Carattere"/>
    <w:uiPriority w:val="99"/>
    <w:semiHidden/>
    <w:unhideWhenUsed/>
    <w:rsid w:val="005D10AC"/>
    <w:pPr>
      <w:spacing w:after="120" w:line="480" w:lineRule="auto"/>
      <w:ind w:left="283"/>
    </w:pPr>
  </w:style>
  <w:style w:type="character" w:customStyle="1" w:styleId="Rientrocorpodeltesto2Carattere">
    <w:name w:val="Rientro corpo del testo 2 Carattere"/>
    <w:link w:val="Rientrocorpodeltesto2"/>
    <w:uiPriority w:val="99"/>
    <w:semiHidden/>
    <w:locked/>
    <w:rsid w:val="005D10AC"/>
    <w:rPr>
      <w:rFonts w:cs="Times New Roman"/>
    </w:rPr>
  </w:style>
  <w:style w:type="paragraph" w:styleId="Rientrocorpodeltesto3">
    <w:name w:val="Body Text Indent 3"/>
    <w:basedOn w:val="Normale"/>
    <w:link w:val="Rientrocorpodeltesto3Carattere"/>
    <w:uiPriority w:val="99"/>
    <w:rsid w:val="0057005E"/>
    <w:pPr>
      <w:spacing w:after="120"/>
      <w:ind w:left="283"/>
    </w:pPr>
    <w:rPr>
      <w:sz w:val="16"/>
      <w:szCs w:val="16"/>
    </w:rPr>
  </w:style>
  <w:style w:type="character" w:customStyle="1" w:styleId="Rientrocorpodeltesto3Carattere">
    <w:name w:val="Rientro corpo del testo 3 Carattere"/>
    <w:link w:val="Rientrocorpodeltesto3"/>
    <w:uiPriority w:val="99"/>
    <w:locked/>
    <w:rsid w:val="0057005E"/>
    <w:rPr>
      <w:rFonts w:cs="Times New Roman"/>
      <w:sz w:val="16"/>
    </w:rPr>
  </w:style>
  <w:style w:type="character" w:styleId="Collegamentoipertestuale">
    <w:name w:val="Hyperlink"/>
    <w:uiPriority w:val="99"/>
    <w:unhideWhenUsed/>
    <w:rsid w:val="00EF6CD9"/>
    <w:rPr>
      <w:rFonts w:cs="Times New Roman"/>
      <w:color w:val="0000FF"/>
      <w:u w:val="single"/>
    </w:rPr>
  </w:style>
  <w:style w:type="paragraph" w:styleId="Testonotaapidipagina">
    <w:name w:val="footnote text"/>
    <w:basedOn w:val="Normale"/>
    <w:link w:val="TestonotaapidipaginaCarattere"/>
    <w:uiPriority w:val="99"/>
    <w:unhideWhenUsed/>
    <w:rsid w:val="00C47356"/>
    <w:pPr>
      <w:spacing w:after="200" w:line="276" w:lineRule="auto"/>
    </w:pPr>
    <w:rPr>
      <w:rFonts w:ascii="Calibri" w:hAnsi="Calibri"/>
      <w:lang w:eastAsia="en-US"/>
    </w:rPr>
  </w:style>
  <w:style w:type="character" w:customStyle="1" w:styleId="TestonotaapidipaginaCarattere">
    <w:name w:val="Testo nota a piè di pagina Carattere"/>
    <w:link w:val="Testonotaapidipagina"/>
    <w:uiPriority w:val="99"/>
    <w:locked/>
    <w:rsid w:val="00C47356"/>
    <w:rPr>
      <w:rFonts w:ascii="Calibri" w:hAnsi="Calibri" w:cs="Times New Roman"/>
      <w:lang w:val="x-none" w:eastAsia="en-US"/>
    </w:rPr>
  </w:style>
  <w:style w:type="character" w:styleId="Rimandonotaapidipagina">
    <w:name w:val="footnote reference"/>
    <w:uiPriority w:val="99"/>
    <w:rsid w:val="00C47356"/>
    <w:rPr>
      <w:rFonts w:cs="Times New Roman"/>
      <w:vertAlign w:val="superscript"/>
    </w:rPr>
  </w:style>
  <w:style w:type="character" w:customStyle="1" w:styleId="spanboldcenterbig">
    <w:name w:val="span_bold_center_big"/>
    <w:rsid w:val="00CA1204"/>
    <w:rPr>
      <w:rFonts w:cs="Times New Roman"/>
      <w:b/>
      <w:bCs/>
      <w:sz w:val="36"/>
      <w:szCs w:val="36"/>
    </w:rPr>
  </w:style>
  <w:style w:type="paragraph" w:customStyle="1" w:styleId="Testo">
    <w:name w:val="Testo"/>
    <w:rsid w:val="00CA1204"/>
    <w:pPr>
      <w:keepNext/>
      <w:keepLines/>
    </w:pPr>
    <w:rPr>
      <w:rFonts w:ascii="Arial" w:hAnsi="Arial"/>
      <w:noProof/>
    </w:rPr>
  </w:style>
  <w:style w:type="character" w:styleId="Enfasigrassetto">
    <w:name w:val="Strong"/>
    <w:uiPriority w:val="22"/>
    <w:qFormat/>
    <w:rsid w:val="008817A4"/>
    <w:rPr>
      <w:rFonts w:ascii="Times New Roman" w:hAnsi="Times New Roman" w:cs="Times New Roman"/>
      <w:b/>
    </w:rPr>
  </w:style>
  <w:style w:type="paragraph" w:styleId="Corpodeltesto3">
    <w:name w:val="Body Text 3"/>
    <w:basedOn w:val="Normale"/>
    <w:link w:val="Corpodeltesto3Carattere"/>
    <w:uiPriority w:val="99"/>
    <w:rsid w:val="00A66803"/>
    <w:pPr>
      <w:spacing w:after="120"/>
    </w:pPr>
    <w:rPr>
      <w:sz w:val="16"/>
      <w:szCs w:val="16"/>
    </w:rPr>
  </w:style>
  <w:style w:type="character" w:customStyle="1" w:styleId="Corpodeltesto3Carattere">
    <w:name w:val="Corpo del testo 3 Carattere"/>
    <w:link w:val="Corpodeltesto3"/>
    <w:uiPriority w:val="99"/>
    <w:locked/>
    <w:rsid w:val="00A66803"/>
    <w:rPr>
      <w:rFonts w:cs="Times New Roman"/>
      <w:sz w:val="16"/>
      <w:szCs w:val="16"/>
    </w:rPr>
  </w:style>
  <w:style w:type="paragraph" w:styleId="Testocommento">
    <w:name w:val="annotation text"/>
    <w:basedOn w:val="Normale"/>
    <w:link w:val="TestocommentoCarattere"/>
    <w:uiPriority w:val="99"/>
    <w:unhideWhenUsed/>
    <w:rsid w:val="00A66803"/>
    <w:pPr>
      <w:jc w:val="both"/>
    </w:pPr>
    <w:rPr>
      <w:sz w:val="24"/>
      <w:szCs w:val="24"/>
    </w:rPr>
  </w:style>
  <w:style w:type="character" w:customStyle="1" w:styleId="TestocommentoCarattere">
    <w:name w:val="Testo commento Carattere"/>
    <w:link w:val="Testocommento"/>
    <w:uiPriority w:val="99"/>
    <w:locked/>
    <w:rsid w:val="00A66803"/>
    <w:rPr>
      <w:rFonts w:cs="Times New Roman"/>
      <w:sz w:val="24"/>
      <w:szCs w:val="24"/>
    </w:rPr>
  </w:style>
  <w:style w:type="paragraph" w:customStyle="1" w:styleId="Normalepr4">
    <w:name w:val="Normale pr4"/>
    <w:basedOn w:val="Normale"/>
    <w:rsid w:val="00A66803"/>
    <w:pPr>
      <w:widowControl w:val="0"/>
      <w:spacing w:before="80" w:line="240" w:lineRule="exact"/>
      <w:jc w:val="both"/>
    </w:pPr>
    <w:rPr>
      <w:spacing w:val="-4"/>
      <w:sz w:val="24"/>
    </w:rPr>
  </w:style>
  <w:style w:type="paragraph" w:styleId="Paragrafoelenco">
    <w:name w:val="List Paragraph"/>
    <w:basedOn w:val="Normale"/>
    <w:uiPriority w:val="99"/>
    <w:qFormat/>
    <w:rsid w:val="006715E1"/>
    <w:pPr>
      <w:ind w:left="720"/>
      <w:contextualSpacing/>
    </w:pPr>
    <w:rPr>
      <w:sz w:val="24"/>
      <w:szCs w:val="24"/>
    </w:rPr>
  </w:style>
  <w:style w:type="paragraph" w:styleId="Testofumetto">
    <w:name w:val="Balloon Text"/>
    <w:basedOn w:val="Normale"/>
    <w:link w:val="TestofumettoCarattere"/>
    <w:uiPriority w:val="99"/>
    <w:rsid w:val="00F9733C"/>
    <w:rPr>
      <w:rFonts w:ascii="Segoe UI" w:hAnsi="Segoe UI" w:cs="Segoe UI"/>
      <w:sz w:val="18"/>
      <w:szCs w:val="18"/>
    </w:rPr>
  </w:style>
  <w:style w:type="character" w:customStyle="1" w:styleId="TestofumettoCarattere">
    <w:name w:val="Testo fumetto Carattere"/>
    <w:link w:val="Testofumetto"/>
    <w:uiPriority w:val="99"/>
    <w:locked/>
    <w:rsid w:val="00F9733C"/>
    <w:rPr>
      <w:rFonts w:ascii="Segoe UI" w:hAnsi="Segoe UI" w:cs="Segoe UI"/>
      <w:sz w:val="18"/>
      <w:szCs w:val="18"/>
    </w:rPr>
  </w:style>
  <w:style w:type="table" w:styleId="Grigliatabella">
    <w:name w:val="Table Grid"/>
    <w:basedOn w:val="Tabellanormale"/>
    <w:uiPriority w:val="39"/>
    <w:rsid w:val="002E6705"/>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uiPriority w:val="20"/>
    <w:qFormat/>
    <w:rsid w:val="003318B3"/>
    <w:rPr>
      <w:rFonts w:cs="Times New Roman"/>
      <w:i/>
    </w:rPr>
  </w:style>
  <w:style w:type="paragraph" w:customStyle="1" w:styleId="Default">
    <w:name w:val="Default"/>
    <w:rsid w:val="00AA543F"/>
    <w:pPr>
      <w:autoSpaceDE w:val="0"/>
      <w:autoSpaceDN w:val="0"/>
      <w:adjustRightInd w:val="0"/>
    </w:pPr>
    <w:rPr>
      <w:color w:val="000000"/>
      <w:sz w:val="24"/>
      <w:szCs w:val="24"/>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624C2E"/>
    <w:pPr>
      <w:spacing w:after="160" w:line="240" w:lineRule="exact"/>
    </w:pPr>
    <w:rPr>
      <w:rFonts w:ascii="Tahoma" w:hAnsi="Tahoma" w:cs="Tahoma"/>
      <w:lang w:val="en-US" w:eastAsia="en-US"/>
    </w:rPr>
  </w:style>
  <w:style w:type="character" w:customStyle="1" w:styleId="NormalBoldChar">
    <w:name w:val="NormalBold Char"/>
    <w:uiPriority w:val="99"/>
    <w:rsid w:val="00624C2E"/>
    <w:rPr>
      <w:rFonts w:ascii="Times New Roman" w:hAnsi="Times New Roman"/>
      <w:b/>
      <w:sz w:val="24"/>
      <w:lang w:val="x-none" w:eastAsia="it-IT"/>
    </w:rPr>
  </w:style>
  <w:style w:type="character" w:customStyle="1" w:styleId="DeltaViewInsertion">
    <w:name w:val="DeltaView Insertion"/>
    <w:uiPriority w:val="99"/>
    <w:rsid w:val="00624C2E"/>
    <w:rPr>
      <w:b/>
      <w:i/>
      <w:spacing w:val="0"/>
    </w:rPr>
  </w:style>
  <w:style w:type="character" w:customStyle="1" w:styleId="ListLabel1">
    <w:name w:val="ListLabel 1"/>
    <w:uiPriority w:val="99"/>
    <w:rsid w:val="00624C2E"/>
    <w:rPr>
      <w:color w:val="000000"/>
    </w:rPr>
  </w:style>
  <w:style w:type="character" w:customStyle="1" w:styleId="ListLabel2">
    <w:name w:val="ListLabel 2"/>
    <w:uiPriority w:val="99"/>
    <w:rsid w:val="00624C2E"/>
    <w:rPr>
      <w:sz w:val="16"/>
    </w:rPr>
  </w:style>
  <w:style w:type="character" w:customStyle="1" w:styleId="ListLabel3">
    <w:name w:val="ListLabel 3"/>
    <w:uiPriority w:val="99"/>
    <w:rsid w:val="00624C2E"/>
    <w:rPr>
      <w:rFonts w:ascii="Arial" w:hAnsi="Arial"/>
      <w:b/>
      <w:sz w:val="15"/>
    </w:rPr>
  </w:style>
  <w:style w:type="character" w:customStyle="1" w:styleId="ListLabel4">
    <w:name w:val="ListLabel 4"/>
    <w:uiPriority w:val="99"/>
    <w:rsid w:val="00624C2E"/>
  </w:style>
  <w:style w:type="character" w:customStyle="1" w:styleId="ListLabel5">
    <w:name w:val="ListLabel 5"/>
    <w:uiPriority w:val="99"/>
    <w:rsid w:val="00624C2E"/>
    <w:rPr>
      <w:rFonts w:ascii="Arial" w:hAnsi="Arial"/>
      <w:sz w:val="15"/>
    </w:rPr>
  </w:style>
  <w:style w:type="character" w:customStyle="1" w:styleId="ListLabel6">
    <w:name w:val="ListLabel 6"/>
    <w:uiPriority w:val="99"/>
    <w:rsid w:val="00624C2E"/>
    <w:rPr>
      <w:color w:val="000000"/>
    </w:rPr>
  </w:style>
  <w:style w:type="character" w:customStyle="1" w:styleId="ListLabel7">
    <w:name w:val="ListLabel 7"/>
    <w:uiPriority w:val="99"/>
    <w:rsid w:val="00624C2E"/>
    <w:rPr>
      <w:rFonts w:eastAsia="Times New Roman"/>
      <w:color w:val="00000A"/>
    </w:rPr>
  </w:style>
  <w:style w:type="character" w:customStyle="1" w:styleId="ListLabel8">
    <w:name w:val="ListLabel 8"/>
    <w:uiPriority w:val="99"/>
    <w:rsid w:val="00624C2E"/>
  </w:style>
  <w:style w:type="character" w:customStyle="1" w:styleId="ListLabel9">
    <w:name w:val="ListLabel 9"/>
    <w:uiPriority w:val="99"/>
    <w:rsid w:val="00624C2E"/>
  </w:style>
  <w:style w:type="character" w:customStyle="1" w:styleId="ListLabel10">
    <w:name w:val="ListLabel 10"/>
    <w:uiPriority w:val="99"/>
    <w:rsid w:val="00624C2E"/>
  </w:style>
  <w:style w:type="character" w:customStyle="1" w:styleId="ListLabel11">
    <w:name w:val="ListLabel 11"/>
    <w:uiPriority w:val="99"/>
    <w:rsid w:val="00624C2E"/>
    <w:rPr>
      <w:rFonts w:eastAsia="Times New Roman"/>
    </w:rPr>
  </w:style>
  <w:style w:type="character" w:customStyle="1" w:styleId="ListLabel12">
    <w:name w:val="ListLabel 12"/>
    <w:uiPriority w:val="99"/>
    <w:rsid w:val="00624C2E"/>
  </w:style>
  <w:style w:type="character" w:customStyle="1" w:styleId="ListLabel13">
    <w:name w:val="ListLabel 13"/>
    <w:uiPriority w:val="99"/>
    <w:rsid w:val="00624C2E"/>
  </w:style>
  <w:style w:type="character" w:customStyle="1" w:styleId="ListLabel14">
    <w:name w:val="ListLabel 14"/>
    <w:uiPriority w:val="99"/>
    <w:rsid w:val="00624C2E"/>
  </w:style>
  <w:style w:type="character" w:customStyle="1" w:styleId="ListLabel15">
    <w:name w:val="ListLabel 15"/>
    <w:uiPriority w:val="99"/>
    <w:rsid w:val="00624C2E"/>
    <w:rPr>
      <w:rFonts w:eastAsia="Times New Roman"/>
      <w:color w:val="FF0000"/>
    </w:rPr>
  </w:style>
  <w:style w:type="character" w:customStyle="1" w:styleId="ListLabel16">
    <w:name w:val="ListLabel 16"/>
    <w:uiPriority w:val="99"/>
    <w:rsid w:val="00624C2E"/>
  </w:style>
  <w:style w:type="character" w:customStyle="1" w:styleId="ListLabel17">
    <w:name w:val="ListLabel 17"/>
    <w:uiPriority w:val="99"/>
    <w:rsid w:val="00624C2E"/>
  </w:style>
  <w:style w:type="character" w:customStyle="1" w:styleId="ListLabel18">
    <w:name w:val="ListLabel 18"/>
    <w:uiPriority w:val="99"/>
    <w:rsid w:val="00624C2E"/>
  </w:style>
  <w:style w:type="character" w:customStyle="1" w:styleId="ListLabel19">
    <w:name w:val="ListLabel 19"/>
    <w:uiPriority w:val="99"/>
    <w:rsid w:val="00624C2E"/>
  </w:style>
  <w:style w:type="character" w:customStyle="1" w:styleId="ListLabel20">
    <w:name w:val="ListLabel 20"/>
    <w:uiPriority w:val="99"/>
    <w:rsid w:val="00624C2E"/>
  </w:style>
  <w:style w:type="character" w:customStyle="1" w:styleId="ListLabel21">
    <w:name w:val="ListLabel 21"/>
    <w:uiPriority w:val="99"/>
    <w:rsid w:val="00624C2E"/>
  </w:style>
  <w:style w:type="character" w:customStyle="1" w:styleId="Caratterenotaapidipagina">
    <w:name w:val="Carattere nota a piè di pagina"/>
    <w:uiPriority w:val="99"/>
    <w:rsid w:val="00624C2E"/>
  </w:style>
  <w:style w:type="character" w:styleId="Rimandonotadichiusura">
    <w:name w:val="endnote reference"/>
    <w:uiPriority w:val="99"/>
    <w:rsid w:val="00624C2E"/>
    <w:rPr>
      <w:rFonts w:cs="Times New Roman"/>
      <w:vertAlign w:val="superscript"/>
    </w:rPr>
  </w:style>
  <w:style w:type="character" w:customStyle="1" w:styleId="Caratterenotadichiusura">
    <w:name w:val="Carattere nota di chiusura"/>
    <w:uiPriority w:val="99"/>
    <w:rsid w:val="00624C2E"/>
  </w:style>
  <w:style w:type="character" w:customStyle="1" w:styleId="ListLabel22">
    <w:name w:val="ListLabel 22"/>
    <w:uiPriority w:val="99"/>
    <w:rsid w:val="00624C2E"/>
    <w:rPr>
      <w:sz w:val="16"/>
    </w:rPr>
  </w:style>
  <w:style w:type="character" w:customStyle="1" w:styleId="ListLabel23">
    <w:name w:val="ListLabel 23"/>
    <w:uiPriority w:val="99"/>
    <w:rsid w:val="00624C2E"/>
    <w:rPr>
      <w:rFonts w:ascii="Arial" w:hAnsi="Arial"/>
      <w:sz w:val="15"/>
    </w:rPr>
  </w:style>
  <w:style w:type="character" w:customStyle="1" w:styleId="ListLabel24">
    <w:name w:val="ListLabel 24"/>
    <w:uiPriority w:val="99"/>
    <w:rsid w:val="00624C2E"/>
    <w:rPr>
      <w:rFonts w:ascii="Arial" w:hAnsi="Arial"/>
      <w:b/>
      <w:sz w:val="15"/>
    </w:rPr>
  </w:style>
  <w:style w:type="character" w:customStyle="1" w:styleId="ListLabel25">
    <w:name w:val="ListLabel 25"/>
    <w:uiPriority w:val="99"/>
    <w:rsid w:val="00624C2E"/>
    <w:rPr>
      <w:rFonts w:ascii="Arial" w:hAnsi="Arial"/>
      <w:sz w:val="15"/>
    </w:rPr>
  </w:style>
  <w:style w:type="character" w:customStyle="1" w:styleId="ListLabel26">
    <w:name w:val="ListLabel 26"/>
    <w:uiPriority w:val="99"/>
    <w:rsid w:val="00624C2E"/>
    <w:rPr>
      <w:rFonts w:ascii="Arial" w:hAnsi="Arial"/>
      <w:sz w:val="15"/>
    </w:rPr>
  </w:style>
  <w:style w:type="character" w:customStyle="1" w:styleId="ListLabel27">
    <w:name w:val="ListLabel 27"/>
    <w:uiPriority w:val="99"/>
    <w:rsid w:val="00624C2E"/>
    <w:rPr>
      <w:rFonts w:ascii="Arial" w:hAnsi="Arial"/>
      <w:sz w:val="14"/>
    </w:rPr>
  </w:style>
  <w:style w:type="character" w:customStyle="1" w:styleId="ListLabel28">
    <w:name w:val="ListLabel 28"/>
    <w:uiPriority w:val="99"/>
    <w:rsid w:val="00624C2E"/>
  </w:style>
  <w:style w:type="character" w:customStyle="1" w:styleId="ListLabel29">
    <w:name w:val="ListLabel 29"/>
    <w:uiPriority w:val="99"/>
    <w:rsid w:val="00624C2E"/>
  </w:style>
  <w:style w:type="character" w:customStyle="1" w:styleId="ListLabel30">
    <w:name w:val="ListLabel 30"/>
    <w:uiPriority w:val="99"/>
    <w:rsid w:val="00624C2E"/>
  </w:style>
  <w:style w:type="character" w:customStyle="1" w:styleId="ListLabel31">
    <w:name w:val="ListLabel 31"/>
    <w:uiPriority w:val="99"/>
    <w:rsid w:val="00624C2E"/>
  </w:style>
  <w:style w:type="character" w:customStyle="1" w:styleId="ListLabel32">
    <w:name w:val="ListLabel 32"/>
    <w:uiPriority w:val="99"/>
    <w:rsid w:val="00624C2E"/>
  </w:style>
  <w:style w:type="character" w:customStyle="1" w:styleId="ListLabel33">
    <w:name w:val="ListLabel 33"/>
    <w:uiPriority w:val="99"/>
    <w:rsid w:val="00624C2E"/>
  </w:style>
  <w:style w:type="character" w:customStyle="1" w:styleId="ListLabel34">
    <w:name w:val="ListLabel 34"/>
    <w:uiPriority w:val="99"/>
    <w:rsid w:val="00624C2E"/>
  </w:style>
  <w:style w:type="character" w:customStyle="1" w:styleId="ListLabel35">
    <w:name w:val="ListLabel 35"/>
    <w:uiPriority w:val="99"/>
    <w:rsid w:val="00624C2E"/>
  </w:style>
  <w:style w:type="character" w:customStyle="1" w:styleId="ListLabel36">
    <w:name w:val="ListLabel 36"/>
    <w:uiPriority w:val="99"/>
    <w:rsid w:val="00624C2E"/>
    <w:rPr>
      <w:rFonts w:ascii="Arial" w:hAnsi="Arial"/>
      <w:sz w:val="15"/>
    </w:rPr>
  </w:style>
  <w:style w:type="character" w:customStyle="1" w:styleId="ListLabel37">
    <w:name w:val="ListLabel 37"/>
    <w:uiPriority w:val="99"/>
    <w:rsid w:val="00624C2E"/>
    <w:rPr>
      <w:rFonts w:ascii="Arial" w:hAnsi="Arial"/>
      <w:b/>
      <w:sz w:val="15"/>
    </w:rPr>
  </w:style>
  <w:style w:type="character" w:customStyle="1" w:styleId="ListLabel38">
    <w:name w:val="ListLabel 38"/>
    <w:uiPriority w:val="99"/>
    <w:rsid w:val="00624C2E"/>
    <w:rPr>
      <w:rFonts w:ascii="Arial" w:hAnsi="Arial"/>
      <w:sz w:val="15"/>
    </w:rPr>
  </w:style>
  <w:style w:type="character" w:customStyle="1" w:styleId="ListLabel39">
    <w:name w:val="ListLabel 39"/>
    <w:uiPriority w:val="99"/>
    <w:rsid w:val="00624C2E"/>
    <w:rPr>
      <w:rFonts w:ascii="Arial" w:hAnsi="Arial"/>
      <w:sz w:val="15"/>
    </w:rPr>
  </w:style>
  <w:style w:type="character" w:customStyle="1" w:styleId="ListLabel40">
    <w:name w:val="ListLabel 40"/>
    <w:uiPriority w:val="99"/>
    <w:rsid w:val="00624C2E"/>
    <w:rPr>
      <w:sz w:val="14"/>
    </w:rPr>
  </w:style>
  <w:style w:type="character" w:customStyle="1" w:styleId="ListLabel41">
    <w:name w:val="ListLabel 41"/>
    <w:uiPriority w:val="99"/>
    <w:rsid w:val="00624C2E"/>
  </w:style>
  <w:style w:type="character" w:customStyle="1" w:styleId="ListLabel42">
    <w:name w:val="ListLabel 42"/>
    <w:uiPriority w:val="99"/>
    <w:rsid w:val="00624C2E"/>
  </w:style>
  <w:style w:type="character" w:customStyle="1" w:styleId="ListLabel43">
    <w:name w:val="ListLabel 43"/>
    <w:uiPriority w:val="99"/>
    <w:rsid w:val="00624C2E"/>
  </w:style>
  <w:style w:type="character" w:customStyle="1" w:styleId="ListLabel44">
    <w:name w:val="ListLabel 44"/>
    <w:uiPriority w:val="99"/>
    <w:rsid w:val="00624C2E"/>
  </w:style>
  <w:style w:type="character" w:customStyle="1" w:styleId="ListLabel45">
    <w:name w:val="ListLabel 45"/>
    <w:uiPriority w:val="99"/>
    <w:rsid w:val="00624C2E"/>
  </w:style>
  <w:style w:type="character" w:customStyle="1" w:styleId="ListLabel46">
    <w:name w:val="ListLabel 46"/>
    <w:uiPriority w:val="99"/>
    <w:rsid w:val="00624C2E"/>
  </w:style>
  <w:style w:type="character" w:customStyle="1" w:styleId="ListLabel47">
    <w:name w:val="ListLabel 47"/>
    <w:uiPriority w:val="99"/>
    <w:rsid w:val="00624C2E"/>
  </w:style>
  <w:style w:type="character" w:customStyle="1" w:styleId="ListLabel48">
    <w:name w:val="ListLabel 48"/>
    <w:uiPriority w:val="99"/>
    <w:rsid w:val="00624C2E"/>
  </w:style>
  <w:style w:type="character" w:customStyle="1" w:styleId="ListLabel49">
    <w:name w:val="ListLabel 49"/>
    <w:uiPriority w:val="99"/>
    <w:rsid w:val="00624C2E"/>
    <w:rPr>
      <w:rFonts w:ascii="Arial" w:hAnsi="Arial"/>
      <w:sz w:val="15"/>
    </w:rPr>
  </w:style>
  <w:style w:type="character" w:customStyle="1" w:styleId="ListLabel50">
    <w:name w:val="ListLabel 50"/>
    <w:uiPriority w:val="99"/>
    <w:rsid w:val="00624C2E"/>
    <w:rPr>
      <w:rFonts w:ascii="Arial" w:hAnsi="Arial"/>
      <w:b/>
      <w:sz w:val="15"/>
    </w:rPr>
  </w:style>
  <w:style w:type="character" w:customStyle="1" w:styleId="ListLabel51">
    <w:name w:val="ListLabel 51"/>
    <w:uiPriority w:val="99"/>
    <w:rsid w:val="00624C2E"/>
    <w:rPr>
      <w:rFonts w:ascii="Arial" w:hAnsi="Arial"/>
      <w:sz w:val="15"/>
    </w:rPr>
  </w:style>
  <w:style w:type="character" w:customStyle="1" w:styleId="ListLabel52">
    <w:name w:val="ListLabel 52"/>
    <w:uiPriority w:val="99"/>
    <w:rsid w:val="00624C2E"/>
    <w:rPr>
      <w:rFonts w:ascii="Arial" w:hAnsi="Arial"/>
      <w:sz w:val="15"/>
    </w:rPr>
  </w:style>
  <w:style w:type="character" w:customStyle="1" w:styleId="ListLabel53">
    <w:name w:val="ListLabel 53"/>
    <w:uiPriority w:val="99"/>
    <w:rsid w:val="00624C2E"/>
    <w:rPr>
      <w:sz w:val="14"/>
    </w:rPr>
  </w:style>
  <w:style w:type="character" w:customStyle="1" w:styleId="ListLabel54">
    <w:name w:val="ListLabel 54"/>
    <w:uiPriority w:val="99"/>
    <w:rsid w:val="00624C2E"/>
  </w:style>
  <w:style w:type="character" w:customStyle="1" w:styleId="ListLabel55">
    <w:name w:val="ListLabel 55"/>
    <w:uiPriority w:val="99"/>
    <w:rsid w:val="00624C2E"/>
  </w:style>
  <w:style w:type="character" w:customStyle="1" w:styleId="ListLabel56">
    <w:name w:val="ListLabel 56"/>
    <w:uiPriority w:val="99"/>
    <w:rsid w:val="00624C2E"/>
  </w:style>
  <w:style w:type="character" w:customStyle="1" w:styleId="ListLabel57">
    <w:name w:val="ListLabel 57"/>
    <w:uiPriority w:val="99"/>
    <w:rsid w:val="00624C2E"/>
  </w:style>
  <w:style w:type="character" w:customStyle="1" w:styleId="ListLabel58">
    <w:name w:val="ListLabel 58"/>
    <w:uiPriority w:val="99"/>
    <w:rsid w:val="00624C2E"/>
  </w:style>
  <w:style w:type="character" w:customStyle="1" w:styleId="ListLabel59">
    <w:name w:val="ListLabel 59"/>
    <w:uiPriority w:val="99"/>
    <w:rsid w:val="00624C2E"/>
  </w:style>
  <w:style w:type="character" w:customStyle="1" w:styleId="ListLabel60">
    <w:name w:val="ListLabel 60"/>
    <w:uiPriority w:val="99"/>
    <w:rsid w:val="00624C2E"/>
  </w:style>
  <w:style w:type="character" w:customStyle="1" w:styleId="ListLabel61">
    <w:name w:val="ListLabel 61"/>
    <w:uiPriority w:val="99"/>
    <w:rsid w:val="00624C2E"/>
  </w:style>
  <w:style w:type="character" w:customStyle="1" w:styleId="ListLabel62">
    <w:name w:val="ListLabel 62"/>
    <w:uiPriority w:val="99"/>
    <w:rsid w:val="00624C2E"/>
    <w:rPr>
      <w:rFonts w:ascii="Arial" w:hAnsi="Arial"/>
      <w:sz w:val="15"/>
    </w:rPr>
  </w:style>
  <w:style w:type="character" w:customStyle="1" w:styleId="ListLabel63">
    <w:name w:val="ListLabel 63"/>
    <w:uiPriority w:val="99"/>
    <w:rsid w:val="00624C2E"/>
    <w:rPr>
      <w:rFonts w:ascii="Arial" w:hAnsi="Arial"/>
      <w:b/>
      <w:sz w:val="15"/>
    </w:rPr>
  </w:style>
  <w:style w:type="character" w:customStyle="1" w:styleId="ListLabel64">
    <w:name w:val="ListLabel 64"/>
    <w:uiPriority w:val="99"/>
    <w:rsid w:val="00624C2E"/>
    <w:rPr>
      <w:rFonts w:ascii="Arial" w:hAnsi="Arial"/>
      <w:sz w:val="15"/>
    </w:rPr>
  </w:style>
  <w:style w:type="character" w:customStyle="1" w:styleId="ListLabel65">
    <w:name w:val="ListLabel 65"/>
    <w:uiPriority w:val="99"/>
    <w:rsid w:val="00624C2E"/>
    <w:rPr>
      <w:rFonts w:ascii="Arial" w:hAnsi="Arial"/>
      <w:sz w:val="15"/>
    </w:rPr>
  </w:style>
  <w:style w:type="character" w:customStyle="1" w:styleId="ListLabel66">
    <w:name w:val="ListLabel 66"/>
    <w:uiPriority w:val="99"/>
    <w:rsid w:val="00624C2E"/>
    <w:rPr>
      <w:sz w:val="14"/>
    </w:rPr>
  </w:style>
  <w:style w:type="character" w:customStyle="1" w:styleId="ListLabel67">
    <w:name w:val="ListLabel 67"/>
    <w:uiPriority w:val="99"/>
    <w:rsid w:val="00624C2E"/>
  </w:style>
  <w:style w:type="character" w:customStyle="1" w:styleId="ListLabel68">
    <w:name w:val="ListLabel 68"/>
    <w:uiPriority w:val="99"/>
    <w:rsid w:val="00624C2E"/>
  </w:style>
  <w:style w:type="character" w:customStyle="1" w:styleId="ListLabel69">
    <w:name w:val="ListLabel 69"/>
    <w:uiPriority w:val="99"/>
    <w:rsid w:val="00624C2E"/>
  </w:style>
  <w:style w:type="character" w:customStyle="1" w:styleId="ListLabel70">
    <w:name w:val="ListLabel 70"/>
    <w:uiPriority w:val="99"/>
    <w:rsid w:val="00624C2E"/>
  </w:style>
  <w:style w:type="character" w:customStyle="1" w:styleId="ListLabel71">
    <w:name w:val="ListLabel 71"/>
    <w:uiPriority w:val="99"/>
    <w:rsid w:val="00624C2E"/>
  </w:style>
  <w:style w:type="character" w:customStyle="1" w:styleId="ListLabel72">
    <w:name w:val="ListLabel 72"/>
    <w:uiPriority w:val="99"/>
    <w:rsid w:val="00624C2E"/>
  </w:style>
  <w:style w:type="character" w:customStyle="1" w:styleId="ListLabel73">
    <w:name w:val="ListLabel 73"/>
    <w:uiPriority w:val="99"/>
    <w:rsid w:val="00624C2E"/>
  </w:style>
  <w:style w:type="character" w:customStyle="1" w:styleId="ListLabel74">
    <w:name w:val="ListLabel 74"/>
    <w:uiPriority w:val="99"/>
    <w:rsid w:val="00624C2E"/>
  </w:style>
  <w:style w:type="paragraph" w:customStyle="1" w:styleId="Titolo10">
    <w:name w:val="Titolo1"/>
    <w:basedOn w:val="Normale"/>
    <w:next w:val="Corpotesto"/>
    <w:uiPriority w:val="99"/>
    <w:rsid w:val="00624C2E"/>
    <w:pPr>
      <w:keepNext/>
      <w:suppressAutoHyphens/>
      <w:spacing w:before="240" w:after="120"/>
    </w:pPr>
    <w:rPr>
      <w:rFonts w:ascii="Liberation Sans" w:hAnsi="Liberation Sans" w:cs="Mangal"/>
      <w:color w:val="00000A"/>
      <w:kern w:val="1"/>
      <w:sz w:val="28"/>
      <w:szCs w:val="28"/>
    </w:rPr>
  </w:style>
  <w:style w:type="paragraph" w:styleId="Elenco">
    <w:name w:val="List"/>
    <w:basedOn w:val="Corpotesto"/>
    <w:uiPriority w:val="99"/>
    <w:rsid w:val="00624C2E"/>
    <w:pPr>
      <w:suppressAutoHyphens/>
      <w:spacing w:after="140" w:line="288" w:lineRule="auto"/>
      <w:jc w:val="left"/>
    </w:pPr>
    <w:rPr>
      <w:rFonts w:cs="Mangal"/>
      <w:b w:val="0"/>
      <w:color w:val="00000A"/>
      <w:kern w:val="1"/>
      <w:sz w:val="24"/>
      <w:szCs w:val="22"/>
    </w:rPr>
  </w:style>
  <w:style w:type="paragraph" w:styleId="Didascalia">
    <w:name w:val="caption"/>
    <w:basedOn w:val="Normale"/>
    <w:uiPriority w:val="99"/>
    <w:qFormat/>
    <w:rsid w:val="00624C2E"/>
    <w:pPr>
      <w:suppressLineNumbers/>
      <w:suppressAutoHyphens/>
      <w:spacing w:before="120" w:after="120"/>
    </w:pPr>
    <w:rPr>
      <w:rFonts w:cs="Mangal"/>
      <w:i/>
      <w:iCs/>
      <w:color w:val="00000A"/>
      <w:kern w:val="1"/>
      <w:sz w:val="24"/>
      <w:szCs w:val="24"/>
    </w:rPr>
  </w:style>
  <w:style w:type="paragraph" w:customStyle="1" w:styleId="Indice">
    <w:name w:val="Indice"/>
    <w:basedOn w:val="Normale"/>
    <w:uiPriority w:val="99"/>
    <w:rsid w:val="00624C2E"/>
    <w:pPr>
      <w:suppressLineNumbers/>
      <w:suppressAutoHyphens/>
      <w:spacing w:before="120" w:after="120"/>
    </w:pPr>
    <w:rPr>
      <w:rFonts w:cs="Mangal"/>
      <w:color w:val="00000A"/>
      <w:kern w:val="1"/>
      <w:sz w:val="24"/>
      <w:szCs w:val="22"/>
    </w:rPr>
  </w:style>
  <w:style w:type="paragraph" w:customStyle="1" w:styleId="NormalBold">
    <w:name w:val="NormalBold"/>
    <w:basedOn w:val="Normale"/>
    <w:uiPriority w:val="99"/>
    <w:rsid w:val="00624C2E"/>
    <w:pPr>
      <w:widowControl w:val="0"/>
      <w:suppressAutoHyphens/>
    </w:pPr>
    <w:rPr>
      <w:b/>
      <w:color w:val="00000A"/>
      <w:kern w:val="1"/>
      <w:sz w:val="24"/>
      <w:szCs w:val="22"/>
    </w:rPr>
  </w:style>
  <w:style w:type="character" w:customStyle="1" w:styleId="PidipaginaCarattere1">
    <w:name w:val="Piè di pagina Carattere1"/>
    <w:uiPriority w:val="99"/>
    <w:semiHidden/>
    <w:locked/>
    <w:rsid w:val="00624C2E"/>
    <w:rPr>
      <w:rFonts w:cs="Times New Roman"/>
      <w:color w:val="00000A"/>
      <w:kern w:val="1"/>
      <w:sz w:val="24"/>
    </w:rPr>
  </w:style>
  <w:style w:type="character" w:customStyle="1" w:styleId="TestonotaapidipaginaCarattere1">
    <w:name w:val="Testo nota a piè di pagina Carattere1"/>
    <w:uiPriority w:val="99"/>
    <w:semiHidden/>
    <w:locked/>
    <w:rsid w:val="00624C2E"/>
    <w:rPr>
      <w:rFonts w:cs="Times New Roman"/>
      <w:color w:val="00000A"/>
      <w:kern w:val="1"/>
      <w:sz w:val="20"/>
      <w:szCs w:val="20"/>
    </w:rPr>
  </w:style>
  <w:style w:type="paragraph" w:customStyle="1" w:styleId="Text1">
    <w:name w:val="Text 1"/>
    <w:basedOn w:val="Normale"/>
    <w:uiPriority w:val="99"/>
    <w:rsid w:val="00624C2E"/>
    <w:pPr>
      <w:suppressAutoHyphens/>
      <w:spacing w:before="120" w:after="120"/>
      <w:ind w:left="850"/>
    </w:pPr>
    <w:rPr>
      <w:color w:val="00000A"/>
      <w:kern w:val="1"/>
      <w:sz w:val="24"/>
      <w:szCs w:val="22"/>
    </w:rPr>
  </w:style>
  <w:style w:type="paragraph" w:customStyle="1" w:styleId="NormalLeft">
    <w:name w:val="Normal Left"/>
    <w:basedOn w:val="Normale"/>
    <w:uiPriority w:val="99"/>
    <w:rsid w:val="00624C2E"/>
    <w:pPr>
      <w:suppressAutoHyphens/>
      <w:spacing w:before="120" w:after="120"/>
    </w:pPr>
    <w:rPr>
      <w:color w:val="00000A"/>
      <w:kern w:val="1"/>
      <w:sz w:val="24"/>
      <w:szCs w:val="22"/>
    </w:rPr>
  </w:style>
  <w:style w:type="paragraph" w:customStyle="1" w:styleId="Tiret0">
    <w:name w:val="Tiret 0"/>
    <w:basedOn w:val="Normale"/>
    <w:uiPriority w:val="99"/>
    <w:rsid w:val="00624C2E"/>
    <w:pPr>
      <w:suppressAutoHyphens/>
      <w:spacing w:before="120" w:after="120"/>
    </w:pPr>
    <w:rPr>
      <w:color w:val="00000A"/>
      <w:kern w:val="1"/>
      <w:sz w:val="24"/>
      <w:szCs w:val="22"/>
    </w:rPr>
  </w:style>
  <w:style w:type="paragraph" w:customStyle="1" w:styleId="Tiret1">
    <w:name w:val="Tiret 1"/>
    <w:basedOn w:val="Normale"/>
    <w:uiPriority w:val="99"/>
    <w:rsid w:val="00624C2E"/>
    <w:pPr>
      <w:suppressAutoHyphens/>
      <w:spacing w:before="120" w:after="120"/>
    </w:pPr>
    <w:rPr>
      <w:color w:val="00000A"/>
      <w:kern w:val="1"/>
      <w:sz w:val="24"/>
      <w:szCs w:val="22"/>
    </w:rPr>
  </w:style>
  <w:style w:type="paragraph" w:customStyle="1" w:styleId="NumPar1">
    <w:name w:val="NumPar 1"/>
    <w:basedOn w:val="Normale"/>
    <w:uiPriority w:val="99"/>
    <w:rsid w:val="00624C2E"/>
    <w:pPr>
      <w:suppressAutoHyphens/>
      <w:spacing w:before="120" w:after="120"/>
    </w:pPr>
    <w:rPr>
      <w:color w:val="00000A"/>
      <w:kern w:val="1"/>
      <w:sz w:val="24"/>
      <w:szCs w:val="22"/>
    </w:rPr>
  </w:style>
  <w:style w:type="paragraph" w:customStyle="1" w:styleId="NumPar2">
    <w:name w:val="NumPar 2"/>
    <w:basedOn w:val="Normale"/>
    <w:uiPriority w:val="99"/>
    <w:rsid w:val="00624C2E"/>
    <w:pPr>
      <w:suppressAutoHyphens/>
      <w:spacing w:before="120" w:after="120"/>
    </w:pPr>
    <w:rPr>
      <w:color w:val="00000A"/>
      <w:kern w:val="1"/>
      <w:sz w:val="24"/>
      <w:szCs w:val="22"/>
    </w:rPr>
  </w:style>
  <w:style w:type="paragraph" w:customStyle="1" w:styleId="NumPar3">
    <w:name w:val="NumPar 3"/>
    <w:basedOn w:val="Normale"/>
    <w:uiPriority w:val="99"/>
    <w:rsid w:val="00624C2E"/>
    <w:pPr>
      <w:suppressAutoHyphens/>
      <w:spacing w:before="120" w:after="120"/>
    </w:pPr>
    <w:rPr>
      <w:color w:val="00000A"/>
      <w:kern w:val="1"/>
      <w:sz w:val="24"/>
      <w:szCs w:val="22"/>
    </w:rPr>
  </w:style>
  <w:style w:type="paragraph" w:customStyle="1" w:styleId="NumPar4">
    <w:name w:val="NumPar 4"/>
    <w:basedOn w:val="Normale"/>
    <w:uiPriority w:val="99"/>
    <w:rsid w:val="00624C2E"/>
    <w:pPr>
      <w:suppressAutoHyphens/>
      <w:spacing w:before="120" w:after="120"/>
    </w:pPr>
    <w:rPr>
      <w:color w:val="00000A"/>
      <w:kern w:val="1"/>
      <w:sz w:val="24"/>
      <w:szCs w:val="22"/>
    </w:rPr>
  </w:style>
  <w:style w:type="paragraph" w:customStyle="1" w:styleId="ChapterTitle">
    <w:name w:val="ChapterTitle"/>
    <w:basedOn w:val="Normale"/>
    <w:uiPriority w:val="99"/>
    <w:rsid w:val="00624C2E"/>
    <w:pPr>
      <w:keepNext/>
      <w:suppressAutoHyphens/>
      <w:spacing w:before="120" w:after="360"/>
      <w:jc w:val="center"/>
    </w:pPr>
    <w:rPr>
      <w:b/>
      <w:color w:val="00000A"/>
      <w:kern w:val="1"/>
      <w:sz w:val="32"/>
      <w:szCs w:val="22"/>
    </w:rPr>
  </w:style>
  <w:style w:type="paragraph" w:customStyle="1" w:styleId="SectionTitle">
    <w:name w:val="SectionTitle"/>
    <w:basedOn w:val="Normale"/>
    <w:uiPriority w:val="99"/>
    <w:rsid w:val="00624C2E"/>
    <w:pPr>
      <w:keepNext/>
      <w:suppressAutoHyphens/>
      <w:spacing w:before="120" w:after="360"/>
      <w:jc w:val="center"/>
    </w:pPr>
    <w:rPr>
      <w:b/>
      <w:smallCaps/>
      <w:color w:val="00000A"/>
      <w:kern w:val="1"/>
      <w:sz w:val="28"/>
      <w:szCs w:val="22"/>
    </w:rPr>
  </w:style>
  <w:style w:type="paragraph" w:customStyle="1" w:styleId="Annexetitre">
    <w:name w:val="Annexe titre"/>
    <w:basedOn w:val="Normale"/>
    <w:uiPriority w:val="99"/>
    <w:rsid w:val="00624C2E"/>
    <w:pPr>
      <w:suppressAutoHyphens/>
      <w:spacing w:before="120" w:after="120"/>
      <w:jc w:val="center"/>
    </w:pPr>
    <w:rPr>
      <w:b/>
      <w:color w:val="00000A"/>
      <w:kern w:val="1"/>
      <w:sz w:val="24"/>
      <w:szCs w:val="22"/>
      <w:u w:val="single"/>
    </w:rPr>
  </w:style>
  <w:style w:type="paragraph" w:customStyle="1" w:styleId="Titrearticle">
    <w:name w:val="Titre article"/>
    <w:basedOn w:val="Normale"/>
    <w:uiPriority w:val="99"/>
    <w:rsid w:val="00624C2E"/>
    <w:pPr>
      <w:keepNext/>
      <w:suppressAutoHyphens/>
      <w:spacing w:before="360" w:after="120"/>
      <w:jc w:val="center"/>
    </w:pPr>
    <w:rPr>
      <w:i/>
      <w:color w:val="00000A"/>
      <w:kern w:val="1"/>
      <w:sz w:val="24"/>
      <w:szCs w:val="22"/>
    </w:rPr>
  </w:style>
  <w:style w:type="character" w:customStyle="1" w:styleId="IntestazioneCarattere1">
    <w:name w:val="Intestazione Carattere1"/>
    <w:uiPriority w:val="99"/>
    <w:semiHidden/>
    <w:locked/>
    <w:rsid w:val="00624C2E"/>
    <w:rPr>
      <w:rFonts w:cs="Times New Roman"/>
      <w:color w:val="00000A"/>
      <w:kern w:val="1"/>
      <w:sz w:val="24"/>
    </w:rPr>
  </w:style>
  <w:style w:type="character" w:customStyle="1" w:styleId="TestofumettoCarattere1">
    <w:name w:val="Testo fumetto Carattere1"/>
    <w:uiPriority w:val="99"/>
    <w:semiHidden/>
    <w:locked/>
    <w:rsid w:val="00624C2E"/>
    <w:rPr>
      <w:rFonts w:ascii="Tahoma" w:hAnsi="Tahoma" w:cs="Times New Roman"/>
      <w:color w:val="00000A"/>
      <w:kern w:val="1"/>
      <w:sz w:val="16"/>
    </w:rPr>
  </w:style>
  <w:style w:type="paragraph" w:styleId="NormaleWeb">
    <w:name w:val="Normal (Web)"/>
    <w:basedOn w:val="Normale"/>
    <w:uiPriority w:val="99"/>
    <w:rsid w:val="00624C2E"/>
    <w:pPr>
      <w:suppressAutoHyphens/>
      <w:spacing w:before="280" w:after="280"/>
    </w:pPr>
    <w:rPr>
      <w:color w:val="00000A"/>
      <w:kern w:val="1"/>
      <w:sz w:val="24"/>
      <w:szCs w:val="24"/>
    </w:rPr>
  </w:style>
  <w:style w:type="paragraph" w:customStyle="1" w:styleId="Contenutotabella">
    <w:name w:val="Contenuto tabella"/>
    <w:basedOn w:val="Normale"/>
    <w:uiPriority w:val="99"/>
    <w:rsid w:val="00624C2E"/>
    <w:pPr>
      <w:suppressAutoHyphens/>
      <w:spacing w:before="120" w:after="120"/>
    </w:pPr>
    <w:rPr>
      <w:color w:val="00000A"/>
      <w:kern w:val="1"/>
      <w:sz w:val="24"/>
      <w:szCs w:val="22"/>
    </w:rPr>
  </w:style>
  <w:style w:type="paragraph" w:customStyle="1" w:styleId="Titolotabella">
    <w:name w:val="Titolo tabella"/>
    <w:basedOn w:val="Contenutotabella"/>
    <w:uiPriority w:val="99"/>
    <w:rsid w:val="00624C2E"/>
  </w:style>
  <w:style w:type="paragraph" w:customStyle="1" w:styleId="western">
    <w:name w:val="western"/>
    <w:basedOn w:val="Normale"/>
    <w:uiPriority w:val="99"/>
    <w:rsid w:val="00624C2E"/>
    <w:pPr>
      <w:spacing w:before="100" w:beforeAutospacing="1" w:after="142" w:line="288" w:lineRule="auto"/>
    </w:pPr>
    <w:rPr>
      <w:sz w:val="24"/>
      <w:szCs w:val="24"/>
    </w:rPr>
  </w:style>
  <w:style w:type="character" w:customStyle="1" w:styleId="small">
    <w:name w:val="small"/>
    <w:uiPriority w:val="99"/>
    <w:rsid w:val="00624C2E"/>
    <w:rPr>
      <w:rFonts w:cs="Times New Roman"/>
    </w:rPr>
  </w:style>
  <w:style w:type="character" w:styleId="Rimandocommento">
    <w:name w:val="annotation reference"/>
    <w:uiPriority w:val="99"/>
    <w:rsid w:val="00080919"/>
    <w:rPr>
      <w:rFonts w:cs="Times New Roman"/>
      <w:sz w:val="16"/>
      <w:szCs w:val="16"/>
    </w:rPr>
  </w:style>
  <w:style w:type="paragraph" w:styleId="Soggettocommento">
    <w:name w:val="annotation subject"/>
    <w:basedOn w:val="Testocommento"/>
    <w:next w:val="Testocommento"/>
    <w:link w:val="SoggettocommentoCarattere"/>
    <w:uiPriority w:val="99"/>
    <w:rsid w:val="00080919"/>
    <w:pPr>
      <w:jc w:val="left"/>
    </w:pPr>
    <w:rPr>
      <w:b/>
      <w:bCs/>
      <w:sz w:val="20"/>
      <w:szCs w:val="20"/>
    </w:rPr>
  </w:style>
  <w:style w:type="character" w:customStyle="1" w:styleId="SoggettocommentoCarattere">
    <w:name w:val="Soggetto commento Carattere"/>
    <w:link w:val="Soggettocommento"/>
    <w:uiPriority w:val="99"/>
    <w:locked/>
    <w:rsid w:val="00080919"/>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28447">
      <w:marLeft w:val="0"/>
      <w:marRight w:val="0"/>
      <w:marTop w:val="0"/>
      <w:marBottom w:val="0"/>
      <w:divBdr>
        <w:top w:val="none" w:sz="0" w:space="0" w:color="auto"/>
        <w:left w:val="none" w:sz="0" w:space="0" w:color="auto"/>
        <w:bottom w:val="none" w:sz="0" w:space="0" w:color="auto"/>
        <w:right w:val="none" w:sz="0" w:space="0" w:color="auto"/>
      </w:divBdr>
    </w:div>
    <w:div w:id="356128448">
      <w:marLeft w:val="0"/>
      <w:marRight w:val="0"/>
      <w:marTop w:val="0"/>
      <w:marBottom w:val="0"/>
      <w:divBdr>
        <w:top w:val="none" w:sz="0" w:space="0" w:color="auto"/>
        <w:left w:val="none" w:sz="0" w:space="0" w:color="auto"/>
        <w:bottom w:val="none" w:sz="0" w:space="0" w:color="auto"/>
        <w:right w:val="none" w:sz="0" w:space="0" w:color="auto"/>
      </w:divBdr>
    </w:div>
    <w:div w:id="356128449">
      <w:marLeft w:val="0"/>
      <w:marRight w:val="0"/>
      <w:marTop w:val="0"/>
      <w:marBottom w:val="0"/>
      <w:divBdr>
        <w:top w:val="none" w:sz="0" w:space="0" w:color="auto"/>
        <w:left w:val="none" w:sz="0" w:space="0" w:color="auto"/>
        <w:bottom w:val="none" w:sz="0" w:space="0" w:color="auto"/>
        <w:right w:val="none" w:sz="0" w:space="0" w:color="auto"/>
      </w:divBdr>
    </w:div>
    <w:div w:id="356128450">
      <w:marLeft w:val="0"/>
      <w:marRight w:val="0"/>
      <w:marTop w:val="0"/>
      <w:marBottom w:val="0"/>
      <w:divBdr>
        <w:top w:val="none" w:sz="0" w:space="0" w:color="auto"/>
        <w:left w:val="none" w:sz="0" w:space="0" w:color="auto"/>
        <w:bottom w:val="none" w:sz="0" w:space="0" w:color="auto"/>
        <w:right w:val="none" w:sz="0" w:space="0" w:color="auto"/>
      </w:divBdr>
    </w:div>
    <w:div w:id="94392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93B1-9BD3-4F44-BE24-87066360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2984</Words>
  <Characters>20362</Characters>
  <Application>Microsoft Office Word</Application>
  <DocSecurity>0</DocSecurity>
  <Lines>169</Lines>
  <Paragraphs>46</Paragraphs>
  <ScaleCrop>false</ScaleCrop>
  <HeadingPairs>
    <vt:vector size="2" baseType="variant">
      <vt:variant>
        <vt:lpstr>Titolo</vt:lpstr>
      </vt:variant>
      <vt:variant>
        <vt:i4>1</vt:i4>
      </vt:variant>
    </vt:vector>
  </HeadingPairs>
  <TitlesOfParts>
    <vt:vector size="1" baseType="lpstr">
      <vt:lpstr>APPALTI D’IMPORTO SUPERIORE A 150</vt:lpstr>
    </vt:vector>
  </TitlesOfParts>
  <Company>Como</Company>
  <LinksUpToDate>false</LinksUpToDate>
  <CharactersWithSpaces>23300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APPALTI D’IMPORTO SUPERIORE A 150</dc:title>
  <dc:subject/>
  <dc:creator>Provincia</dc:creator>
  <cp:keywords/>
  <dc:description/>
  <cp:lastModifiedBy>Barbara Borghi</cp:lastModifiedBy>
  <cp:revision>12</cp:revision>
  <cp:lastPrinted>2017-12-07T13:43:00Z</cp:lastPrinted>
  <dcterms:created xsi:type="dcterms:W3CDTF">2019-06-03T08:44:00Z</dcterms:created>
  <dcterms:modified xsi:type="dcterms:W3CDTF">2019-07-31T09:58:00Z</dcterms:modified>
</cp:coreProperties>
</file>